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EE" w:rsidRPr="00A5640E" w:rsidRDefault="003F74EE" w:rsidP="003F74EE">
      <w:pPr>
        <w:rPr>
          <w:rFonts w:ascii="Times New Roman" w:hAnsi="Times New Roman"/>
          <w:sz w:val="32"/>
          <w:szCs w:val="32"/>
        </w:rPr>
      </w:pPr>
    </w:p>
    <w:p w:rsidR="003F74EE" w:rsidRPr="00A5640E" w:rsidRDefault="003F74EE" w:rsidP="003F74EE">
      <w:pPr>
        <w:shd w:val="clear" w:color="auto" w:fill="C6D9F1"/>
        <w:jc w:val="center"/>
        <w:rPr>
          <w:rFonts w:ascii="Times New Roman" w:hAnsi="Times New Roman"/>
          <w:sz w:val="32"/>
          <w:szCs w:val="32"/>
          <w:lang w:val="sr-Cyrl-CS"/>
        </w:rPr>
      </w:pPr>
      <w:r w:rsidRPr="00A5640E">
        <w:rPr>
          <w:rFonts w:ascii="Times New Roman" w:hAnsi="Times New Roman"/>
          <w:sz w:val="32"/>
          <w:szCs w:val="32"/>
          <w:lang w:val="ru-RU"/>
        </w:rPr>
        <w:t>КОНКУРСН</w:t>
      </w:r>
      <w:r w:rsidRPr="00A5640E">
        <w:rPr>
          <w:rFonts w:ascii="Times New Roman" w:hAnsi="Times New Roman"/>
          <w:sz w:val="32"/>
          <w:szCs w:val="32"/>
          <w:lang w:val="sr-Cyrl-CS"/>
        </w:rPr>
        <w:t>А</w:t>
      </w:r>
      <w:r w:rsidRPr="00A5640E">
        <w:rPr>
          <w:rFonts w:ascii="Times New Roman" w:hAnsi="Times New Roman"/>
          <w:sz w:val="32"/>
          <w:szCs w:val="32"/>
          <w:lang w:val="ru-RU"/>
        </w:rPr>
        <w:t xml:space="preserve"> ДОКУМЕНТАЦИЈ</w:t>
      </w:r>
      <w:r w:rsidRPr="00A5640E">
        <w:rPr>
          <w:rFonts w:ascii="Times New Roman" w:hAnsi="Times New Roman"/>
          <w:sz w:val="32"/>
          <w:szCs w:val="32"/>
          <w:lang w:val="sr-Cyrl-CS"/>
        </w:rPr>
        <w:t>А</w:t>
      </w:r>
    </w:p>
    <w:p w:rsidR="003F74EE" w:rsidRPr="00A5640E" w:rsidRDefault="003F74EE" w:rsidP="003F74EE">
      <w:pPr>
        <w:jc w:val="center"/>
        <w:rPr>
          <w:rFonts w:ascii="Times New Roman" w:hAnsi="Times New Roman"/>
          <w:sz w:val="32"/>
          <w:szCs w:val="32"/>
          <w:lang w:val="ru-RU"/>
        </w:rPr>
      </w:pPr>
    </w:p>
    <w:p w:rsidR="003F74EE" w:rsidRPr="00A5640E" w:rsidRDefault="003F74EE" w:rsidP="003F74EE">
      <w:pPr>
        <w:pStyle w:val="NoSpacing"/>
        <w:rPr>
          <w:rFonts w:ascii="Times New Roman" w:hAnsi="Times New Roman"/>
        </w:rPr>
      </w:pPr>
      <w:r w:rsidRPr="00A5640E">
        <w:rPr>
          <w:lang w:val="sr-Cyrl-CS"/>
        </w:rPr>
        <w:t xml:space="preserve"> </w:t>
      </w:r>
      <w:r w:rsidRPr="00A5640E">
        <w:rPr>
          <w:lang w:val="sr-Cyrl-CS"/>
        </w:rPr>
        <w:tab/>
      </w:r>
      <w:r w:rsidRPr="00A5640E">
        <w:rPr>
          <w:lang w:val="sr-Cyrl-CS"/>
        </w:rPr>
        <w:tab/>
      </w:r>
      <w:r w:rsidRPr="00A5640E">
        <w:rPr>
          <w:lang w:val="sr-Cyrl-CS"/>
        </w:rPr>
        <w:tab/>
      </w:r>
      <w:r w:rsidRPr="00A5640E">
        <w:rPr>
          <w:lang w:val="sr-Cyrl-CS"/>
        </w:rPr>
        <w:tab/>
      </w:r>
      <w:r w:rsidRPr="00A5640E">
        <w:rPr>
          <w:lang w:val="sr-Cyrl-CS"/>
        </w:rPr>
        <w:tab/>
      </w:r>
      <w:r w:rsidRPr="00A5640E">
        <w:rPr>
          <w:lang w:val="sr-Cyrl-CS"/>
        </w:rPr>
        <w:tab/>
      </w:r>
      <w:r w:rsidRPr="00A5640E">
        <w:rPr>
          <w:lang w:val="sr-Cyrl-CS"/>
        </w:rPr>
        <w:tab/>
      </w:r>
      <w:r w:rsidRPr="00A5640E">
        <w:rPr>
          <w:lang w:val="sr-Cyrl-CS"/>
        </w:rPr>
        <w:tab/>
      </w:r>
    </w:p>
    <w:p w:rsidR="003F74EE" w:rsidRPr="00A5640E" w:rsidRDefault="003F74EE" w:rsidP="003F74EE">
      <w:pPr>
        <w:pStyle w:val="NoSpacing"/>
        <w:rPr>
          <w:rFonts w:ascii="Times New Roman" w:hAnsi="Times New Roman"/>
          <w:lang w:val="sr-Latn-CS"/>
        </w:rPr>
      </w:pPr>
      <w:r>
        <w:rPr>
          <w:rFonts w:ascii="Times New Roman" w:hAnsi="Times New Roman"/>
          <w:lang w:val="sr-Latn-CS"/>
        </w:rPr>
        <w:t xml:space="preserve">                                                                                                                         </w:t>
      </w:r>
      <w:r>
        <w:rPr>
          <w:rFonts w:ascii="Times New Roman" w:hAnsi="Times New Roman"/>
        </w:rPr>
        <w:tab/>
      </w:r>
      <w:r w:rsidRPr="00A5640E">
        <w:rPr>
          <w:rFonts w:ascii="Times New Roman" w:hAnsi="Times New Roman"/>
          <w:lang w:val="sr-Latn-CS"/>
        </w:rPr>
        <w:t xml:space="preserve">Број: </w:t>
      </w:r>
      <w:r>
        <w:rPr>
          <w:rFonts w:ascii="Times New Roman" w:hAnsi="Times New Roman"/>
        </w:rPr>
        <w:t>03-I/</w:t>
      </w:r>
      <w:r w:rsidR="006C6C07">
        <w:rPr>
          <w:rFonts w:ascii="Times New Roman" w:hAnsi="Times New Roman"/>
        </w:rPr>
        <w:t>29-</w:t>
      </w:r>
      <w:r>
        <w:rPr>
          <w:rFonts w:ascii="Times New Roman" w:hAnsi="Times New Roman"/>
        </w:rPr>
        <w:t>1009</w:t>
      </w:r>
    </w:p>
    <w:p w:rsidR="003F74EE" w:rsidRPr="00A5640E" w:rsidRDefault="003F74EE" w:rsidP="003F74EE">
      <w:pPr>
        <w:pStyle w:val="NoSpacing"/>
        <w:rPr>
          <w:rFonts w:ascii="Times New Roman" w:hAnsi="Times New Roman"/>
          <w:lang w:val="sr-Latn-CS"/>
        </w:rPr>
      </w:pPr>
      <w:r w:rsidRPr="00A5640E">
        <w:rPr>
          <w:rFonts w:ascii="Times New Roman" w:hAnsi="Times New Roman"/>
          <w:lang w:val="sr-Latn-CS"/>
        </w:rPr>
        <w:t xml:space="preserve">                                                                                                 </w:t>
      </w:r>
      <w:r>
        <w:rPr>
          <w:rFonts w:ascii="Times New Roman" w:hAnsi="Times New Roman"/>
          <w:lang w:val="sr-Latn-CS"/>
        </w:rPr>
        <w:t xml:space="preserve">                       </w:t>
      </w:r>
      <w:r w:rsidRPr="00A5640E">
        <w:rPr>
          <w:rFonts w:ascii="Times New Roman" w:hAnsi="Times New Roman"/>
          <w:lang w:val="sr-Latn-CS"/>
        </w:rPr>
        <w:t xml:space="preserve"> </w:t>
      </w:r>
      <w:r w:rsidRPr="00A5640E">
        <w:rPr>
          <w:rFonts w:ascii="Times New Roman" w:hAnsi="Times New Roman"/>
          <w:lang w:val="sr-Cyrl-CS"/>
        </w:rPr>
        <w:t xml:space="preserve">Дана </w:t>
      </w:r>
      <w:r>
        <w:rPr>
          <w:rFonts w:ascii="Times New Roman" w:hAnsi="Times New Roman"/>
        </w:rPr>
        <w:t xml:space="preserve"> 31.10</w:t>
      </w:r>
      <w:r w:rsidRPr="00A5640E">
        <w:rPr>
          <w:rFonts w:ascii="Times New Roman" w:hAnsi="Times New Roman"/>
        </w:rPr>
        <w:t xml:space="preserve">.2019. </w:t>
      </w:r>
      <w:r w:rsidRPr="00A5640E">
        <w:rPr>
          <w:rFonts w:ascii="Times New Roman" w:hAnsi="Times New Roman"/>
          <w:lang w:val="sr-Latn-CS"/>
        </w:rPr>
        <w:t>г</w:t>
      </w:r>
      <w:r w:rsidRPr="00A5640E">
        <w:rPr>
          <w:rFonts w:ascii="Times New Roman" w:hAnsi="Times New Roman"/>
          <w:lang w:val="sr-Cyrl-CS"/>
        </w:rPr>
        <w:t>одине</w:t>
      </w:r>
      <w:r w:rsidRPr="00A5640E">
        <w:rPr>
          <w:rFonts w:ascii="Times New Roman" w:hAnsi="Times New Roman"/>
          <w:lang w:val="sr-Latn-CS"/>
        </w:rPr>
        <w:t>.</w:t>
      </w:r>
    </w:p>
    <w:p w:rsidR="003F74EE" w:rsidRPr="00A5640E" w:rsidRDefault="003F74EE" w:rsidP="003F74EE">
      <w:pPr>
        <w:pStyle w:val="NoSpacing"/>
        <w:rPr>
          <w:rFonts w:ascii="Times New Roman" w:hAnsi="Times New Roman"/>
          <w:lang w:val="sr-Cyrl-CS"/>
        </w:rPr>
      </w:pPr>
      <w:r w:rsidRPr="00A5640E">
        <w:rPr>
          <w:rFonts w:ascii="Times New Roman" w:hAnsi="Times New Roman"/>
          <w:lang w:val="sr-Latn-CS"/>
        </w:rPr>
        <w:t xml:space="preserve">       </w:t>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sidRPr="00A5640E">
        <w:rPr>
          <w:rFonts w:ascii="Times New Roman" w:hAnsi="Times New Roman"/>
          <w:lang w:val="sr-Cyrl-CS"/>
        </w:rPr>
        <w:tab/>
      </w:r>
      <w:r>
        <w:rPr>
          <w:rFonts w:ascii="Times New Roman" w:hAnsi="Times New Roman"/>
        </w:rPr>
        <w:t xml:space="preserve">    </w:t>
      </w:r>
      <w:r w:rsidRPr="00A5640E">
        <w:rPr>
          <w:rFonts w:ascii="Times New Roman" w:hAnsi="Times New Roman"/>
          <w:lang w:val="ru-RU"/>
        </w:rPr>
        <w:t>Горња</w:t>
      </w:r>
      <w:r w:rsidRPr="00A5640E">
        <w:rPr>
          <w:rFonts w:ascii="Times New Roman" w:hAnsi="Times New Roman"/>
          <w:lang w:val="sr-Latn-CS"/>
        </w:rPr>
        <w:t xml:space="preserve"> </w:t>
      </w:r>
      <w:r w:rsidRPr="00A5640E">
        <w:rPr>
          <w:rFonts w:ascii="Times New Roman" w:hAnsi="Times New Roman"/>
          <w:lang w:val="ru-RU"/>
        </w:rPr>
        <w:t>Топоница</w:t>
      </w:r>
      <w:r w:rsidRPr="00A5640E">
        <w:rPr>
          <w:rFonts w:ascii="Times New Roman" w:hAnsi="Times New Roman"/>
          <w:lang w:val="sr-Latn-CS"/>
        </w:rPr>
        <w:t xml:space="preserve">, </w:t>
      </w:r>
      <w:r w:rsidRPr="00A5640E">
        <w:rPr>
          <w:rFonts w:ascii="Times New Roman" w:hAnsi="Times New Roman"/>
          <w:lang w:val="ru-RU"/>
        </w:rPr>
        <w:t>Ниш</w:t>
      </w:r>
    </w:p>
    <w:p w:rsidR="003F74EE" w:rsidRPr="00A5640E" w:rsidRDefault="003F74EE" w:rsidP="003F74EE">
      <w:pPr>
        <w:pStyle w:val="NoSpacing"/>
        <w:rPr>
          <w:rFonts w:ascii="Times New Roman" w:hAnsi="Times New Roman"/>
          <w:sz w:val="32"/>
          <w:szCs w:val="32"/>
          <w:lang w:val="sr-Cyrl-CS"/>
        </w:rPr>
      </w:pPr>
    </w:p>
    <w:p w:rsidR="003F74EE" w:rsidRPr="00A5640E" w:rsidRDefault="003F74EE" w:rsidP="003F74EE">
      <w:pPr>
        <w:jc w:val="center"/>
        <w:rPr>
          <w:rFonts w:ascii="Times New Roman" w:hAnsi="Times New Roman"/>
          <w:sz w:val="32"/>
          <w:szCs w:val="32"/>
          <w:lang w:val="ru-RU"/>
        </w:rPr>
      </w:pPr>
    </w:p>
    <w:p w:rsidR="003F74EE" w:rsidRPr="00A5640E" w:rsidRDefault="003F74EE" w:rsidP="003F74EE">
      <w:pPr>
        <w:jc w:val="center"/>
        <w:rPr>
          <w:rFonts w:ascii="Times New Roman" w:hAnsi="Times New Roman"/>
          <w:sz w:val="32"/>
          <w:szCs w:val="32"/>
          <w:lang w:val="ru-RU"/>
        </w:rPr>
      </w:pPr>
    </w:p>
    <w:p w:rsidR="003F74EE" w:rsidRPr="00A5640E" w:rsidRDefault="003F74EE" w:rsidP="003F74EE">
      <w:pPr>
        <w:jc w:val="center"/>
        <w:rPr>
          <w:rFonts w:ascii="Times New Roman" w:hAnsi="Times New Roman"/>
          <w:b/>
          <w:bCs/>
          <w:i/>
          <w:iCs/>
          <w:sz w:val="28"/>
          <w:szCs w:val="28"/>
          <w:lang w:val="sr-Cyrl-CS"/>
        </w:rPr>
      </w:pPr>
      <w:r w:rsidRPr="00A5640E">
        <w:rPr>
          <w:rFonts w:ascii="Times New Roman" w:hAnsi="Times New Roman"/>
          <w:b/>
          <w:bCs/>
          <w:i/>
          <w:iCs/>
          <w:sz w:val="28"/>
          <w:szCs w:val="28"/>
          <w:lang w:val="sr-Cyrl-CS"/>
        </w:rPr>
        <w:t>Специјална болница за психијатријске болести</w:t>
      </w:r>
    </w:p>
    <w:p w:rsidR="003F74EE" w:rsidRPr="00A5640E" w:rsidRDefault="003F74EE" w:rsidP="003F74EE">
      <w:pPr>
        <w:jc w:val="center"/>
        <w:rPr>
          <w:rFonts w:ascii="Times New Roman" w:hAnsi="Times New Roman"/>
          <w:b/>
          <w:bCs/>
          <w:i/>
          <w:iCs/>
          <w:sz w:val="28"/>
          <w:szCs w:val="28"/>
          <w:lang w:val="sr-Cyrl-CS"/>
        </w:rPr>
      </w:pPr>
      <w:r w:rsidRPr="00A5640E">
        <w:rPr>
          <w:rFonts w:ascii="Times New Roman" w:hAnsi="Times New Roman"/>
          <w:b/>
          <w:bCs/>
          <w:i/>
          <w:iCs/>
          <w:sz w:val="28"/>
          <w:szCs w:val="28"/>
          <w:lang w:val="sr-Cyrl-CS"/>
        </w:rPr>
        <w:t xml:space="preserve">"Горња Топоница" у Горњој Топоници, Ниш </w:t>
      </w:r>
    </w:p>
    <w:p w:rsidR="003F74EE" w:rsidRPr="00A5640E" w:rsidRDefault="003F74EE" w:rsidP="003F74EE">
      <w:pPr>
        <w:jc w:val="center"/>
        <w:rPr>
          <w:rFonts w:ascii="Times New Roman" w:hAnsi="Times New Roman"/>
          <w:b/>
          <w:bCs/>
          <w:i/>
          <w:iCs/>
          <w:sz w:val="28"/>
          <w:szCs w:val="28"/>
          <w:lang w:val="ru-RU"/>
        </w:rPr>
      </w:pPr>
    </w:p>
    <w:p w:rsidR="003F74EE" w:rsidRPr="00A5640E" w:rsidRDefault="003F74EE" w:rsidP="003F74EE">
      <w:pPr>
        <w:jc w:val="center"/>
        <w:rPr>
          <w:rFonts w:ascii="Times New Roman" w:hAnsi="Times New Roman"/>
          <w:b/>
          <w:bCs/>
          <w:i/>
          <w:iCs/>
          <w:sz w:val="28"/>
          <w:szCs w:val="28"/>
          <w:lang w:val="ru-RU"/>
        </w:rPr>
      </w:pPr>
    </w:p>
    <w:p w:rsidR="003F74EE" w:rsidRPr="00A5640E" w:rsidRDefault="003F74EE" w:rsidP="003F74EE">
      <w:pPr>
        <w:jc w:val="center"/>
        <w:rPr>
          <w:rFonts w:ascii="Times New Roman" w:hAnsi="Times New Roman"/>
          <w:b/>
          <w:bCs/>
          <w:i/>
          <w:iCs/>
          <w:sz w:val="28"/>
          <w:szCs w:val="28"/>
          <w:lang w:val="ru-RU"/>
        </w:rPr>
      </w:pPr>
    </w:p>
    <w:p w:rsidR="003F74EE" w:rsidRPr="00A5640E" w:rsidRDefault="003F74EE" w:rsidP="003F74EE">
      <w:pPr>
        <w:jc w:val="center"/>
        <w:rPr>
          <w:rFonts w:ascii="Times New Roman" w:hAnsi="Times New Roman"/>
          <w:b/>
          <w:bCs/>
          <w:i/>
          <w:iCs/>
          <w:sz w:val="28"/>
          <w:szCs w:val="28"/>
        </w:rPr>
      </w:pPr>
    </w:p>
    <w:p w:rsidR="003F74EE" w:rsidRPr="00A5640E" w:rsidRDefault="003F74EE" w:rsidP="003F74EE">
      <w:pPr>
        <w:ind w:firstLine="720"/>
        <w:rPr>
          <w:rFonts w:ascii="Times New Roman" w:hAnsi="Times New Roman"/>
          <w:b/>
          <w:sz w:val="28"/>
          <w:szCs w:val="28"/>
          <w:lang w:val="sr-Latn-CS"/>
        </w:rPr>
      </w:pPr>
    </w:p>
    <w:p w:rsidR="003F74EE" w:rsidRPr="00A5640E" w:rsidRDefault="003F74EE" w:rsidP="003F74EE">
      <w:pPr>
        <w:jc w:val="center"/>
        <w:rPr>
          <w:rFonts w:ascii="Times New Roman" w:hAnsi="Times New Roman"/>
          <w:b/>
          <w:sz w:val="28"/>
          <w:szCs w:val="28"/>
          <w:lang w:val="ru-RU"/>
        </w:rPr>
      </w:pPr>
      <w:r w:rsidRPr="00A5640E">
        <w:rPr>
          <w:rFonts w:ascii="Times New Roman" w:hAnsi="Times New Roman"/>
          <w:b/>
          <w:sz w:val="28"/>
          <w:szCs w:val="28"/>
          <w:lang w:val="ru-RU"/>
        </w:rPr>
        <w:t>КОНКУРСНА ДОКУМЕНТАЦИЈА</w:t>
      </w:r>
    </w:p>
    <w:p w:rsidR="003F74EE" w:rsidRPr="006F3E14" w:rsidRDefault="003F74EE" w:rsidP="003F74EE">
      <w:pPr>
        <w:jc w:val="center"/>
        <w:rPr>
          <w:rFonts w:ascii="Times New Roman" w:hAnsi="Times New Roman"/>
          <w:b/>
          <w:sz w:val="28"/>
          <w:szCs w:val="28"/>
          <w:lang w:val="ru-RU"/>
        </w:rPr>
      </w:pPr>
      <w:r w:rsidRPr="00A5640E">
        <w:rPr>
          <w:rFonts w:ascii="Times New Roman" w:hAnsi="Times New Roman"/>
          <w:b/>
          <w:sz w:val="28"/>
          <w:szCs w:val="28"/>
          <w:lang w:val="ru-RU"/>
        </w:rPr>
        <w:t>за јавну набавку услуга у отвореном поступку</w:t>
      </w:r>
    </w:p>
    <w:p w:rsidR="003F74EE" w:rsidRPr="00A5640E" w:rsidRDefault="003F74EE" w:rsidP="003F74EE">
      <w:pPr>
        <w:jc w:val="center"/>
        <w:rPr>
          <w:rFonts w:ascii="Times New Roman" w:hAnsi="Times New Roman"/>
          <w:i/>
          <w:iCs/>
          <w:lang w:val="ru-RU"/>
        </w:rPr>
      </w:pPr>
    </w:p>
    <w:p w:rsidR="003F74EE" w:rsidRPr="006F3E14" w:rsidRDefault="003F74EE" w:rsidP="003F74EE">
      <w:pPr>
        <w:jc w:val="center"/>
        <w:rPr>
          <w:rFonts w:ascii="Times New Roman" w:hAnsi="Times New Roman"/>
          <w:b/>
          <w:bCs/>
          <w:sz w:val="28"/>
          <w:szCs w:val="28"/>
        </w:rPr>
      </w:pPr>
      <w:r>
        <w:rPr>
          <w:rFonts w:ascii="Times New Roman" w:hAnsi="Times New Roman"/>
          <w:b/>
          <w:bCs/>
          <w:sz w:val="28"/>
          <w:szCs w:val="28"/>
          <w:lang w:val="sr-Cyrl-CS"/>
        </w:rPr>
        <w:t xml:space="preserve">Сервисирање </w:t>
      </w:r>
      <w:r>
        <w:rPr>
          <w:rFonts w:ascii="Times New Roman" w:hAnsi="Times New Roman"/>
          <w:b/>
          <w:bCs/>
          <w:sz w:val="28"/>
          <w:szCs w:val="28"/>
        </w:rPr>
        <w:t>за потребе Болнице, поновљени поступак</w:t>
      </w:r>
    </w:p>
    <w:p w:rsidR="003F74EE" w:rsidRPr="00972A58" w:rsidRDefault="003F74EE" w:rsidP="003F74EE">
      <w:pPr>
        <w:jc w:val="center"/>
        <w:rPr>
          <w:rFonts w:ascii="Times New Roman" w:hAnsi="Times New Roman"/>
          <w:b/>
          <w:i/>
          <w:iCs/>
        </w:rPr>
      </w:pPr>
      <w:r w:rsidRPr="00A5640E">
        <w:rPr>
          <w:rFonts w:ascii="Times New Roman" w:hAnsi="Times New Roman"/>
          <w:b/>
        </w:rPr>
        <w:t>р</w:t>
      </w:r>
      <w:r w:rsidRPr="00A5640E">
        <w:rPr>
          <w:rFonts w:ascii="Times New Roman" w:hAnsi="Times New Roman"/>
          <w:b/>
          <w:lang w:val="ru-RU"/>
        </w:rPr>
        <w:t xml:space="preserve">едни број </w:t>
      </w:r>
      <w:r>
        <w:rPr>
          <w:rFonts w:ascii="Times New Roman" w:hAnsi="Times New Roman"/>
          <w:b/>
        </w:rPr>
        <w:t>49/2019</w:t>
      </w:r>
    </w:p>
    <w:p w:rsidR="003F74EE" w:rsidRPr="00A5640E" w:rsidRDefault="003F74EE" w:rsidP="003F74EE">
      <w:pPr>
        <w:jc w:val="center"/>
        <w:rPr>
          <w:rFonts w:ascii="Times New Roman" w:hAnsi="Times New Roman"/>
          <w:i/>
          <w:iCs/>
          <w:lang w:val="ru-RU"/>
        </w:rPr>
      </w:pPr>
    </w:p>
    <w:p w:rsidR="003F74EE" w:rsidRPr="00A5640E" w:rsidRDefault="003F74EE" w:rsidP="003F74EE">
      <w:pPr>
        <w:jc w:val="center"/>
        <w:rPr>
          <w:rFonts w:ascii="Times New Roman" w:hAnsi="Times New Roman"/>
          <w:i/>
          <w:iCs/>
          <w:lang w:val="ru-RU"/>
        </w:rPr>
      </w:pPr>
    </w:p>
    <w:p w:rsidR="003F74EE" w:rsidRDefault="003F74EE" w:rsidP="003F74EE">
      <w:pPr>
        <w:jc w:val="center"/>
        <w:rPr>
          <w:rFonts w:ascii="Times New Roman" w:hAnsi="Times New Roman"/>
        </w:rPr>
      </w:pPr>
      <w:r w:rsidRPr="00A5640E">
        <w:rPr>
          <w:rFonts w:ascii="Times New Roman" w:hAnsi="Times New Roman"/>
          <w:lang w:val="ru-RU"/>
        </w:rPr>
        <w:t>У Горњој Топоници,</w:t>
      </w:r>
    </w:p>
    <w:p w:rsidR="003F74EE" w:rsidRDefault="003F74EE" w:rsidP="003F74EE">
      <w:pPr>
        <w:jc w:val="center"/>
        <w:rPr>
          <w:rFonts w:ascii="Times New Roman" w:hAnsi="Times New Roman"/>
          <w:lang w:val="ru-RU"/>
        </w:rPr>
      </w:pPr>
      <w:r>
        <w:rPr>
          <w:rFonts w:ascii="Times New Roman" w:hAnsi="Times New Roman"/>
        </w:rPr>
        <w:t>Октобар</w:t>
      </w:r>
      <w:r w:rsidRPr="00A5640E">
        <w:rPr>
          <w:rFonts w:ascii="Times New Roman" w:hAnsi="Times New Roman"/>
          <w:lang w:val="ru-RU"/>
        </w:rPr>
        <w:t xml:space="preserve"> 201</w:t>
      </w:r>
      <w:r w:rsidRPr="00A5640E">
        <w:rPr>
          <w:rFonts w:ascii="Times New Roman" w:hAnsi="Times New Roman"/>
        </w:rPr>
        <w:t>9</w:t>
      </w:r>
      <w:r w:rsidRPr="00A5640E">
        <w:rPr>
          <w:rFonts w:ascii="Times New Roman" w:hAnsi="Times New Roman"/>
          <w:lang w:val="ru-RU"/>
        </w:rPr>
        <w:t>. Године</w:t>
      </w:r>
    </w:p>
    <w:p w:rsidR="003F74EE" w:rsidRPr="00B54494" w:rsidRDefault="003F74EE" w:rsidP="003F74EE">
      <w:pPr>
        <w:jc w:val="center"/>
        <w:rPr>
          <w:rFonts w:ascii="Times New Roman" w:hAnsi="Times New Roman"/>
        </w:rPr>
      </w:pPr>
    </w:p>
    <w:p w:rsidR="003F74EE" w:rsidRPr="00A5640E" w:rsidRDefault="003F74EE" w:rsidP="003F74EE">
      <w:pPr>
        <w:jc w:val="both"/>
        <w:rPr>
          <w:rFonts w:ascii="Times New Roman" w:eastAsia="TimesNewRomanPSMT" w:hAnsi="Times New Roman"/>
        </w:rPr>
      </w:pPr>
      <w:r w:rsidRPr="00A5640E">
        <w:rPr>
          <w:rFonts w:ascii="Times New Roman" w:eastAsia="TimesNewRomanPSMT" w:hAnsi="Times New Roman"/>
        </w:rPr>
        <w:lastRenderedPageBreak/>
        <w:t>На основу чл. 3</w:t>
      </w:r>
      <w:r w:rsidRPr="00A5640E">
        <w:rPr>
          <w:rFonts w:ascii="Times New Roman" w:eastAsia="TimesNewRomanPSMT" w:hAnsi="Times New Roman"/>
          <w:lang w:val="sr-Cyrl-CS"/>
        </w:rPr>
        <w:t>2</w:t>
      </w:r>
      <w:r w:rsidRPr="00A5640E">
        <w:rPr>
          <w:rFonts w:ascii="Times New Roman" w:eastAsia="TimesNewRomanPSMT" w:hAnsi="Times New Roman"/>
        </w:rPr>
        <w:t>. и 61. Закона о јавним набавкама („Сл. гласник РС” бр. 124/2012,</w:t>
      </w:r>
      <w:r w:rsidRPr="00A5640E">
        <w:rPr>
          <w:rFonts w:ascii="Times New Roman" w:eastAsia="TimesNewRomanPSMT" w:hAnsi="Times New Roman"/>
          <w:lang w:val="sr-Cyrl-CS"/>
        </w:rPr>
        <w:t xml:space="preserve"> 14/2015 и 68/2015</w:t>
      </w:r>
      <w:r w:rsidRPr="00A5640E">
        <w:rPr>
          <w:rFonts w:ascii="Times New Roman" w:eastAsia="TimesNewRomanPSMT" w:hAnsi="Times New Roman"/>
        </w:rPr>
        <w:t xml:space="preserve"> у даљем тексту: Закон), чл. </w:t>
      </w:r>
      <w:r w:rsidRPr="00A5640E">
        <w:rPr>
          <w:rFonts w:ascii="Times New Roman" w:eastAsia="TimesNewRomanPSMT" w:hAnsi="Times New Roman"/>
          <w:lang w:val="sr-Cyrl-CS"/>
        </w:rPr>
        <w:t>2</w:t>
      </w:r>
      <w:r w:rsidRPr="00A5640E">
        <w:rPr>
          <w:rFonts w:ascii="Times New Roman" w:eastAsia="TimesNewRomanPSMT" w:hAnsi="Times New Roman"/>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A5640E">
        <w:rPr>
          <w:rFonts w:ascii="Times New Roman" w:eastAsia="TimesNewRomanPSMT" w:hAnsi="Times New Roman"/>
          <w:lang w:val="sr-Cyrl-CS"/>
        </w:rPr>
        <w:t xml:space="preserve"> 68/2015</w:t>
      </w:r>
      <w:r>
        <w:rPr>
          <w:rFonts w:ascii="Times New Roman" w:eastAsia="TimesNewRomanPSMT" w:hAnsi="Times New Roman"/>
          <w:lang w:val="sr-Cyrl-CS"/>
        </w:rPr>
        <w:t xml:space="preserve"> и 41/2019</w:t>
      </w:r>
      <w:r w:rsidRPr="00A5640E">
        <w:rPr>
          <w:rFonts w:ascii="Times New Roman" w:eastAsia="TimesNewRomanPSMT" w:hAnsi="Times New Roman"/>
        </w:rPr>
        <w:t xml:space="preserve">), </w:t>
      </w:r>
      <w:r w:rsidRPr="00A5640E">
        <w:rPr>
          <w:rFonts w:ascii="Times New Roman" w:hAnsi="Times New Roman"/>
        </w:rPr>
        <w:t>Одлуке о покретању поступ</w:t>
      </w:r>
      <w:r>
        <w:rPr>
          <w:rFonts w:ascii="Times New Roman" w:hAnsi="Times New Roman"/>
        </w:rPr>
        <w:t>ка јавне набавке број 03-I/29-1005</w:t>
      </w:r>
      <w:r w:rsidRPr="00A5640E">
        <w:rPr>
          <w:rFonts w:ascii="Times New Roman" w:hAnsi="Times New Roman"/>
          <w:lang w:val="sr-Cyrl-CS"/>
        </w:rPr>
        <w:t xml:space="preserve"> од </w:t>
      </w:r>
      <w:r w:rsidRPr="00A5640E">
        <w:rPr>
          <w:rFonts w:ascii="Times New Roman" w:hAnsi="Times New Roman"/>
          <w:lang w:val="sr-Latn-CS"/>
        </w:rPr>
        <w:t xml:space="preserve"> </w:t>
      </w:r>
      <w:r>
        <w:rPr>
          <w:rFonts w:ascii="Times New Roman" w:hAnsi="Times New Roman"/>
        </w:rPr>
        <w:t>31.10</w:t>
      </w:r>
      <w:r w:rsidRPr="00A5640E">
        <w:rPr>
          <w:rFonts w:ascii="Times New Roman" w:hAnsi="Times New Roman"/>
          <w:lang w:val="sr-Latn-CS"/>
        </w:rPr>
        <w:t>.</w:t>
      </w:r>
      <w:r w:rsidRPr="00A5640E">
        <w:rPr>
          <w:rFonts w:ascii="Times New Roman" w:hAnsi="Times New Roman"/>
        </w:rPr>
        <w:t>2</w:t>
      </w:r>
      <w:r w:rsidRPr="00A5640E">
        <w:rPr>
          <w:rFonts w:ascii="Times New Roman" w:hAnsi="Times New Roman"/>
          <w:lang w:val="sr-Cyrl-CS"/>
        </w:rPr>
        <w:t xml:space="preserve">019. године </w:t>
      </w:r>
      <w:r w:rsidRPr="00A5640E">
        <w:rPr>
          <w:rFonts w:ascii="Times New Roman" w:hAnsi="Times New Roman"/>
        </w:rPr>
        <w:t>и Решења о образовању комисије за јавну набавку</w:t>
      </w:r>
      <w:r w:rsidRPr="00A5640E">
        <w:rPr>
          <w:rFonts w:ascii="Times New Roman" w:hAnsi="Times New Roman"/>
          <w:lang w:val="sr-Cyrl-CS"/>
        </w:rPr>
        <w:t xml:space="preserve"> </w:t>
      </w:r>
      <w:r w:rsidRPr="00A5640E">
        <w:rPr>
          <w:rFonts w:ascii="Times New Roman" w:hAnsi="Times New Roman"/>
        </w:rPr>
        <w:t xml:space="preserve">број </w:t>
      </w:r>
      <w:r w:rsidRPr="00A5640E">
        <w:rPr>
          <w:rFonts w:ascii="Times New Roman" w:hAnsi="Times New Roman"/>
          <w:lang w:val="sr-Cyrl-CS"/>
        </w:rPr>
        <w:t>03-I/</w:t>
      </w:r>
      <w:r>
        <w:rPr>
          <w:rFonts w:ascii="Times New Roman" w:hAnsi="Times New Roman"/>
        </w:rPr>
        <w:t>29-1006</w:t>
      </w:r>
      <w:r w:rsidRPr="00A5640E">
        <w:rPr>
          <w:rFonts w:ascii="Times New Roman" w:hAnsi="Times New Roman"/>
          <w:lang w:val="sr-Latn-CS"/>
        </w:rPr>
        <w:t xml:space="preserve"> </w:t>
      </w:r>
      <w:r w:rsidRPr="00A5640E">
        <w:rPr>
          <w:rFonts w:ascii="Times New Roman" w:hAnsi="Times New Roman"/>
          <w:lang w:val="sr-Cyrl-CS"/>
        </w:rPr>
        <w:t xml:space="preserve">од </w:t>
      </w:r>
      <w:r>
        <w:rPr>
          <w:rFonts w:ascii="Times New Roman" w:hAnsi="Times New Roman"/>
        </w:rPr>
        <w:t>31.10</w:t>
      </w:r>
      <w:r w:rsidRPr="00A5640E">
        <w:rPr>
          <w:rFonts w:ascii="Times New Roman" w:hAnsi="Times New Roman"/>
          <w:lang w:val="sr-Latn-CS"/>
        </w:rPr>
        <w:t>.</w:t>
      </w:r>
      <w:r w:rsidRPr="00A5640E">
        <w:rPr>
          <w:rFonts w:ascii="Times New Roman" w:hAnsi="Times New Roman"/>
        </w:rPr>
        <w:t>2019.</w:t>
      </w:r>
      <w:r w:rsidRPr="00A5640E">
        <w:rPr>
          <w:rFonts w:ascii="Times New Roman" w:hAnsi="Times New Roman"/>
          <w:lang w:val="sr-Cyrl-CS"/>
        </w:rPr>
        <w:t>године</w:t>
      </w:r>
      <w:r w:rsidRPr="00A5640E">
        <w:rPr>
          <w:rFonts w:ascii="Times New Roman" w:hAnsi="Times New Roman"/>
        </w:rPr>
        <w:t>, припремљена је:</w:t>
      </w:r>
    </w:p>
    <w:p w:rsidR="003F74EE" w:rsidRPr="00A5640E" w:rsidRDefault="003F74EE" w:rsidP="003F74EE">
      <w:pPr>
        <w:ind w:firstLine="720"/>
        <w:jc w:val="both"/>
        <w:rPr>
          <w:rFonts w:ascii="Times New Roman" w:eastAsia="TimesNewRomanPSMT" w:hAnsi="Times New Roman"/>
          <w:lang w:val="ru-RU"/>
        </w:rPr>
      </w:pPr>
    </w:p>
    <w:p w:rsidR="003F74EE" w:rsidRPr="00A5640E" w:rsidRDefault="003F74EE" w:rsidP="003F74EE">
      <w:pPr>
        <w:shd w:val="clear" w:color="auto" w:fill="C6D9F1"/>
        <w:jc w:val="center"/>
        <w:rPr>
          <w:rFonts w:ascii="Times New Roman" w:eastAsia="TimesNewRomanPS-BoldMT" w:hAnsi="Times New Roman"/>
          <w:b/>
          <w:bCs/>
          <w:lang w:val="sr-Cyrl-CS"/>
        </w:rPr>
      </w:pPr>
      <w:r w:rsidRPr="00A5640E">
        <w:rPr>
          <w:rFonts w:ascii="Times New Roman" w:eastAsia="TimesNewRomanPS-BoldMT" w:hAnsi="Times New Roman"/>
          <w:b/>
          <w:bCs/>
        </w:rPr>
        <w:t>КОНКУРСНА ДОКУМЕНТАЦИЈА</w:t>
      </w:r>
    </w:p>
    <w:p w:rsidR="003F74EE" w:rsidRPr="00A5640E" w:rsidRDefault="003F74EE" w:rsidP="003F74EE">
      <w:pPr>
        <w:jc w:val="both"/>
        <w:rPr>
          <w:rFonts w:ascii="Times New Roman" w:eastAsia="TimesNewRomanPS-BoldMT" w:hAnsi="Times New Roman"/>
          <w:b/>
          <w:bCs/>
          <w:color w:val="FF0000"/>
          <w:lang w:val="ru-RU"/>
        </w:rPr>
      </w:pPr>
    </w:p>
    <w:p w:rsidR="003F74EE" w:rsidRPr="00B54494" w:rsidRDefault="003F74EE" w:rsidP="003F74EE">
      <w:pPr>
        <w:rPr>
          <w:rFonts w:ascii="Times New Roman" w:hAnsi="Times New Roman"/>
          <w:b/>
          <w:bCs/>
        </w:rPr>
      </w:pPr>
      <w:r w:rsidRPr="00A5640E">
        <w:rPr>
          <w:rFonts w:ascii="Times New Roman" w:eastAsia="TimesNewRomanPS-BoldMT" w:hAnsi="Times New Roman"/>
          <w:b/>
          <w:bCs/>
          <w:lang w:val="sr-Cyrl-CS"/>
        </w:rPr>
        <w:t xml:space="preserve">у отвореном поступку за </w:t>
      </w:r>
      <w:r w:rsidRPr="00A5640E">
        <w:rPr>
          <w:rFonts w:ascii="Times New Roman" w:eastAsia="TimesNewRomanPS-BoldMT" w:hAnsi="Times New Roman"/>
          <w:b/>
          <w:bCs/>
        </w:rPr>
        <w:t xml:space="preserve">јавну набавку услуга - </w:t>
      </w:r>
      <w:r>
        <w:rPr>
          <w:rFonts w:ascii="Times New Roman" w:hAnsi="Times New Roman"/>
          <w:iCs/>
        </w:rPr>
        <w:t>Сервисирање за потребе Болнице, поновљени поступак</w:t>
      </w:r>
      <w:r>
        <w:rPr>
          <w:rFonts w:ascii="Times New Roman" w:hAnsi="Times New Roman"/>
          <w:iCs/>
          <w:lang w:val="sr-Cyrl-CS"/>
        </w:rPr>
        <w:t>, редни број набавке 49</w:t>
      </w:r>
      <w:r w:rsidRPr="00A5640E">
        <w:rPr>
          <w:rFonts w:ascii="Times New Roman" w:hAnsi="Times New Roman"/>
          <w:iCs/>
          <w:lang w:val="sr-Cyrl-CS"/>
        </w:rPr>
        <w:t>/2019</w:t>
      </w:r>
      <w:r w:rsidRPr="00A5640E">
        <w:rPr>
          <w:rFonts w:ascii="Times New Roman" w:hAnsi="Times New Roman"/>
          <w:b/>
          <w:bCs/>
          <w:lang w:val="sr-Cyrl-CS"/>
        </w:rPr>
        <w:t xml:space="preserve">, </w:t>
      </w:r>
      <w:r w:rsidRPr="00A5640E">
        <w:rPr>
          <w:rFonts w:ascii="Times New Roman" w:hAnsi="Times New Roman"/>
          <w:lang w:val="sr-Cyrl-CS"/>
        </w:rPr>
        <w:t>за</w:t>
      </w:r>
      <w:r w:rsidRPr="00A5640E">
        <w:rPr>
          <w:rFonts w:ascii="Times New Roman" w:hAnsi="Times New Roman"/>
          <w:lang w:val="sr-Latn-CS"/>
        </w:rPr>
        <w:t xml:space="preserve"> </w:t>
      </w:r>
      <w:r w:rsidRPr="00A5640E">
        <w:rPr>
          <w:rFonts w:ascii="Times New Roman" w:hAnsi="Times New Roman"/>
          <w:lang w:val="sr-Cyrl-CS"/>
        </w:rPr>
        <w:t xml:space="preserve">потребе </w:t>
      </w:r>
      <w:r w:rsidRPr="00A5640E">
        <w:rPr>
          <w:rFonts w:ascii="Times New Roman" w:hAnsi="Times New Roman"/>
          <w:lang w:val="sv-SE"/>
        </w:rPr>
        <w:t>Специјалн</w:t>
      </w:r>
      <w:r w:rsidRPr="00A5640E">
        <w:rPr>
          <w:rFonts w:ascii="Times New Roman" w:hAnsi="Times New Roman"/>
          <w:lang w:val="sr-Cyrl-CS"/>
        </w:rPr>
        <w:t>е</w:t>
      </w:r>
      <w:r w:rsidRPr="00A5640E">
        <w:rPr>
          <w:rFonts w:ascii="Times New Roman" w:hAnsi="Times New Roman"/>
          <w:lang w:val="sv-SE"/>
        </w:rPr>
        <w:t xml:space="preserve"> болниц</w:t>
      </w:r>
      <w:r w:rsidRPr="00A5640E">
        <w:rPr>
          <w:rFonts w:ascii="Times New Roman" w:hAnsi="Times New Roman"/>
          <w:lang w:val="sr-Cyrl-CS"/>
        </w:rPr>
        <w:t>е</w:t>
      </w:r>
      <w:r w:rsidRPr="00A5640E">
        <w:rPr>
          <w:rFonts w:ascii="Times New Roman" w:hAnsi="Times New Roman"/>
          <w:lang w:val="sv-SE"/>
        </w:rPr>
        <w:t xml:space="preserve"> за психијатријске болести ''Горња Топоница'' у Горњој</w:t>
      </w:r>
      <w:r w:rsidRPr="00A5640E">
        <w:rPr>
          <w:rFonts w:ascii="Times New Roman" w:hAnsi="Times New Roman"/>
          <w:lang w:val="sr-Cyrl-CS"/>
        </w:rPr>
        <w:t xml:space="preserve"> </w:t>
      </w:r>
      <w:r w:rsidRPr="00A5640E">
        <w:rPr>
          <w:rFonts w:ascii="Times New Roman" w:hAnsi="Times New Roman"/>
          <w:lang w:val="sv-SE"/>
        </w:rPr>
        <w:t>Топоници, Ниш</w:t>
      </w:r>
      <w:r w:rsidRPr="00A5640E">
        <w:rPr>
          <w:rFonts w:ascii="Times New Roman" w:hAnsi="Times New Roman"/>
          <w:lang w:val="sr-Cyrl-CS"/>
        </w:rPr>
        <w:t xml:space="preserve">. </w:t>
      </w:r>
    </w:p>
    <w:p w:rsidR="003F74EE" w:rsidRPr="00B54494" w:rsidRDefault="003F74EE" w:rsidP="003F74EE">
      <w:pPr>
        <w:ind w:left="2160" w:firstLine="720"/>
        <w:jc w:val="both"/>
        <w:rPr>
          <w:rFonts w:ascii="Times New Roman" w:eastAsia="TimesNewRomanPSMT" w:hAnsi="Times New Roman"/>
        </w:rPr>
      </w:pPr>
      <w:r w:rsidRPr="00A5640E">
        <w:rPr>
          <w:rFonts w:ascii="Times New Roman" w:eastAsia="TimesNewRomanPSMT" w:hAnsi="Times New Roman"/>
          <w:lang w:val="ru-RU"/>
        </w:rPr>
        <w:t>Конкурсна документација садржи:</w:t>
      </w:r>
    </w:p>
    <w:tbl>
      <w:tblPr>
        <w:tblW w:w="0" w:type="auto"/>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tblPr>
      <w:tblGrid>
        <w:gridCol w:w="1563"/>
        <w:gridCol w:w="7575"/>
      </w:tblGrid>
      <w:tr w:rsidR="003F74EE" w:rsidRPr="00B54494" w:rsidTr="00300C6D">
        <w:tc>
          <w:tcPr>
            <w:tcW w:w="1563" w:type="dxa"/>
          </w:tcPr>
          <w:p w:rsidR="003F74EE" w:rsidRPr="00B54494" w:rsidRDefault="003F74EE" w:rsidP="00300C6D">
            <w:pPr>
              <w:jc w:val="both"/>
              <w:rPr>
                <w:rFonts w:ascii="Times New Roman" w:eastAsia="TimesNewRomanPSMT" w:hAnsi="Times New Roman"/>
                <w:b/>
                <w:i/>
                <w:sz w:val="20"/>
                <w:szCs w:val="20"/>
              </w:rPr>
            </w:pPr>
            <w:bookmarkStart w:id="0" w:name="_GoBack"/>
            <w:bookmarkEnd w:id="0"/>
            <w:r w:rsidRPr="00B54494">
              <w:rPr>
                <w:rFonts w:ascii="Times New Roman" w:eastAsia="TimesNewRomanPSMT" w:hAnsi="Times New Roman"/>
                <w:b/>
                <w:i/>
                <w:sz w:val="20"/>
                <w:szCs w:val="20"/>
                <w:lang w:val="sr-Cyrl-CS"/>
              </w:rPr>
              <w:t>Поглавље</w:t>
            </w:r>
          </w:p>
        </w:tc>
        <w:tc>
          <w:tcPr>
            <w:tcW w:w="7575" w:type="dxa"/>
          </w:tcPr>
          <w:p w:rsidR="003F74EE" w:rsidRPr="00B54494" w:rsidRDefault="003F74EE" w:rsidP="00300C6D">
            <w:pPr>
              <w:jc w:val="center"/>
              <w:rPr>
                <w:rFonts w:ascii="Times New Roman" w:eastAsia="TimesNewRomanPSMT" w:hAnsi="Times New Roman"/>
                <w:b/>
                <w:i/>
                <w:sz w:val="20"/>
                <w:szCs w:val="20"/>
              </w:rPr>
            </w:pPr>
            <w:r w:rsidRPr="00B54494">
              <w:rPr>
                <w:rFonts w:ascii="Times New Roman" w:eastAsia="TimesNewRomanPSMT" w:hAnsi="Times New Roman"/>
                <w:b/>
                <w:i/>
                <w:sz w:val="20"/>
                <w:szCs w:val="20"/>
              </w:rPr>
              <w:t>Назив</w:t>
            </w:r>
            <w:r w:rsidRPr="00B54494">
              <w:rPr>
                <w:rFonts w:ascii="Times New Roman" w:eastAsia="TimesNewRomanPSMT" w:hAnsi="Times New Roman"/>
                <w:b/>
                <w:i/>
                <w:sz w:val="20"/>
                <w:szCs w:val="20"/>
                <w:lang w:val="sr-Cyrl-CS"/>
              </w:rPr>
              <w:t xml:space="preserve"> поглавља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1.</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Општи подаци о јавној набавци</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2.</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Подаци о предмету јавне набавке</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3.</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4.</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Услови за учешће у поступку јавне набавке из чл. 75. и 76. Закона и упутство како се доказује испуњеност тих услова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 xml:space="preserve">5. </w:t>
            </w:r>
          </w:p>
        </w:tc>
        <w:tc>
          <w:tcPr>
            <w:tcW w:w="7575" w:type="dxa"/>
          </w:tcPr>
          <w:p w:rsidR="003F74EE" w:rsidRPr="00B54494" w:rsidRDefault="003F74EE" w:rsidP="00300C6D">
            <w:pPr>
              <w:snapToGrid w:val="0"/>
              <w:jc w:val="both"/>
              <w:rPr>
                <w:rFonts w:ascii="Times New Roman" w:eastAsia="TimesNewRomanPSMT" w:hAnsi="Times New Roman"/>
                <w:sz w:val="20"/>
                <w:szCs w:val="20"/>
                <w:lang w:val="sr-Cyrl-CS"/>
              </w:rPr>
            </w:pPr>
            <w:r w:rsidRPr="00B54494">
              <w:rPr>
                <w:rFonts w:ascii="Times New Roman" w:eastAsia="TimesNewRomanPSMT" w:hAnsi="Times New Roman"/>
                <w:sz w:val="20"/>
                <w:szCs w:val="20"/>
                <w:lang w:val="sr-Cyrl-CS"/>
              </w:rPr>
              <w:t>Критеријум за доделу уговора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6.</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Образац понуде</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7.</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Образац структуре ценe са упутством како да се попуни</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8.</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Образац трошкова припреме понуде</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9.</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Образац изјаве о независној понуди</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10.</w:t>
            </w:r>
          </w:p>
        </w:tc>
        <w:tc>
          <w:tcPr>
            <w:tcW w:w="7575" w:type="dxa"/>
          </w:tcPr>
          <w:p w:rsidR="003F74EE" w:rsidRPr="00B54494" w:rsidRDefault="003F74EE" w:rsidP="00300C6D">
            <w:pPr>
              <w:snapToGrid w:val="0"/>
              <w:jc w:val="both"/>
              <w:rPr>
                <w:rFonts w:ascii="Times New Roman" w:eastAsia="TimesNewRomanPSMT" w:hAnsi="Times New Roman"/>
                <w:sz w:val="20"/>
                <w:szCs w:val="20"/>
              </w:rPr>
            </w:pPr>
            <w:r w:rsidRPr="00B54494">
              <w:rPr>
                <w:rFonts w:ascii="Times New Roman" w:eastAsia="TimesNewRomanPSMT" w:hAnsi="Times New Roman"/>
                <w:sz w:val="20"/>
                <w:szCs w:val="20"/>
              </w:rPr>
              <w:t>Образац изјаве о поштовању обавеза из чл. 75. ст. 2. Закона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11.</w:t>
            </w:r>
          </w:p>
        </w:tc>
        <w:tc>
          <w:tcPr>
            <w:tcW w:w="7575" w:type="dxa"/>
          </w:tcPr>
          <w:p w:rsidR="003F74EE" w:rsidRPr="00B54494" w:rsidRDefault="003F74EE" w:rsidP="00300C6D">
            <w:pPr>
              <w:snapToGrid w:val="0"/>
              <w:jc w:val="both"/>
              <w:rPr>
                <w:rFonts w:ascii="Times New Roman" w:eastAsia="TimesNewRomanPSMT" w:hAnsi="Times New Roman"/>
                <w:sz w:val="20"/>
                <w:szCs w:val="20"/>
                <w:lang w:val="sr-Cyrl-CS"/>
              </w:rPr>
            </w:pPr>
            <w:r w:rsidRPr="00B54494">
              <w:rPr>
                <w:rFonts w:ascii="Times New Roman" w:eastAsia="TimesNewRomanPSMT" w:hAnsi="Times New Roman"/>
                <w:sz w:val="20"/>
                <w:szCs w:val="20"/>
                <w:lang w:val="sr-Cyrl-CS"/>
              </w:rPr>
              <w:t>Изјава о учешћу подизвођача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12.</w:t>
            </w:r>
          </w:p>
        </w:tc>
        <w:tc>
          <w:tcPr>
            <w:tcW w:w="7575" w:type="dxa"/>
          </w:tcPr>
          <w:p w:rsidR="003F74EE" w:rsidRPr="00B54494" w:rsidRDefault="003F74EE" w:rsidP="00300C6D">
            <w:pPr>
              <w:snapToGrid w:val="0"/>
              <w:jc w:val="both"/>
              <w:rPr>
                <w:rFonts w:ascii="Times New Roman" w:eastAsia="TimesNewRomanPSMT" w:hAnsi="Times New Roman"/>
                <w:sz w:val="20"/>
                <w:szCs w:val="20"/>
                <w:lang w:val="sr-Cyrl-CS"/>
              </w:rPr>
            </w:pPr>
            <w:r w:rsidRPr="00B54494">
              <w:rPr>
                <w:rFonts w:ascii="Times New Roman" w:eastAsia="TimesNewRomanPSMT" w:hAnsi="Times New Roman"/>
                <w:sz w:val="20"/>
                <w:szCs w:val="20"/>
              </w:rPr>
              <w:t>Модел уговора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13.</w:t>
            </w:r>
          </w:p>
        </w:tc>
        <w:tc>
          <w:tcPr>
            <w:tcW w:w="7575" w:type="dxa"/>
          </w:tcPr>
          <w:p w:rsidR="003F74EE" w:rsidRPr="00B54494" w:rsidRDefault="003F74EE" w:rsidP="00300C6D">
            <w:pPr>
              <w:snapToGrid w:val="0"/>
              <w:jc w:val="both"/>
              <w:rPr>
                <w:rFonts w:ascii="Times New Roman" w:eastAsia="TimesNewRomanPSMT" w:hAnsi="Times New Roman"/>
                <w:sz w:val="20"/>
                <w:szCs w:val="20"/>
                <w:lang w:val="sr-Cyrl-CS"/>
              </w:rPr>
            </w:pPr>
            <w:r w:rsidRPr="00B54494">
              <w:rPr>
                <w:rFonts w:ascii="Times New Roman" w:eastAsia="TimesNewRomanPSMT" w:hAnsi="Times New Roman"/>
                <w:sz w:val="20"/>
                <w:szCs w:val="20"/>
                <w:lang w:val="sr-Cyrl-CS"/>
              </w:rPr>
              <w:t>Упутство понуђачима како да сачине понуду</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rPr>
            </w:pPr>
            <w:r w:rsidRPr="00B54494">
              <w:rPr>
                <w:rFonts w:ascii="Times New Roman" w:eastAsia="TimesNewRomanPSMT" w:hAnsi="Times New Roman"/>
                <w:sz w:val="20"/>
                <w:szCs w:val="20"/>
              </w:rPr>
              <w:t>14.</w:t>
            </w:r>
          </w:p>
        </w:tc>
        <w:tc>
          <w:tcPr>
            <w:tcW w:w="7575" w:type="dxa"/>
          </w:tcPr>
          <w:p w:rsidR="003F74EE" w:rsidRPr="00B54494" w:rsidRDefault="003F74EE" w:rsidP="00300C6D">
            <w:pPr>
              <w:snapToGrid w:val="0"/>
              <w:jc w:val="both"/>
              <w:rPr>
                <w:rFonts w:ascii="Times New Roman" w:eastAsia="TimesNewRomanPSMT" w:hAnsi="Times New Roman"/>
                <w:sz w:val="20"/>
                <w:szCs w:val="20"/>
                <w:lang w:val="sr-Cyrl-CS"/>
              </w:rPr>
            </w:pPr>
            <w:r w:rsidRPr="00B54494">
              <w:rPr>
                <w:rFonts w:ascii="Times New Roman" w:eastAsia="TimesNewRomanPSMT" w:hAnsi="Times New Roman"/>
                <w:sz w:val="20"/>
                <w:szCs w:val="20"/>
              </w:rPr>
              <w:t xml:space="preserve">Менично овлашћење за </w:t>
            </w:r>
            <w:r w:rsidRPr="00B54494">
              <w:rPr>
                <w:rFonts w:ascii="Times New Roman" w:eastAsia="TimesNewRomanPSMT" w:hAnsi="Times New Roman"/>
                <w:sz w:val="20"/>
                <w:szCs w:val="20"/>
                <w:lang w:val="sr-Cyrl-CS"/>
              </w:rPr>
              <w:t>добро извршење посла</w:t>
            </w:r>
          </w:p>
        </w:tc>
      </w:tr>
      <w:tr w:rsidR="003F74EE" w:rsidRPr="00B54494" w:rsidTr="00300C6D">
        <w:tc>
          <w:tcPr>
            <w:tcW w:w="1563" w:type="dxa"/>
          </w:tcPr>
          <w:p w:rsidR="003F74EE" w:rsidRPr="00B54494" w:rsidRDefault="003F74EE" w:rsidP="00300C6D">
            <w:pPr>
              <w:snapToGrid w:val="0"/>
              <w:jc w:val="center"/>
              <w:rPr>
                <w:rFonts w:ascii="Times New Roman" w:eastAsia="TimesNewRomanPSMT" w:hAnsi="Times New Roman"/>
                <w:sz w:val="20"/>
                <w:szCs w:val="20"/>
                <w:lang w:val="sr-Cyrl-CS"/>
              </w:rPr>
            </w:pPr>
            <w:r w:rsidRPr="00B54494">
              <w:rPr>
                <w:rFonts w:ascii="Times New Roman" w:eastAsia="TimesNewRomanPSMT" w:hAnsi="Times New Roman"/>
                <w:sz w:val="20"/>
                <w:szCs w:val="20"/>
                <w:lang w:val="sr-Cyrl-CS"/>
              </w:rPr>
              <w:t>15.</w:t>
            </w:r>
          </w:p>
        </w:tc>
        <w:tc>
          <w:tcPr>
            <w:tcW w:w="7575" w:type="dxa"/>
          </w:tcPr>
          <w:p w:rsidR="003F74EE" w:rsidRPr="00B54494" w:rsidRDefault="003F74EE" w:rsidP="00300C6D">
            <w:pPr>
              <w:snapToGrid w:val="0"/>
              <w:jc w:val="both"/>
              <w:rPr>
                <w:rFonts w:ascii="Times New Roman" w:eastAsia="TimesNewRomanPSMT" w:hAnsi="Times New Roman"/>
                <w:sz w:val="20"/>
                <w:szCs w:val="20"/>
                <w:lang w:val="sr-Cyrl-CS"/>
              </w:rPr>
            </w:pPr>
            <w:r w:rsidRPr="00B54494">
              <w:rPr>
                <w:rFonts w:ascii="Times New Roman" w:eastAsia="TimesNewRomanPSMT" w:hAnsi="Times New Roman"/>
                <w:sz w:val="20"/>
                <w:szCs w:val="20"/>
                <w:lang w:val="sr-Cyrl-CS"/>
              </w:rPr>
              <w:t>Овлашћење представника понуђача</w:t>
            </w:r>
          </w:p>
        </w:tc>
      </w:tr>
    </w:tbl>
    <w:p w:rsidR="003F74EE" w:rsidRPr="00A5640E" w:rsidRDefault="003F74EE" w:rsidP="003F74EE">
      <w:pPr>
        <w:jc w:val="both"/>
        <w:rPr>
          <w:rFonts w:ascii="Times New Roman" w:hAnsi="Times New Roman"/>
        </w:rPr>
      </w:pPr>
    </w:p>
    <w:p w:rsidR="003F74EE" w:rsidRPr="00B54494" w:rsidRDefault="003F74EE" w:rsidP="003F74EE">
      <w:pPr>
        <w:jc w:val="both"/>
        <w:rPr>
          <w:rFonts w:ascii="Times New Roman" w:eastAsia="TimesNewRomanPSMT" w:hAnsi="Times New Roman"/>
        </w:rPr>
      </w:pPr>
    </w:p>
    <w:p w:rsidR="003F74EE" w:rsidRPr="00A5640E" w:rsidRDefault="003F74EE" w:rsidP="003F74EE">
      <w:pPr>
        <w:shd w:val="clear" w:color="auto" w:fill="C6D9F1"/>
        <w:jc w:val="center"/>
        <w:rPr>
          <w:rFonts w:ascii="Times New Roman" w:hAnsi="Times New Roman"/>
          <w:b/>
          <w:bCs/>
          <w:i/>
          <w:iCs/>
          <w:sz w:val="28"/>
          <w:szCs w:val="28"/>
        </w:rPr>
      </w:pPr>
      <w:r w:rsidRPr="00A5640E">
        <w:rPr>
          <w:rFonts w:ascii="Times New Roman" w:hAnsi="Times New Roman"/>
          <w:b/>
          <w:bCs/>
          <w:i/>
          <w:iCs/>
          <w:sz w:val="28"/>
          <w:szCs w:val="28"/>
          <w:lang w:val="sr-Cyrl-CS"/>
        </w:rPr>
        <w:t>1.</w:t>
      </w:r>
      <w:r w:rsidRPr="00A5640E">
        <w:rPr>
          <w:rFonts w:ascii="Times New Roman" w:hAnsi="Times New Roman"/>
          <w:b/>
          <w:bCs/>
          <w:i/>
          <w:iCs/>
          <w:sz w:val="28"/>
          <w:szCs w:val="28"/>
        </w:rPr>
        <w:t xml:space="preserve">  ОПШТИ ПОДАЦИ О ЈАВНОЈ НАБАВЦИ</w:t>
      </w:r>
    </w:p>
    <w:p w:rsidR="003F74EE" w:rsidRPr="00A5640E" w:rsidRDefault="003F74EE" w:rsidP="003F74EE">
      <w:pPr>
        <w:shd w:val="clear" w:color="auto" w:fill="C6D9F1"/>
        <w:jc w:val="center"/>
        <w:rPr>
          <w:rFonts w:ascii="Times New Roman" w:hAnsi="Times New Roman"/>
          <w:b/>
          <w:bCs/>
          <w:i/>
          <w:iCs/>
          <w:sz w:val="28"/>
          <w:szCs w:val="28"/>
        </w:rPr>
      </w:pPr>
    </w:p>
    <w:p w:rsidR="003F74EE" w:rsidRPr="00A5640E" w:rsidRDefault="003F74EE" w:rsidP="003F74EE">
      <w:pPr>
        <w:jc w:val="both"/>
        <w:rPr>
          <w:rFonts w:ascii="Times New Roman" w:hAnsi="Times New Roman"/>
          <w:b/>
          <w:bCs/>
          <w:i/>
          <w:iCs/>
          <w:sz w:val="28"/>
          <w:szCs w:val="28"/>
          <w:lang w:val="sr-Cyrl-CS"/>
        </w:rPr>
      </w:pPr>
    </w:p>
    <w:p w:rsidR="003F74EE" w:rsidRPr="00A5640E" w:rsidRDefault="003F74EE" w:rsidP="003F74EE">
      <w:pPr>
        <w:ind w:firstLine="720"/>
        <w:jc w:val="both"/>
        <w:rPr>
          <w:rFonts w:ascii="Times New Roman" w:hAnsi="Times New Roman"/>
          <w:b/>
          <w:bCs/>
          <w:lang w:val="sr-Cyrl-CS"/>
        </w:rPr>
      </w:pPr>
      <w:r w:rsidRPr="00A5640E">
        <w:rPr>
          <w:rFonts w:ascii="Times New Roman" w:hAnsi="Times New Roman"/>
          <w:b/>
          <w:bCs/>
        </w:rPr>
        <w:t>Подаци о наручиоцу</w:t>
      </w:r>
      <w:r w:rsidRPr="00A5640E">
        <w:rPr>
          <w:rFonts w:ascii="Times New Roman" w:hAnsi="Times New Roman"/>
          <w:b/>
          <w:bCs/>
          <w:lang w:val="sr-Cyrl-CS"/>
        </w:rPr>
        <w:t>:</w:t>
      </w:r>
    </w:p>
    <w:tbl>
      <w:tblPr>
        <w:tblW w:w="8640" w:type="dxa"/>
        <w:tblInd w:w="108" w:type="dxa"/>
        <w:tblLayout w:type="fixed"/>
        <w:tblLook w:val="0000"/>
      </w:tblPr>
      <w:tblGrid>
        <w:gridCol w:w="3240"/>
        <w:gridCol w:w="5400"/>
      </w:tblGrid>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b/>
                <w:lang w:val="sr-Cyrl-CS"/>
              </w:rPr>
            </w:pPr>
            <w:r w:rsidRPr="00833CCE">
              <w:rPr>
                <w:rFonts w:ascii="Times New Roman" w:hAnsi="Times New Roman"/>
                <w:lang w:val="sv-SE"/>
              </w:rPr>
              <w:t>Назив</w:t>
            </w:r>
            <w:r w:rsidRPr="00833CCE">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b/>
                <w:lang w:val="sr-Latn-CS"/>
              </w:rPr>
            </w:pPr>
            <w:r w:rsidRPr="00833CCE">
              <w:rPr>
                <w:rFonts w:ascii="Times New Roman" w:hAnsi="Times New Roman"/>
                <w:lang w:val="sv-SE"/>
              </w:rPr>
              <w:t>Специјална болница за психијатријске болести ''Горња Топоница'' у Горњој</w:t>
            </w:r>
            <w:r w:rsidRPr="00833CCE">
              <w:rPr>
                <w:rFonts w:ascii="Times New Roman" w:hAnsi="Times New Roman"/>
                <w:lang w:val="sr-Cyrl-CS"/>
              </w:rPr>
              <w:t xml:space="preserve"> </w:t>
            </w:r>
            <w:r w:rsidRPr="00833CCE">
              <w:rPr>
                <w:rFonts w:ascii="Times New Roman" w:hAnsi="Times New Roman"/>
                <w:lang w:val="sv-SE"/>
              </w:rPr>
              <w:t>Топоници, Ниш</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 xml:space="preserve">Седиште и адреса </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b/>
                <w:lang w:val="sr-Latn-CS"/>
              </w:rPr>
            </w:pPr>
            <w:r w:rsidRPr="00833CCE">
              <w:rPr>
                <w:rFonts w:ascii="Times New Roman" w:hAnsi="Times New Roman"/>
                <w:lang w:val="sr-Cyrl-CS"/>
              </w:rPr>
              <w:t xml:space="preserve">Стевана Синђелића 39, </w:t>
            </w:r>
            <w:r w:rsidRPr="00833CCE">
              <w:rPr>
                <w:rFonts w:ascii="Times New Roman" w:hAnsi="Times New Roman"/>
                <w:lang w:val="sv-SE"/>
              </w:rPr>
              <w:t>18202 Горња Топоница</w:t>
            </w:r>
            <w:r w:rsidRPr="00833CCE">
              <w:rPr>
                <w:rFonts w:ascii="Times New Roman" w:hAnsi="Times New Roman"/>
                <w:lang w:val="sr-Cyrl-CS"/>
              </w:rPr>
              <w:t xml:space="preserve">,  Ниш </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v-SE"/>
              </w:rPr>
              <w:t>pravna@spbtoponica</w:t>
            </w:r>
            <w:r w:rsidRPr="00833CCE">
              <w:rPr>
                <w:rFonts w:ascii="Times New Roman" w:hAnsi="Times New Roman"/>
                <w:lang w:val="sr-Latn-CS"/>
              </w:rPr>
              <w:t>.rs</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v-SE"/>
              </w:rPr>
              <w:t>spbtoponica</w:t>
            </w:r>
            <w:r w:rsidRPr="00833CCE">
              <w:rPr>
                <w:rFonts w:ascii="Times New Roman" w:hAnsi="Times New Roman"/>
                <w:lang w:val="sr-Latn-CS"/>
              </w:rPr>
              <w:t>.rs</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Особе за контакт</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Ана Ђелић Здравковић</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018/4601-670</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018/4601-699</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Ш</w:t>
            </w:r>
            <w:r w:rsidRPr="00833CCE">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v-SE"/>
              </w:rPr>
              <w:t>86.10</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Р</w:t>
            </w:r>
            <w:r w:rsidRPr="00833CCE">
              <w:rPr>
                <w:rFonts w:ascii="Times New Roman" w:hAnsi="Times New Roman"/>
                <w:lang w:val="sv-SE"/>
              </w:rPr>
              <w:t>ачун</w:t>
            </w:r>
            <w:r w:rsidRPr="00833CCE">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v-SE"/>
              </w:rPr>
              <w:t>840-578661-57</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Порески иденфикациони број (</w:t>
            </w:r>
            <w:r w:rsidRPr="00833CCE">
              <w:rPr>
                <w:rFonts w:ascii="Times New Roman" w:hAnsi="Times New Roman"/>
                <w:lang w:val="sv-SE"/>
              </w:rPr>
              <w:t>ПИБ</w:t>
            </w:r>
            <w:r w:rsidRPr="00833CCE">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lang w:val="sr-Cyrl-CS"/>
              </w:rPr>
            </w:pPr>
            <w:r w:rsidRPr="00833CCE">
              <w:rPr>
                <w:rFonts w:ascii="Times New Roman" w:hAnsi="Times New Roman"/>
                <w:lang w:val="sv-SE"/>
              </w:rPr>
              <w:t>100619187</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Latn-CS"/>
              </w:rPr>
            </w:pPr>
            <w:r w:rsidRPr="00833CCE">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Latn-CS"/>
              </w:rPr>
            </w:pPr>
            <w:r w:rsidRPr="00833CCE">
              <w:rPr>
                <w:rFonts w:ascii="Times New Roman" w:hAnsi="Times New Roman"/>
                <w:lang w:val="sr-Latn-CS"/>
              </w:rPr>
              <w:t>07185367</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jc w:val="both"/>
              <w:rPr>
                <w:rFonts w:ascii="Times New Roman" w:hAnsi="Times New Roman"/>
                <w:b/>
                <w:u w:val="double"/>
                <w:lang w:val="sr-Cyrl-CS"/>
              </w:rPr>
            </w:pPr>
            <w:r w:rsidRPr="00833CCE">
              <w:rPr>
                <w:rFonts w:ascii="Times New Roman" w:hAnsi="Times New Roman"/>
                <w:b/>
                <w:i/>
                <w:u w:val="double"/>
                <w:lang w:val="ru-RU"/>
              </w:rPr>
              <w:t xml:space="preserve">Напомена </w:t>
            </w:r>
          </w:p>
          <w:p w:rsidR="003F74EE" w:rsidRPr="00833CCE" w:rsidRDefault="003F74EE" w:rsidP="00300C6D">
            <w:pPr>
              <w:rPr>
                <w:rFonts w:ascii="Times New Roman" w:hAnsi="Times New Roman"/>
                <w:lang w:val="sr-Cyrl-CS"/>
              </w:rPr>
            </w:pP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Latn-CS"/>
              </w:rPr>
            </w:pPr>
            <w:r w:rsidRPr="00833CCE">
              <w:rPr>
                <w:rFonts w:ascii="Times New Roman" w:hAnsi="Times New Roman"/>
                <w:b/>
                <w:u w:val="double"/>
                <w:lang w:val="ru-RU"/>
              </w:rPr>
              <w:t>Наручилац није у систему ПДВ-а.</w:t>
            </w:r>
          </w:p>
        </w:tc>
      </w:tr>
      <w:tr w:rsidR="003F74EE" w:rsidRPr="00833CCE" w:rsidTr="00300C6D">
        <w:trPr>
          <w:cantSplit/>
        </w:trPr>
        <w:tc>
          <w:tcPr>
            <w:tcW w:w="324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Latn-CS"/>
              </w:rPr>
            </w:pPr>
            <w:r w:rsidRPr="00833CCE">
              <w:rPr>
                <w:rFonts w:ascii="Times New Roman" w:hAnsi="Times New Roman"/>
                <w:lang w:val="sr-Latn-CS"/>
              </w:rPr>
              <w:t>Лицe одговорн</w:t>
            </w:r>
            <w:r w:rsidRPr="00833CCE">
              <w:rPr>
                <w:rFonts w:ascii="Times New Roman" w:hAnsi="Times New Roman"/>
              </w:rPr>
              <w:t>о</w:t>
            </w:r>
            <w:r w:rsidRPr="00833CCE">
              <w:rPr>
                <w:rFonts w:ascii="Times New Roman" w:hAnsi="Times New Roman"/>
                <w:lang w:val="sr-Latn-CS"/>
              </w:rPr>
              <w:t xml:space="preserve">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3F74EE" w:rsidRPr="00833CCE" w:rsidRDefault="003F74EE" w:rsidP="00300C6D">
            <w:pPr>
              <w:rPr>
                <w:rFonts w:ascii="Times New Roman" w:hAnsi="Times New Roman"/>
                <w:lang w:val="sr-Cyrl-CS"/>
              </w:rPr>
            </w:pPr>
            <w:r w:rsidRPr="00833CCE">
              <w:rPr>
                <w:rFonts w:ascii="Times New Roman" w:hAnsi="Times New Roman"/>
                <w:lang w:val="sr-Cyrl-CS"/>
              </w:rPr>
              <w:t>др Милан Станојковић, в.д. директора</w:t>
            </w:r>
          </w:p>
        </w:tc>
      </w:tr>
    </w:tbl>
    <w:p w:rsidR="003F74EE" w:rsidRPr="00A5640E" w:rsidRDefault="003F74EE" w:rsidP="003F74EE">
      <w:pPr>
        <w:jc w:val="both"/>
        <w:rPr>
          <w:rFonts w:ascii="Times New Roman" w:hAnsi="Times New Roman"/>
          <w:lang w:val="sr-Cyrl-CS"/>
        </w:rPr>
      </w:pP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Врста поступка јавне набавке</w:t>
      </w:r>
    </w:p>
    <w:p w:rsidR="003F74EE" w:rsidRPr="00A5640E" w:rsidRDefault="003F74EE" w:rsidP="003F74EE">
      <w:pPr>
        <w:jc w:val="both"/>
        <w:rPr>
          <w:rFonts w:ascii="Times New Roman" w:hAnsi="Times New Roman"/>
        </w:rPr>
      </w:pPr>
      <w:r w:rsidRPr="00A5640E">
        <w:rPr>
          <w:rFonts w:ascii="Times New Roman" w:hAnsi="Times New Roman"/>
        </w:rPr>
        <w:t xml:space="preserve">Предметна јавна набавка се спроводи у </w:t>
      </w:r>
      <w:r w:rsidRPr="00A5640E">
        <w:rPr>
          <w:rFonts w:ascii="Times New Roman" w:hAnsi="Times New Roman"/>
          <w:lang w:val="sr-Cyrl-CS"/>
        </w:rPr>
        <w:t xml:space="preserve">отвореном поступку, </w:t>
      </w:r>
      <w:r w:rsidRPr="00A5640E">
        <w:rPr>
          <w:rFonts w:ascii="Times New Roman" w:hAnsi="Times New Roman"/>
        </w:rPr>
        <w:t>у складу са Законом и подзаконским актима којима се уређују јавне набавке.</w:t>
      </w:r>
    </w:p>
    <w:p w:rsidR="003F74EE" w:rsidRDefault="003F74EE" w:rsidP="003F74EE">
      <w:pPr>
        <w:jc w:val="both"/>
        <w:rPr>
          <w:rFonts w:ascii="Times New Roman" w:hAnsi="Times New Roman"/>
          <w:b/>
          <w:bCs/>
        </w:rPr>
      </w:pPr>
    </w:p>
    <w:p w:rsidR="003F74EE" w:rsidRPr="00E36469" w:rsidRDefault="003F74EE" w:rsidP="003F74EE">
      <w:pPr>
        <w:jc w:val="both"/>
        <w:rPr>
          <w:rFonts w:ascii="Times New Roman" w:hAnsi="Times New Roman"/>
          <w:b/>
          <w:bCs/>
        </w:rPr>
      </w:pPr>
    </w:p>
    <w:p w:rsidR="003F74EE" w:rsidRDefault="003F74EE" w:rsidP="003F74EE">
      <w:pPr>
        <w:jc w:val="both"/>
        <w:rPr>
          <w:rFonts w:ascii="Times New Roman" w:hAnsi="Times New Roman"/>
          <w:b/>
          <w:bCs/>
        </w:rPr>
      </w:pPr>
    </w:p>
    <w:p w:rsidR="003F74EE" w:rsidRPr="00A5640E" w:rsidRDefault="003F74EE" w:rsidP="003F74EE">
      <w:pPr>
        <w:jc w:val="both"/>
        <w:rPr>
          <w:rFonts w:ascii="Times New Roman" w:hAnsi="Times New Roman"/>
          <w:lang w:val="ru-RU"/>
        </w:rPr>
      </w:pPr>
      <w:r w:rsidRPr="00A5640E">
        <w:rPr>
          <w:rFonts w:ascii="Times New Roman" w:hAnsi="Times New Roman"/>
          <w:b/>
          <w:bCs/>
          <w:lang w:val="ru-RU"/>
        </w:rPr>
        <w:lastRenderedPageBreak/>
        <w:t>Предмет јавне набавке</w:t>
      </w:r>
    </w:p>
    <w:p w:rsidR="003F74EE" w:rsidRPr="00A5640E" w:rsidRDefault="003F74EE" w:rsidP="003F74EE">
      <w:pPr>
        <w:jc w:val="both"/>
        <w:rPr>
          <w:rFonts w:ascii="Times New Roman" w:hAnsi="Times New Roman"/>
          <w:iCs/>
          <w:lang w:val="sr-Cyrl-CS"/>
        </w:rPr>
      </w:pPr>
      <w:r w:rsidRPr="00A5640E">
        <w:rPr>
          <w:rFonts w:ascii="Times New Roman" w:hAnsi="Times New Roman"/>
          <w:lang w:val="ru-RU"/>
        </w:rPr>
        <w:t>Предмет јавне набавке број</w:t>
      </w:r>
      <w:r w:rsidRPr="00A5640E">
        <w:rPr>
          <w:rFonts w:ascii="Times New Roman" w:hAnsi="Times New Roman"/>
        </w:rPr>
        <w:t xml:space="preserve"> </w:t>
      </w:r>
      <w:r>
        <w:rPr>
          <w:rFonts w:ascii="Times New Roman" w:hAnsi="Times New Roman"/>
          <w:lang w:val="sr-Cyrl-CS"/>
        </w:rPr>
        <w:t>49</w:t>
      </w:r>
      <w:r w:rsidRPr="00A5640E">
        <w:rPr>
          <w:rFonts w:ascii="Times New Roman" w:hAnsi="Times New Roman"/>
          <w:lang w:val="sr-Latn-CS"/>
        </w:rPr>
        <w:t>/20</w:t>
      </w:r>
      <w:r w:rsidRPr="00A5640E">
        <w:rPr>
          <w:rFonts w:ascii="Times New Roman" w:hAnsi="Times New Roman"/>
        </w:rPr>
        <w:t>19</w:t>
      </w:r>
      <w:r w:rsidRPr="00A5640E">
        <w:rPr>
          <w:rFonts w:ascii="Times New Roman" w:hAnsi="Times New Roman"/>
          <w:lang w:val="sr-Cyrl-CS"/>
        </w:rPr>
        <w:t xml:space="preserve"> је</w:t>
      </w:r>
      <w:r w:rsidRPr="00A5640E">
        <w:rPr>
          <w:rFonts w:ascii="Times New Roman" w:hAnsi="Times New Roman"/>
          <w:iCs/>
          <w:lang w:val="ru-RU"/>
        </w:rPr>
        <w:t xml:space="preserve"> набавк</w:t>
      </w:r>
      <w:r w:rsidRPr="00A5640E">
        <w:rPr>
          <w:rFonts w:ascii="Times New Roman" w:hAnsi="Times New Roman"/>
          <w:iCs/>
          <w:lang w:val="sr-Cyrl-CS"/>
        </w:rPr>
        <w:t xml:space="preserve">а услуга -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w:t>
      </w:r>
    </w:p>
    <w:p w:rsidR="003F74EE" w:rsidRPr="00A5640E" w:rsidRDefault="003F74EE" w:rsidP="003F74EE">
      <w:pPr>
        <w:jc w:val="both"/>
        <w:rPr>
          <w:rFonts w:ascii="Times New Roman" w:hAnsi="Times New Roman"/>
          <w:b/>
          <w:bCs/>
          <w:lang w:val="sr-Cyrl-CS"/>
        </w:rPr>
      </w:pPr>
      <w:r w:rsidRPr="00A5640E">
        <w:rPr>
          <w:rFonts w:ascii="Times New Roman" w:hAnsi="Times New Roman"/>
          <w:lang w:val="ru-RU"/>
        </w:rPr>
        <w:t xml:space="preserve">Понуде се подносе на адресу наручиоца: Специјална болница за психијатријске болести ``Горња Топоница`` у Горњој Топоници, Ниш, ул. Стевана Синђелића 39, путем поште или непосредно у канцеларију писарнице, са </w:t>
      </w:r>
      <w:r w:rsidRPr="00A5640E">
        <w:rPr>
          <w:rFonts w:ascii="Times New Roman" w:hAnsi="Times New Roman"/>
          <w:bCs/>
          <w:lang w:val="ru-RU"/>
        </w:rPr>
        <w:t>назнаком</w:t>
      </w:r>
      <w:r w:rsidRPr="00A5640E">
        <w:rPr>
          <w:rFonts w:ascii="Times New Roman" w:hAnsi="Times New Roman"/>
          <w:b/>
          <w:bCs/>
          <w:lang w:val="ru-RU"/>
        </w:rPr>
        <w:t xml:space="preserve"> „Понуда за учествовање у отвореном поступку за јавну набавку</w:t>
      </w:r>
      <w:r w:rsidRPr="00A5640E">
        <w:rPr>
          <w:rFonts w:ascii="Times New Roman" w:hAnsi="Times New Roman"/>
          <w:lang w:val="sr-Cyrl-CS"/>
        </w:rPr>
        <w:t xml:space="preserve"> </w:t>
      </w:r>
      <w:r w:rsidRPr="00A5640E">
        <w:rPr>
          <w:rFonts w:ascii="Times New Roman" w:hAnsi="Times New Roman"/>
          <w:b/>
          <w:lang w:val="sr-Cyrl-CS"/>
        </w:rPr>
        <w:t xml:space="preserve">услуга - </w:t>
      </w:r>
      <w:r>
        <w:rPr>
          <w:rFonts w:ascii="Times New Roman" w:hAnsi="Times New Roman"/>
          <w:b/>
          <w:iCs/>
        </w:rPr>
        <w:t>Сервисирање за потребе Болнице, поновљени поступак</w:t>
      </w:r>
      <w:r>
        <w:rPr>
          <w:rFonts w:ascii="Times New Roman" w:hAnsi="Times New Roman"/>
          <w:b/>
          <w:iCs/>
          <w:lang w:val="sr-Cyrl-CS"/>
        </w:rPr>
        <w:t>, редни број набавке 49</w:t>
      </w:r>
      <w:r w:rsidRPr="00A5640E">
        <w:rPr>
          <w:rFonts w:ascii="Times New Roman" w:hAnsi="Times New Roman"/>
          <w:b/>
          <w:iCs/>
          <w:lang w:val="sr-Cyrl-CS"/>
        </w:rPr>
        <w:t>/2019</w:t>
      </w:r>
      <w:r w:rsidRPr="00A5640E">
        <w:rPr>
          <w:rFonts w:ascii="Times New Roman" w:hAnsi="Times New Roman"/>
          <w:b/>
          <w:lang w:val="ru-RU"/>
        </w:rPr>
        <w:t xml:space="preserve"> </w:t>
      </w:r>
      <w:r w:rsidRPr="00A5640E">
        <w:rPr>
          <w:rFonts w:ascii="Times New Roman" w:hAnsi="Times New Roman"/>
          <w:b/>
          <w:bCs/>
          <w:lang w:val="ru-RU"/>
        </w:rPr>
        <w:t xml:space="preserve">– НЕ ОТВАРАТИ“. </w:t>
      </w:r>
      <w:r w:rsidRPr="00A5640E">
        <w:rPr>
          <w:rFonts w:ascii="Times New Roman" w:hAnsi="Times New Roman"/>
          <w:lang w:val="ru-RU"/>
        </w:rPr>
        <w:t>На полеђини</w:t>
      </w:r>
      <w:r w:rsidRPr="00A5640E">
        <w:rPr>
          <w:rFonts w:ascii="Times New Roman" w:hAnsi="Times New Roman"/>
          <w:b/>
          <w:bCs/>
          <w:lang w:val="ru-RU"/>
        </w:rPr>
        <w:t xml:space="preserve"> </w:t>
      </w:r>
      <w:r w:rsidRPr="00A5640E">
        <w:rPr>
          <w:rFonts w:ascii="Times New Roman" w:hAnsi="Times New Roman"/>
          <w:lang w:val="ru-RU"/>
        </w:rPr>
        <w:t>коверте уписује се назив и адреса понуђача, број телефона и особа за контакт.</w:t>
      </w:r>
    </w:p>
    <w:p w:rsidR="003F74EE" w:rsidRPr="00A5640E" w:rsidRDefault="003F74EE" w:rsidP="003F74EE">
      <w:pPr>
        <w:tabs>
          <w:tab w:val="left" w:pos="4080"/>
        </w:tabs>
        <w:autoSpaceDE w:val="0"/>
        <w:autoSpaceDN w:val="0"/>
        <w:adjustRightInd w:val="0"/>
        <w:ind w:firstLine="720"/>
        <w:jc w:val="both"/>
        <w:rPr>
          <w:rFonts w:ascii="Times New Roman" w:hAnsi="Times New Roman"/>
          <w:lang w:val="ru-RU"/>
        </w:rPr>
      </w:pPr>
      <w:r w:rsidRPr="00A5640E">
        <w:rPr>
          <w:rFonts w:ascii="Times New Roman" w:hAnsi="Times New Roman"/>
          <w:b/>
          <w:bCs/>
          <w:lang w:val="ru-RU"/>
        </w:rPr>
        <w:t xml:space="preserve">Благовременом понудом </w:t>
      </w:r>
      <w:r w:rsidRPr="00A5640E">
        <w:rPr>
          <w:rFonts w:ascii="Times New Roman" w:hAnsi="Times New Roman"/>
          <w:lang w:val="ru-RU"/>
        </w:rPr>
        <w:t xml:space="preserve">сматра се понуда, која је примљена и оверена печатом пријема </w:t>
      </w:r>
      <w:r w:rsidRPr="00A5640E">
        <w:rPr>
          <w:rFonts w:ascii="Times New Roman" w:hAnsi="Times New Roman"/>
          <w:lang w:val="sr-Latn-CS"/>
        </w:rPr>
        <w:t xml:space="preserve">од стране Наручиоца </w:t>
      </w:r>
      <w:r w:rsidRPr="00A5640E">
        <w:rPr>
          <w:rFonts w:ascii="Times New Roman" w:hAnsi="Times New Roman"/>
          <w:lang w:val="ru-RU"/>
        </w:rPr>
        <w:t xml:space="preserve">до </w:t>
      </w:r>
      <w:r>
        <w:rPr>
          <w:rFonts w:ascii="Times New Roman" w:hAnsi="Times New Roman"/>
          <w:b/>
        </w:rPr>
        <w:t>18.11</w:t>
      </w:r>
      <w:r w:rsidRPr="00A5640E">
        <w:rPr>
          <w:rFonts w:ascii="Times New Roman" w:hAnsi="Times New Roman"/>
          <w:b/>
        </w:rPr>
        <w:t>.</w:t>
      </w:r>
      <w:r w:rsidRPr="00A5640E">
        <w:rPr>
          <w:rFonts w:ascii="Times New Roman" w:hAnsi="Times New Roman"/>
          <w:b/>
          <w:lang w:val="ru-RU"/>
        </w:rPr>
        <w:t>201</w:t>
      </w:r>
      <w:r w:rsidRPr="00A5640E">
        <w:rPr>
          <w:rFonts w:ascii="Times New Roman" w:hAnsi="Times New Roman"/>
          <w:b/>
          <w:lang w:val="sr-Cyrl-CS"/>
        </w:rPr>
        <w:t>9</w:t>
      </w:r>
      <w:r w:rsidRPr="00A5640E">
        <w:rPr>
          <w:rFonts w:ascii="Times New Roman" w:hAnsi="Times New Roman"/>
          <w:b/>
          <w:lang w:val="ru-RU"/>
        </w:rPr>
        <w:t xml:space="preserve">. </w:t>
      </w:r>
      <w:r w:rsidRPr="00A5640E">
        <w:rPr>
          <w:rFonts w:ascii="Times New Roman" w:hAnsi="Times New Roman"/>
          <w:b/>
          <w:bCs/>
          <w:lang w:val="ru-RU"/>
        </w:rPr>
        <w:t>године до 1</w:t>
      </w:r>
      <w:r w:rsidRPr="00A5640E">
        <w:rPr>
          <w:rFonts w:ascii="Times New Roman" w:hAnsi="Times New Roman"/>
          <w:b/>
          <w:bCs/>
        </w:rPr>
        <w:t>0</w:t>
      </w:r>
      <w:r w:rsidRPr="00A5640E">
        <w:rPr>
          <w:rFonts w:ascii="Times New Roman" w:hAnsi="Times New Roman"/>
          <w:b/>
          <w:bCs/>
          <w:lang w:val="ru-RU"/>
        </w:rPr>
        <w:t xml:space="preserve"> часова</w:t>
      </w:r>
      <w:r w:rsidRPr="00A5640E">
        <w:rPr>
          <w:rFonts w:ascii="Times New Roman" w:hAnsi="Times New Roman"/>
          <w:lang w:val="sr-Latn-CS"/>
        </w:rPr>
        <w:t xml:space="preserve">, без обзира на начин на који су послате. </w:t>
      </w:r>
      <w:r w:rsidRPr="00A5640E">
        <w:rPr>
          <w:rFonts w:ascii="Times New Roman" w:hAnsi="Times New Roman"/>
          <w:lang w:val="ru-RU"/>
        </w:rPr>
        <w:t>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3F74EE" w:rsidRPr="00A5640E" w:rsidRDefault="003F74EE" w:rsidP="003F74EE">
      <w:pPr>
        <w:autoSpaceDE w:val="0"/>
        <w:autoSpaceDN w:val="0"/>
        <w:adjustRightInd w:val="0"/>
        <w:ind w:firstLine="720"/>
        <w:jc w:val="both"/>
        <w:rPr>
          <w:rFonts w:ascii="Times New Roman" w:hAnsi="Times New Roman"/>
          <w:lang w:val="ru-RU"/>
        </w:rPr>
      </w:pPr>
      <w:r w:rsidRPr="00A5640E">
        <w:rPr>
          <w:rFonts w:ascii="Times New Roman" w:hAnsi="Times New Roman"/>
          <w:b/>
          <w:bCs/>
          <w:lang w:val="ru-RU"/>
        </w:rPr>
        <w:t xml:space="preserve">Неблаговременом понудом </w:t>
      </w:r>
      <w:r w:rsidRPr="00A5640E">
        <w:rPr>
          <w:rFonts w:ascii="Times New Roman" w:hAnsi="Times New Roman"/>
          <w:lang w:val="ru-RU"/>
        </w:rPr>
        <w:t>сматра се понуда која је примљена по истеку рока и сата одређених у позиву за подношење понуда.</w:t>
      </w:r>
    </w:p>
    <w:p w:rsidR="003F74EE" w:rsidRPr="00A5640E" w:rsidRDefault="003F74EE" w:rsidP="003F74EE">
      <w:pPr>
        <w:autoSpaceDE w:val="0"/>
        <w:autoSpaceDN w:val="0"/>
        <w:adjustRightInd w:val="0"/>
        <w:ind w:firstLine="720"/>
        <w:jc w:val="both"/>
        <w:rPr>
          <w:rFonts w:ascii="Times New Roman" w:hAnsi="Times New Roman"/>
          <w:lang w:val="ru-RU"/>
        </w:rPr>
      </w:pPr>
      <w:r w:rsidRPr="00A5640E">
        <w:rPr>
          <w:rFonts w:ascii="Times New Roman" w:hAnsi="Times New Roman"/>
          <w:b/>
          <w:bCs/>
          <w:lang w:val="ru-RU"/>
        </w:rPr>
        <w:t xml:space="preserve">Одговарајућом понудом </w:t>
      </w:r>
      <w:r w:rsidRPr="00A5640E">
        <w:rPr>
          <w:rFonts w:ascii="Times New Roman" w:hAnsi="Times New Roman"/>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p>
    <w:p w:rsidR="003F74EE" w:rsidRPr="00A5640E" w:rsidRDefault="003F74EE" w:rsidP="003F74EE">
      <w:pPr>
        <w:autoSpaceDE w:val="0"/>
        <w:autoSpaceDN w:val="0"/>
        <w:adjustRightInd w:val="0"/>
        <w:ind w:firstLine="720"/>
        <w:jc w:val="both"/>
        <w:rPr>
          <w:rFonts w:ascii="Times New Roman" w:hAnsi="Times New Roman"/>
          <w:lang w:val="ru-RU"/>
        </w:rPr>
      </w:pPr>
      <w:r w:rsidRPr="00A5640E">
        <w:rPr>
          <w:rFonts w:ascii="Times New Roman" w:hAnsi="Times New Roman"/>
          <w:b/>
          <w:bCs/>
          <w:lang w:val="ru-RU"/>
        </w:rPr>
        <w:t xml:space="preserve">Прихватљивом понудом </w:t>
      </w:r>
      <w:r w:rsidRPr="00A5640E">
        <w:rPr>
          <w:rFonts w:ascii="Times New Roman" w:hAnsi="Times New Roman"/>
          <w:lang w:val="ru-RU"/>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3F74EE" w:rsidRPr="00972A58" w:rsidRDefault="003F74EE" w:rsidP="003F74EE">
      <w:pPr>
        <w:autoSpaceDE w:val="0"/>
        <w:autoSpaceDN w:val="0"/>
        <w:adjustRightInd w:val="0"/>
        <w:ind w:firstLine="720"/>
        <w:jc w:val="both"/>
        <w:rPr>
          <w:rFonts w:ascii="Times New Roman" w:hAnsi="Times New Roman"/>
        </w:rPr>
      </w:pPr>
      <w:r w:rsidRPr="00A5640E">
        <w:rPr>
          <w:rFonts w:ascii="Times New Roman" w:hAnsi="Times New Roman"/>
          <w:lang w:val="ru-RU"/>
        </w:rPr>
        <w:t>Отварање понуда је јавно. Приспеле понуде ће бити комисијски отворене у просторијама Болнице, ул. Стевана Синђелића 39, петнаест минута након истека рока за пондошење понуда. Отварању понуда могу присуствовати сва заинтересована лица.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које мора бити оверено печатом и потписано од стране овлашћеног лица понуђача. По окончању поступка јавног отварања понуда, наручилац ће вратити неблаговремено поднете понуде неотворене, са назнаком да су поднете неблаговремено.</w:t>
      </w:r>
    </w:p>
    <w:p w:rsidR="003F74EE" w:rsidRPr="00A5640E" w:rsidRDefault="003F74EE" w:rsidP="003F74EE">
      <w:pPr>
        <w:jc w:val="both"/>
        <w:rPr>
          <w:rFonts w:ascii="Times New Roman" w:hAnsi="Times New Roman"/>
          <w:bCs/>
          <w:color w:val="C00000"/>
          <w:lang w:val="sr-Cyrl-CS"/>
        </w:rPr>
      </w:pPr>
    </w:p>
    <w:p w:rsidR="003F74EE" w:rsidRPr="00972A58" w:rsidRDefault="003F74EE" w:rsidP="003F74EE">
      <w:pPr>
        <w:ind w:firstLine="720"/>
        <w:jc w:val="both"/>
        <w:rPr>
          <w:rFonts w:ascii="Times New Roman" w:hAnsi="Times New Roman"/>
          <w:bCs/>
        </w:rPr>
      </w:pPr>
      <w:r w:rsidRPr="00A5640E">
        <w:rPr>
          <w:rFonts w:ascii="Times New Roman" w:hAnsi="Times New Roman"/>
          <w:bCs/>
          <w:lang w:val="sr-Cyrl-CS"/>
        </w:rPr>
        <w:t>Преузимање конкурсне документације:</w:t>
      </w:r>
    </w:p>
    <w:p w:rsidR="003F74EE" w:rsidRPr="00A5640E" w:rsidRDefault="003F74EE" w:rsidP="003F74EE">
      <w:pPr>
        <w:ind w:left="720"/>
        <w:jc w:val="both"/>
        <w:rPr>
          <w:rFonts w:ascii="Times New Roman" w:hAnsi="Times New Roman"/>
          <w:lang w:val="sr-Cyrl-CS"/>
        </w:rPr>
      </w:pPr>
      <w:r w:rsidRPr="00A5640E">
        <w:rPr>
          <w:rFonts w:ascii="Times New Roman" w:hAnsi="Times New Roman"/>
          <w:lang w:val="sr-Cyrl-CS"/>
        </w:rPr>
        <w:t xml:space="preserve">-  на </w:t>
      </w:r>
      <w:r w:rsidRPr="00A5640E">
        <w:rPr>
          <w:rFonts w:ascii="Times New Roman" w:hAnsi="Times New Roman"/>
        </w:rPr>
        <w:t>Портал</w:t>
      </w:r>
      <w:r w:rsidRPr="00A5640E">
        <w:rPr>
          <w:rFonts w:ascii="Times New Roman" w:hAnsi="Times New Roman"/>
          <w:lang w:val="sr-Cyrl-CS"/>
        </w:rPr>
        <w:t>у</w:t>
      </w:r>
      <w:r w:rsidRPr="00A5640E">
        <w:rPr>
          <w:rFonts w:ascii="Times New Roman" w:hAnsi="Times New Roman"/>
          <w:lang w:val="sr-Latn-CS"/>
        </w:rPr>
        <w:t xml:space="preserve"> </w:t>
      </w:r>
      <w:r w:rsidRPr="00A5640E">
        <w:rPr>
          <w:rFonts w:ascii="Times New Roman" w:hAnsi="Times New Roman"/>
        </w:rPr>
        <w:t>јавних</w:t>
      </w:r>
      <w:r w:rsidRPr="00A5640E">
        <w:rPr>
          <w:rFonts w:ascii="Times New Roman" w:hAnsi="Times New Roman"/>
          <w:lang w:val="sr-Latn-CS"/>
        </w:rPr>
        <w:t xml:space="preserve"> </w:t>
      </w:r>
      <w:r w:rsidRPr="00A5640E">
        <w:rPr>
          <w:rFonts w:ascii="Times New Roman" w:hAnsi="Times New Roman"/>
        </w:rPr>
        <w:t>набавки</w:t>
      </w:r>
      <w:r w:rsidRPr="00A5640E">
        <w:rPr>
          <w:rFonts w:ascii="Times New Roman" w:hAnsi="Times New Roman"/>
          <w:lang w:val="sr-Latn-CS"/>
        </w:rPr>
        <w:t>;</w:t>
      </w:r>
    </w:p>
    <w:p w:rsidR="003F74EE" w:rsidRPr="00A5640E" w:rsidRDefault="003F74EE" w:rsidP="003F74EE">
      <w:pPr>
        <w:ind w:left="720"/>
        <w:jc w:val="both"/>
        <w:rPr>
          <w:rFonts w:ascii="Times New Roman" w:hAnsi="Times New Roman"/>
          <w:lang w:val="sr-Cyrl-CS"/>
        </w:rPr>
      </w:pPr>
      <w:r w:rsidRPr="00A5640E">
        <w:rPr>
          <w:rFonts w:ascii="Times New Roman" w:hAnsi="Times New Roman"/>
          <w:lang w:val="sr-Cyrl-CS"/>
        </w:rPr>
        <w:t>-  на интернет страници Наручиоца www.spbtoponica.rs,  и</w:t>
      </w:r>
    </w:p>
    <w:p w:rsidR="003F74EE" w:rsidRPr="00972A58" w:rsidRDefault="003F74EE" w:rsidP="003F74EE">
      <w:pPr>
        <w:ind w:firstLine="720"/>
        <w:jc w:val="both"/>
        <w:rPr>
          <w:rFonts w:ascii="Times New Roman" w:hAnsi="Times New Roman"/>
          <w:lang w:val="sr-Cyrl-CS"/>
        </w:rPr>
      </w:pPr>
      <w:r w:rsidRPr="00A5640E">
        <w:rPr>
          <w:rFonts w:ascii="Times New Roman" w:hAnsi="Times New Roman"/>
          <w:lang w:val="sr-Cyrl-CS"/>
        </w:rPr>
        <w:t xml:space="preserve">- Захтевом наручиоцу за достављање поштом на адресу или електронски (захтевом на адресу одсека за набавке : </w:t>
      </w:r>
      <w:hyperlink r:id="rId7" w:history="1">
        <w:r w:rsidRPr="00A5640E">
          <w:rPr>
            <w:rStyle w:val="Hyperlink"/>
            <w:rFonts w:ascii="Times New Roman" w:hAnsi="Times New Roman"/>
            <w:lang w:val="sr-Latn-CS"/>
          </w:rPr>
          <w:t>pravna@spbtoponica.rs</w:t>
        </w:r>
      </w:hyperlink>
      <w:r w:rsidRPr="00A5640E">
        <w:rPr>
          <w:rFonts w:ascii="Times New Roman" w:hAnsi="Times New Roman"/>
          <w:lang w:val="sr-Cyrl-CS"/>
        </w:rPr>
        <w:t xml:space="preserve">, </w:t>
      </w:r>
    </w:p>
    <w:p w:rsidR="003F74EE" w:rsidRPr="00A5640E" w:rsidRDefault="003F74EE" w:rsidP="003F74EE">
      <w:pPr>
        <w:ind w:firstLine="720"/>
        <w:jc w:val="both"/>
        <w:rPr>
          <w:rFonts w:ascii="Times New Roman" w:hAnsi="Times New Roman"/>
          <w:bCs/>
          <w:color w:val="C00000"/>
          <w:lang w:val="sr-Cyrl-CS"/>
        </w:rPr>
      </w:pPr>
      <w:r w:rsidRPr="00A5640E">
        <w:rPr>
          <w:rFonts w:ascii="Times New Roman" w:hAnsi="Times New Roman"/>
          <w:lang w:val="ru-RU"/>
        </w:rPr>
        <w:t xml:space="preserve">Конкурсна документација има </w:t>
      </w:r>
      <w:r>
        <w:rPr>
          <w:rFonts w:ascii="Times New Roman" w:hAnsi="Times New Roman"/>
        </w:rPr>
        <w:t>44 с</w:t>
      </w:r>
      <w:r>
        <w:rPr>
          <w:rFonts w:ascii="Times New Roman" w:hAnsi="Times New Roman"/>
          <w:lang w:val="sr-Cyrl-CS"/>
        </w:rPr>
        <w:t>тране</w:t>
      </w:r>
      <w:r w:rsidRPr="00A5640E">
        <w:rPr>
          <w:rFonts w:ascii="Times New Roman" w:hAnsi="Times New Roman"/>
          <w:lang w:val="ru-RU"/>
        </w:rPr>
        <w:t>.</w:t>
      </w:r>
    </w:p>
    <w:p w:rsidR="003F74EE" w:rsidRPr="00A5640E" w:rsidRDefault="003F74EE" w:rsidP="003F74EE">
      <w:pPr>
        <w:jc w:val="both"/>
        <w:rPr>
          <w:rFonts w:ascii="Times New Roman" w:hAnsi="Times New Roman"/>
          <w:bCs/>
          <w:color w:val="C00000"/>
          <w:lang w:val="sr-Cyrl-CS"/>
        </w:rPr>
      </w:pPr>
    </w:p>
    <w:p w:rsidR="003F74EE" w:rsidRPr="00B54494" w:rsidRDefault="003F74EE" w:rsidP="003F74EE">
      <w:pPr>
        <w:jc w:val="both"/>
        <w:rPr>
          <w:rFonts w:ascii="Times New Roman" w:hAnsi="Times New Roman"/>
          <w:bCs/>
          <w:color w:val="C00000"/>
        </w:rPr>
      </w:pPr>
    </w:p>
    <w:p w:rsidR="003F74EE" w:rsidRPr="00A5640E" w:rsidRDefault="003F74EE" w:rsidP="003F74EE">
      <w:pPr>
        <w:shd w:val="clear" w:color="auto" w:fill="C6D9F1"/>
        <w:jc w:val="center"/>
        <w:rPr>
          <w:rFonts w:ascii="Times New Roman" w:hAnsi="Times New Roman"/>
          <w:b/>
          <w:bCs/>
          <w:i/>
          <w:iCs/>
          <w:sz w:val="28"/>
          <w:szCs w:val="28"/>
          <w:lang w:val="ru-RU"/>
        </w:rPr>
      </w:pPr>
      <w:r w:rsidRPr="00A5640E">
        <w:rPr>
          <w:rFonts w:ascii="Times New Roman" w:hAnsi="Times New Roman"/>
          <w:b/>
          <w:bCs/>
          <w:i/>
          <w:iCs/>
          <w:sz w:val="28"/>
          <w:szCs w:val="28"/>
          <w:lang w:val="sr-Cyrl-CS"/>
        </w:rPr>
        <w:lastRenderedPageBreak/>
        <w:t>2.</w:t>
      </w:r>
      <w:r w:rsidRPr="00A5640E">
        <w:rPr>
          <w:rFonts w:ascii="Times New Roman" w:hAnsi="Times New Roman"/>
          <w:b/>
          <w:bCs/>
          <w:i/>
          <w:iCs/>
          <w:sz w:val="28"/>
          <w:szCs w:val="28"/>
          <w:lang w:val="ru-RU"/>
        </w:rPr>
        <w:t xml:space="preserve">  ПОДАЦИ О ПРЕДМЕТУ ЈАВНЕ НАБАВКЕ</w:t>
      </w:r>
    </w:p>
    <w:p w:rsidR="003F74EE" w:rsidRPr="00A5640E" w:rsidRDefault="003F74EE" w:rsidP="003F74EE">
      <w:pPr>
        <w:jc w:val="both"/>
        <w:rPr>
          <w:rFonts w:ascii="Times New Roman" w:hAnsi="Times New Roman"/>
          <w:b/>
          <w:bCs/>
          <w:i/>
          <w:iCs/>
          <w:lang w:val="ru-RU"/>
        </w:rPr>
      </w:pPr>
    </w:p>
    <w:p w:rsidR="003F74EE" w:rsidRPr="00B54494" w:rsidRDefault="003F74EE" w:rsidP="003F74EE">
      <w:pPr>
        <w:jc w:val="both"/>
        <w:rPr>
          <w:rFonts w:ascii="Times New Roman" w:hAnsi="Times New Roman"/>
        </w:rPr>
      </w:pPr>
      <w:r w:rsidRPr="00A5640E">
        <w:rPr>
          <w:rFonts w:ascii="Times New Roman" w:hAnsi="Times New Roman"/>
          <w:b/>
          <w:bCs/>
        </w:rPr>
        <w:t>1. Предмет јавне набавке</w:t>
      </w:r>
    </w:p>
    <w:p w:rsidR="003F74EE" w:rsidRPr="00A5640E" w:rsidRDefault="003F74EE" w:rsidP="003F74EE">
      <w:pPr>
        <w:ind w:right="74"/>
        <w:jc w:val="both"/>
        <w:rPr>
          <w:rFonts w:ascii="Times New Roman" w:hAnsi="Times New Roman"/>
          <w:lang w:val="sr-Cyrl-CS"/>
        </w:rPr>
      </w:pPr>
      <w:r w:rsidRPr="00A5640E">
        <w:rPr>
          <w:rFonts w:ascii="Times New Roman" w:hAnsi="Times New Roman"/>
          <w:lang w:val="sv-SE"/>
        </w:rPr>
        <w:t xml:space="preserve">Предмет јавне набавке </w:t>
      </w:r>
      <w:r w:rsidRPr="00A5640E">
        <w:rPr>
          <w:rFonts w:ascii="Times New Roman" w:hAnsi="Times New Roman"/>
          <w:lang w:val="sr-Cyrl-CS"/>
        </w:rPr>
        <w:t xml:space="preserve">у отвореном поступку је набавка услуга - </w:t>
      </w:r>
      <w:r>
        <w:rPr>
          <w:rFonts w:ascii="Times New Roman" w:hAnsi="Times New Roman"/>
          <w:iCs/>
        </w:rPr>
        <w:t>Сервисирање за потребе Болнице, поновљени поступак</w:t>
      </w:r>
      <w:r>
        <w:rPr>
          <w:rFonts w:ascii="Times New Roman" w:hAnsi="Times New Roman"/>
          <w:iCs/>
          <w:lang w:val="sr-Cyrl-CS"/>
        </w:rPr>
        <w:t>, редни број набавке 49</w:t>
      </w:r>
      <w:r w:rsidRPr="00A5640E">
        <w:rPr>
          <w:rFonts w:ascii="Times New Roman" w:hAnsi="Times New Roman"/>
          <w:iCs/>
          <w:lang w:val="sr-Cyrl-CS"/>
        </w:rPr>
        <w:t>/2019</w:t>
      </w:r>
      <w:r w:rsidRPr="00A5640E">
        <w:rPr>
          <w:rFonts w:ascii="Times New Roman" w:hAnsi="Times New Roman"/>
          <w:b/>
          <w:lang w:val="ru-RU"/>
        </w:rPr>
        <w:t xml:space="preserve">, </w:t>
      </w:r>
      <w:r w:rsidRPr="00A5640E">
        <w:rPr>
          <w:rFonts w:ascii="Times New Roman" w:hAnsi="Times New Roman"/>
          <w:b/>
          <w:lang w:val="sr-Cyrl-CS"/>
        </w:rPr>
        <w:t xml:space="preserve"> </w:t>
      </w:r>
      <w:r w:rsidRPr="00A5640E">
        <w:rPr>
          <w:rFonts w:ascii="Times New Roman" w:hAnsi="Times New Roman"/>
          <w:lang w:val="sr-Cyrl-CS"/>
        </w:rPr>
        <w:t xml:space="preserve">за потребе </w:t>
      </w:r>
      <w:r w:rsidRPr="00A5640E">
        <w:rPr>
          <w:rFonts w:ascii="Times New Roman" w:hAnsi="Times New Roman"/>
          <w:lang w:val="sv-SE"/>
        </w:rPr>
        <w:t>Специјалн</w:t>
      </w:r>
      <w:r w:rsidRPr="00A5640E">
        <w:rPr>
          <w:rFonts w:ascii="Times New Roman" w:hAnsi="Times New Roman"/>
          <w:lang w:val="sr-Cyrl-CS"/>
        </w:rPr>
        <w:t>е</w:t>
      </w:r>
      <w:r w:rsidRPr="00A5640E">
        <w:rPr>
          <w:rFonts w:ascii="Times New Roman" w:hAnsi="Times New Roman"/>
          <w:lang w:val="sv-SE"/>
        </w:rPr>
        <w:t xml:space="preserve"> болниц</w:t>
      </w:r>
      <w:r w:rsidRPr="00A5640E">
        <w:rPr>
          <w:rFonts w:ascii="Times New Roman" w:hAnsi="Times New Roman"/>
          <w:lang w:val="sr-Cyrl-CS"/>
        </w:rPr>
        <w:t>е</w:t>
      </w:r>
      <w:r w:rsidRPr="00A5640E">
        <w:rPr>
          <w:rFonts w:ascii="Times New Roman" w:hAnsi="Times New Roman"/>
          <w:lang w:val="sv-SE"/>
        </w:rPr>
        <w:t xml:space="preserve"> за психијатријске болести ''Горња Топоница'' у Горњој</w:t>
      </w:r>
      <w:r w:rsidRPr="00A5640E">
        <w:rPr>
          <w:rFonts w:ascii="Times New Roman" w:hAnsi="Times New Roman"/>
          <w:lang w:val="sr-Cyrl-CS"/>
        </w:rPr>
        <w:t xml:space="preserve"> </w:t>
      </w:r>
      <w:r w:rsidRPr="00A5640E">
        <w:rPr>
          <w:rFonts w:ascii="Times New Roman" w:hAnsi="Times New Roman"/>
          <w:lang w:val="sv-SE"/>
        </w:rPr>
        <w:t>Топоници, Ниш</w:t>
      </w:r>
      <w:r w:rsidRPr="00A5640E">
        <w:rPr>
          <w:rFonts w:ascii="Times New Roman" w:hAnsi="Times New Roman"/>
          <w:lang w:val="sr-Cyrl-CS"/>
        </w:rPr>
        <w:t xml:space="preserve">. </w:t>
      </w:r>
    </w:p>
    <w:p w:rsidR="003F74EE" w:rsidRPr="00A5640E" w:rsidRDefault="003F74EE" w:rsidP="003F74EE">
      <w:pPr>
        <w:jc w:val="both"/>
        <w:rPr>
          <w:rFonts w:ascii="Times New Roman" w:hAnsi="Times New Roman"/>
          <w:lang w:val="ru-RU"/>
        </w:rPr>
      </w:pPr>
      <w:r w:rsidRPr="00A5640E">
        <w:rPr>
          <w:rFonts w:ascii="Times New Roman" w:hAnsi="Times New Roman"/>
          <w:lang w:val="sr-Cyrl-CS"/>
        </w:rPr>
        <w:t>Назив и ознака из општег речника набавке:</w:t>
      </w:r>
      <w:r w:rsidRPr="00A5640E">
        <w:rPr>
          <w:rFonts w:ascii="Times New Roman" w:hAnsi="Times New Roman"/>
          <w:lang w:val="sr-Latn-CS"/>
        </w:rPr>
        <w:t xml:space="preserve"> </w:t>
      </w:r>
      <w:r w:rsidRPr="00A5640E">
        <w:rPr>
          <w:rFonts w:ascii="Times New Roman" w:hAnsi="Times New Roman"/>
          <w:lang w:val="ru-RU"/>
        </w:rPr>
        <w:t>50000000- Услуге одржавања и поправки.</w:t>
      </w:r>
    </w:p>
    <w:p w:rsidR="003F74EE" w:rsidRDefault="003F74EE" w:rsidP="003F74EE">
      <w:pPr>
        <w:jc w:val="both"/>
        <w:rPr>
          <w:rFonts w:ascii="Times New Roman" w:hAnsi="Times New Roman"/>
          <w:b/>
          <w:bCs/>
          <w:lang w:val="sr-Cyrl-CS"/>
        </w:rPr>
      </w:pPr>
      <w:r w:rsidRPr="00A5640E">
        <w:rPr>
          <w:rFonts w:ascii="Times New Roman" w:hAnsi="Times New Roman"/>
          <w:b/>
          <w:bCs/>
          <w:lang w:val="sr-Cyrl-CS"/>
        </w:rPr>
        <w:t>2.   Јавна наб</w:t>
      </w:r>
      <w:r>
        <w:rPr>
          <w:rFonts w:ascii="Times New Roman" w:hAnsi="Times New Roman"/>
          <w:b/>
          <w:bCs/>
          <w:lang w:val="sr-Cyrl-CS"/>
        </w:rPr>
        <w:t>авка је обликована у две партије.</w:t>
      </w:r>
    </w:p>
    <w:p w:rsidR="003F74EE" w:rsidRPr="00B54494" w:rsidRDefault="003F74EE" w:rsidP="003F74EE">
      <w:pPr>
        <w:jc w:val="both"/>
        <w:rPr>
          <w:rFonts w:ascii="Times New Roman" w:hAnsi="Times New Roman"/>
          <w:b/>
          <w:bCs/>
        </w:rPr>
      </w:pPr>
    </w:p>
    <w:tbl>
      <w:tblPr>
        <w:tblpPr w:leftFromText="180" w:rightFromText="180" w:vertAnchor="text" w:horzAnchor="margin" w:tblpXSpec="center" w:tblpY="175"/>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6000"/>
        <w:gridCol w:w="2084"/>
      </w:tblGrid>
      <w:tr w:rsidR="003F74EE" w:rsidRPr="00833CCE" w:rsidTr="00300C6D">
        <w:trPr>
          <w:trHeight w:val="153"/>
        </w:trPr>
        <w:tc>
          <w:tcPr>
            <w:tcW w:w="1680" w:type="dxa"/>
          </w:tcPr>
          <w:p w:rsidR="003F74EE" w:rsidRDefault="003F74EE" w:rsidP="00300C6D">
            <w:pPr>
              <w:rPr>
                <w:rFonts w:ascii="Times New Roman" w:hAnsi="Times New Roman"/>
                <w:lang w:val="sr-Cyrl-CS"/>
              </w:rPr>
            </w:pPr>
            <w:r w:rsidRPr="00833CCE">
              <w:rPr>
                <w:rFonts w:ascii="Times New Roman" w:hAnsi="Times New Roman"/>
                <w:lang w:val="sr-Cyrl-CS"/>
              </w:rPr>
              <w:t xml:space="preserve">Редни број </w:t>
            </w:r>
          </w:p>
          <w:p w:rsidR="003F74EE" w:rsidRPr="00833CCE" w:rsidRDefault="003F74EE" w:rsidP="00300C6D">
            <w:pPr>
              <w:rPr>
                <w:rFonts w:ascii="Times New Roman" w:hAnsi="Times New Roman"/>
                <w:lang w:val="sr-Cyrl-CS"/>
              </w:rPr>
            </w:pPr>
            <w:r>
              <w:rPr>
                <w:rFonts w:ascii="Times New Roman" w:hAnsi="Times New Roman"/>
                <w:lang w:val="sr-Cyrl-CS"/>
              </w:rPr>
              <w:t>партије</w:t>
            </w:r>
          </w:p>
          <w:p w:rsidR="003F74EE" w:rsidRPr="00833CCE" w:rsidRDefault="003F74EE" w:rsidP="00300C6D">
            <w:pPr>
              <w:jc w:val="center"/>
              <w:rPr>
                <w:rFonts w:ascii="Times New Roman" w:hAnsi="Times New Roman"/>
                <w:lang w:val="sr-Cyrl-CS"/>
              </w:rPr>
            </w:pPr>
          </w:p>
        </w:tc>
        <w:tc>
          <w:tcPr>
            <w:tcW w:w="6000" w:type="dxa"/>
          </w:tcPr>
          <w:p w:rsidR="003F74EE" w:rsidRPr="00833CCE" w:rsidRDefault="003F74EE" w:rsidP="00300C6D">
            <w:pPr>
              <w:jc w:val="center"/>
              <w:rPr>
                <w:rFonts w:ascii="Times New Roman" w:hAnsi="Times New Roman"/>
                <w:lang w:val="sr-Cyrl-CS"/>
              </w:rPr>
            </w:pPr>
          </w:p>
          <w:p w:rsidR="003F74EE" w:rsidRPr="00833CCE" w:rsidRDefault="003F74EE" w:rsidP="00300C6D">
            <w:pPr>
              <w:jc w:val="center"/>
              <w:rPr>
                <w:rFonts w:ascii="Times New Roman" w:hAnsi="Times New Roman"/>
                <w:lang w:val="sr-Latn-CS"/>
              </w:rPr>
            </w:pPr>
            <w:r w:rsidRPr="00833CCE">
              <w:rPr>
                <w:rFonts w:ascii="Times New Roman" w:hAnsi="Times New Roman"/>
                <w:lang w:val="sr-Cyrl-CS"/>
              </w:rPr>
              <w:t>ОПИС ПРЕДМЕТА И НАЗИВ</w:t>
            </w:r>
          </w:p>
        </w:tc>
        <w:tc>
          <w:tcPr>
            <w:tcW w:w="2084" w:type="dxa"/>
          </w:tcPr>
          <w:p w:rsidR="003F74EE" w:rsidRPr="00833CCE" w:rsidRDefault="003F74EE" w:rsidP="00300C6D">
            <w:pPr>
              <w:jc w:val="center"/>
              <w:rPr>
                <w:rFonts w:ascii="Times New Roman" w:hAnsi="Times New Roman"/>
                <w:lang w:val="sr-Cyrl-CS"/>
              </w:rPr>
            </w:pPr>
            <w:r w:rsidRPr="00833CCE">
              <w:rPr>
                <w:rFonts w:ascii="Times New Roman" w:hAnsi="Times New Roman"/>
                <w:lang w:val="sr-Cyrl-CS"/>
              </w:rPr>
              <w:t>ПРОЦЕЊЕНА ВРЕДНОСТ</w:t>
            </w:r>
          </w:p>
          <w:p w:rsidR="003F74EE" w:rsidRPr="00833CCE" w:rsidRDefault="003F74EE" w:rsidP="00300C6D">
            <w:pPr>
              <w:jc w:val="center"/>
              <w:rPr>
                <w:rFonts w:ascii="Times New Roman" w:hAnsi="Times New Roman"/>
                <w:lang w:val="sr-Latn-CS"/>
              </w:rPr>
            </w:pPr>
            <w:r w:rsidRPr="00833CCE">
              <w:rPr>
                <w:rFonts w:ascii="Times New Roman" w:hAnsi="Times New Roman"/>
                <w:lang w:val="sr-Cyrl-CS"/>
              </w:rPr>
              <w:t>(без ПДВ-а)</w:t>
            </w:r>
          </w:p>
        </w:tc>
      </w:tr>
      <w:tr w:rsidR="003F74EE" w:rsidRPr="00833CCE" w:rsidTr="00300C6D">
        <w:trPr>
          <w:trHeight w:val="153"/>
        </w:trPr>
        <w:tc>
          <w:tcPr>
            <w:tcW w:w="1680" w:type="dxa"/>
          </w:tcPr>
          <w:p w:rsidR="003F74EE" w:rsidRPr="00833CCE" w:rsidRDefault="003F74EE" w:rsidP="00300C6D">
            <w:pPr>
              <w:jc w:val="center"/>
              <w:rPr>
                <w:rFonts w:ascii="Times New Roman" w:hAnsi="Times New Roman"/>
                <w:lang w:val="sr-Cyrl-CS"/>
              </w:rPr>
            </w:pPr>
            <w:r w:rsidRPr="00833CCE">
              <w:rPr>
                <w:rFonts w:ascii="Times New Roman" w:hAnsi="Times New Roman"/>
                <w:lang w:val="sr-Cyrl-CS"/>
              </w:rPr>
              <w:t>1.</w:t>
            </w:r>
          </w:p>
        </w:tc>
        <w:tc>
          <w:tcPr>
            <w:tcW w:w="6000" w:type="dxa"/>
          </w:tcPr>
          <w:p w:rsidR="003F74EE" w:rsidRPr="00833CCE" w:rsidRDefault="003F74EE" w:rsidP="00300C6D">
            <w:pPr>
              <w:jc w:val="center"/>
              <w:rPr>
                <w:rFonts w:ascii="Times New Roman" w:hAnsi="Times New Roman"/>
                <w:lang w:val="sr-Cyrl-CS"/>
              </w:rPr>
            </w:pPr>
            <w:r w:rsidRPr="00833CCE">
              <w:rPr>
                <w:rFonts w:ascii="Times New Roman" w:hAnsi="Times New Roman"/>
                <w:lang w:val="sr-Cyrl-CS"/>
              </w:rPr>
              <w:t>Сервисирање горионика</w:t>
            </w:r>
          </w:p>
        </w:tc>
        <w:tc>
          <w:tcPr>
            <w:tcW w:w="2084" w:type="dxa"/>
          </w:tcPr>
          <w:p w:rsidR="003F74EE" w:rsidRPr="00833CCE" w:rsidRDefault="003F74EE" w:rsidP="00300C6D">
            <w:pPr>
              <w:jc w:val="center"/>
              <w:rPr>
                <w:rFonts w:ascii="Times New Roman" w:hAnsi="Times New Roman"/>
                <w:lang w:val="sr-Cyrl-CS"/>
              </w:rPr>
            </w:pPr>
            <w:r>
              <w:rPr>
                <w:rFonts w:ascii="Times New Roman" w:hAnsi="Times New Roman"/>
                <w:lang w:val="sr-Cyrl-CS"/>
              </w:rPr>
              <w:t>25</w:t>
            </w:r>
            <w:r w:rsidRPr="00833CCE">
              <w:rPr>
                <w:rFonts w:ascii="Times New Roman" w:hAnsi="Times New Roman"/>
                <w:lang w:val="sr-Cyrl-CS"/>
              </w:rPr>
              <w:t>0.000,00</w:t>
            </w:r>
          </w:p>
        </w:tc>
      </w:tr>
      <w:tr w:rsidR="003F74EE" w:rsidRPr="00833CCE" w:rsidTr="00300C6D">
        <w:trPr>
          <w:trHeight w:val="153"/>
        </w:trPr>
        <w:tc>
          <w:tcPr>
            <w:tcW w:w="1680" w:type="dxa"/>
          </w:tcPr>
          <w:p w:rsidR="003F74EE" w:rsidRPr="00833CCE" w:rsidRDefault="003F74EE" w:rsidP="00300C6D">
            <w:pPr>
              <w:jc w:val="center"/>
              <w:rPr>
                <w:rFonts w:ascii="Times New Roman" w:hAnsi="Times New Roman"/>
                <w:lang w:val="sr-Cyrl-CS"/>
              </w:rPr>
            </w:pPr>
            <w:r>
              <w:rPr>
                <w:rFonts w:ascii="Times New Roman" w:hAnsi="Times New Roman"/>
                <w:lang w:val="sr-Cyrl-CS"/>
              </w:rPr>
              <w:t>2.</w:t>
            </w:r>
          </w:p>
        </w:tc>
        <w:tc>
          <w:tcPr>
            <w:tcW w:w="6000" w:type="dxa"/>
          </w:tcPr>
          <w:p w:rsidR="003F74EE" w:rsidRPr="00833CCE" w:rsidRDefault="003F74EE" w:rsidP="00300C6D">
            <w:pPr>
              <w:jc w:val="center"/>
              <w:rPr>
                <w:rFonts w:ascii="Times New Roman" w:hAnsi="Times New Roman"/>
                <w:lang w:val="sr-Cyrl-CS"/>
              </w:rPr>
            </w:pPr>
            <w:r>
              <w:rPr>
                <w:rFonts w:ascii="Times New Roman" w:hAnsi="Times New Roman"/>
                <w:lang w:val="sr-Cyrl-CS"/>
              </w:rPr>
              <w:t>Сервисирање пољопривредних машина и ручног моторног алата ( сервисирање моторне непроизводне опреме)</w:t>
            </w:r>
          </w:p>
        </w:tc>
        <w:tc>
          <w:tcPr>
            <w:tcW w:w="2084" w:type="dxa"/>
          </w:tcPr>
          <w:p w:rsidR="003F74EE" w:rsidRDefault="003F74EE" w:rsidP="00300C6D">
            <w:pPr>
              <w:jc w:val="center"/>
              <w:rPr>
                <w:rFonts w:ascii="Times New Roman" w:hAnsi="Times New Roman"/>
                <w:lang w:val="sr-Cyrl-CS"/>
              </w:rPr>
            </w:pPr>
            <w:r>
              <w:rPr>
                <w:rFonts w:ascii="Times New Roman" w:hAnsi="Times New Roman"/>
                <w:lang w:val="sr-Cyrl-CS"/>
              </w:rPr>
              <w:t>250.000,00</w:t>
            </w:r>
          </w:p>
        </w:tc>
      </w:tr>
    </w:tbl>
    <w:p w:rsidR="003F74EE" w:rsidRDefault="003F74EE" w:rsidP="003F74EE">
      <w:pPr>
        <w:jc w:val="both"/>
        <w:rPr>
          <w:rFonts w:ascii="Times New Roman" w:hAnsi="Times New Roman"/>
        </w:rPr>
      </w:pPr>
    </w:p>
    <w:p w:rsidR="003F74EE" w:rsidRPr="00833CCE" w:rsidRDefault="003F74EE" w:rsidP="003F74EE">
      <w:pPr>
        <w:jc w:val="both"/>
        <w:rPr>
          <w:rFonts w:ascii="Times New Roman" w:hAnsi="Times New Roman"/>
          <w:b/>
          <w:iCs/>
          <w:lang w:val="ru-RU"/>
        </w:rPr>
      </w:pPr>
      <w:r w:rsidRPr="00A5640E">
        <w:rPr>
          <w:rFonts w:ascii="Times New Roman" w:hAnsi="Times New Roman"/>
          <w:b/>
          <w:iCs/>
          <w:lang w:val="ru-RU"/>
        </w:rPr>
        <w:t>3. Није у питању резервисана јавна набавка.</w:t>
      </w:r>
    </w:p>
    <w:p w:rsidR="003F74EE" w:rsidRPr="00A5640E" w:rsidRDefault="003F74EE" w:rsidP="003F74EE">
      <w:pPr>
        <w:jc w:val="both"/>
        <w:rPr>
          <w:rFonts w:ascii="Times New Roman" w:hAnsi="Times New Roman"/>
          <w:b/>
          <w:iCs/>
          <w:lang w:val="sr-Cyrl-CS"/>
        </w:rPr>
      </w:pPr>
      <w:r w:rsidRPr="00A5640E">
        <w:rPr>
          <w:rFonts w:ascii="Times New Roman" w:hAnsi="Times New Roman"/>
          <w:b/>
          <w:iCs/>
          <w:lang w:val="sr-Cyrl-CS"/>
        </w:rPr>
        <w:t>4. Поступак се спроводи ради закључења уговора о јавној набавци.</w:t>
      </w:r>
    </w:p>
    <w:p w:rsidR="003F74EE" w:rsidRPr="00A5640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Pr="00A5640E" w:rsidRDefault="003F74EE" w:rsidP="003F74EE">
      <w:pPr>
        <w:jc w:val="both"/>
        <w:rPr>
          <w:rFonts w:ascii="Times New Roman" w:hAnsi="Times New Roman"/>
          <w:lang w:val="sr-Cyrl-CS"/>
        </w:rPr>
      </w:pPr>
    </w:p>
    <w:p w:rsidR="003F74EE" w:rsidRPr="00A5640E" w:rsidRDefault="003F74EE" w:rsidP="003F74EE">
      <w:pPr>
        <w:rPr>
          <w:rFonts w:ascii="Times New Roman" w:hAnsi="Times New Roman"/>
          <w:i/>
          <w:iCs/>
          <w:lang w:val="sr-Cyrl-CS"/>
        </w:rPr>
      </w:pPr>
      <w:r>
        <w:rPr>
          <w:rFonts w:ascii="Times New Roman" w:hAnsi="Times New Roman"/>
          <w:i/>
          <w:iCs/>
          <w:lang w:val="sr-Cyrl-CS"/>
        </w:rPr>
        <w:br w:type="page"/>
      </w:r>
    </w:p>
    <w:p w:rsidR="003F74EE" w:rsidRPr="00A5640E" w:rsidRDefault="003F74EE" w:rsidP="003F74EE">
      <w:pPr>
        <w:shd w:val="clear" w:color="auto" w:fill="C6D9F1"/>
        <w:jc w:val="both"/>
        <w:rPr>
          <w:rFonts w:ascii="Times New Roman" w:hAnsi="Times New Roman"/>
          <w:b/>
          <w:bCs/>
          <w:i/>
          <w:iCs/>
          <w:lang w:val="sr-Cyrl-CS"/>
        </w:rPr>
      </w:pPr>
      <w:r w:rsidRPr="00A5640E">
        <w:rPr>
          <w:rFonts w:ascii="Times New Roman" w:hAnsi="Times New Roman"/>
          <w:b/>
          <w:bCs/>
          <w:i/>
          <w:iCs/>
          <w:lang w:val="sr-Cyrl-CS"/>
        </w:rPr>
        <w:lastRenderedPageBreak/>
        <w:t xml:space="preserve">   3.</w:t>
      </w:r>
      <w:r w:rsidRPr="00A5640E">
        <w:rPr>
          <w:rFonts w:ascii="Times New Roman" w:hAnsi="Times New Roman"/>
          <w:b/>
          <w:bCs/>
          <w:i/>
          <w:iCs/>
          <w:lang w:val="ru-RU"/>
        </w:rPr>
        <w:t xml:space="preserve">  </w:t>
      </w:r>
      <w:r w:rsidRPr="00A5640E">
        <w:rPr>
          <w:rFonts w:ascii="Times New Roman" w:hAnsi="Times New Roman"/>
          <w:b/>
          <w:bCs/>
          <w:i/>
          <w:iCs/>
        </w:rPr>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A5640E">
        <w:rPr>
          <w:rFonts w:ascii="Times New Roman" w:hAnsi="Times New Roman"/>
          <w:b/>
          <w:bCs/>
          <w:i/>
          <w:iCs/>
          <w:lang w:val="sr-Cyrl-CS"/>
        </w:rPr>
        <w:t xml:space="preserve">МЕСТО ИЗВРШЕЊА </w:t>
      </w:r>
      <w:r w:rsidRPr="00A5640E">
        <w:rPr>
          <w:rFonts w:ascii="Times New Roman" w:hAnsi="Times New Roman"/>
          <w:b/>
          <w:bCs/>
          <w:i/>
          <w:iCs/>
        </w:rPr>
        <w:t>ИЛИ ИСПОРУКЕ ДОБАРА, ЕВЕНТУАЛНЕ ДОДАТНЕ УСЛУГЕ И СЛ.</w:t>
      </w:r>
    </w:p>
    <w:p w:rsidR="003F74EE" w:rsidRPr="00A5640E" w:rsidRDefault="003F74EE" w:rsidP="003F74EE">
      <w:pPr>
        <w:shd w:val="clear" w:color="auto" w:fill="C6D9F1"/>
        <w:jc w:val="center"/>
        <w:rPr>
          <w:rFonts w:ascii="Times New Roman" w:hAnsi="Times New Roman"/>
          <w:b/>
          <w:bCs/>
          <w:i/>
          <w:iCs/>
          <w:lang w:val="sr-Cyrl-CS"/>
        </w:rPr>
      </w:pPr>
    </w:p>
    <w:p w:rsidR="003F74EE" w:rsidRPr="00B54494" w:rsidRDefault="003F74EE" w:rsidP="003F74EE">
      <w:pPr>
        <w:rPr>
          <w:rFonts w:ascii="Times New Roman" w:eastAsia="Batang" w:hAnsi="Times New Roman"/>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8640"/>
      </w:tblGrid>
      <w:tr w:rsidR="003F74EE" w:rsidRPr="00833CCE" w:rsidTr="00300C6D">
        <w:tc>
          <w:tcPr>
            <w:tcW w:w="1308" w:type="dxa"/>
          </w:tcPr>
          <w:p w:rsidR="003F74EE" w:rsidRPr="00833CCE" w:rsidRDefault="003F74EE" w:rsidP="00300C6D">
            <w:pPr>
              <w:jc w:val="center"/>
              <w:rPr>
                <w:rFonts w:ascii="Times New Roman" w:hAnsi="Times New Roman"/>
                <w:b/>
                <w:lang w:val="sr-Cyrl-CS"/>
              </w:rPr>
            </w:pPr>
          </w:p>
          <w:p w:rsidR="003F74EE" w:rsidRDefault="003F74EE" w:rsidP="00300C6D">
            <w:pPr>
              <w:jc w:val="center"/>
              <w:rPr>
                <w:rFonts w:ascii="Times New Roman" w:hAnsi="Times New Roman"/>
                <w:b/>
                <w:lang w:val="sr-Cyrl-CS"/>
              </w:rPr>
            </w:pPr>
            <w:r w:rsidRPr="00833CCE">
              <w:rPr>
                <w:rFonts w:ascii="Times New Roman" w:hAnsi="Times New Roman"/>
                <w:b/>
                <w:lang w:val="sr-Cyrl-CS"/>
              </w:rPr>
              <w:t>РЕДНИ БРОЈ</w:t>
            </w:r>
          </w:p>
          <w:p w:rsidR="003F74EE" w:rsidRPr="00833CCE" w:rsidRDefault="003F74EE" w:rsidP="00300C6D">
            <w:pPr>
              <w:jc w:val="center"/>
              <w:rPr>
                <w:rFonts w:ascii="Times New Roman" w:hAnsi="Times New Roman"/>
                <w:b/>
                <w:lang w:val="sr-Cyrl-CS"/>
              </w:rPr>
            </w:pPr>
            <w:r>
              <w:rPr>
                <w:rFonts w:ascii="Times New Roman" w:hAnsi="Times New Roman"/>
                <w:b/>
                <w:lang w:val="sr-Cyrl-CS"/>
              </w:rPr>
              <w:t>партије</w:t>
            </w:r>
          </w:p>
        </w:tc>
        <w:tc>
          <w:tcPr>
            <w:tcW w:w="8640" w:type="dxa"/>
          </w:tcPr>
          <w:p w:rsidR="003F74EE" w:rsidRPr="00833CCE" w:rsidRDefault="003F74EE" w:rsidP="00300C6D">
            <w:pPr>
              <w:jc w:val="center"/>
              <w:rPr>
                <w:rFonts w:ascii="Times New Roman" w:hAnsi="Times New Roman"/>
                <w:b/>
                <w:lang w:val="sr-Cyrl-CS"/>
              </w:rPr>
            </w:pPr>
          </w:p>
          <w:p w:rsidR="003F74EE" w:rsidRPr="00833CCE" w:rsidRDefault="003F74EE" w:rsidP="00300C6D">
            <w:pPr>
              <w:jc w:val="center"/>
              <w:rPr>
                <w:rFonts w:ascii="Times New Roman" w:hAnsi="Times New Roman"/>
                <w:b/>
                <w:lang w:val="sr-Cyrl-CS"/>
              </w:rPr>
            </w:pPr>
            <w:r w:rsidRPr="00833CCE">
              <w:rPr>
                <w:rFonts w:ascii="Times New Roman" w:hAnsi="Times New Roman"/>
                <w:b/>
                <w:lang w:val="sr-Cyrl-CS"/>
              </w:rPr>
              <w:t>НАЗИВ УСЛУГЕ</w:t>
            </w:r>
          </w:p>
        </w:tc>
      </w:tr>
      <w:tr w:rsidR="003F74EE" w:rsidRPr="00833CCE" w:rsidTr="00300C6D">
        <w:tc>
          <w:tcPr>
            <w:tcW w:w="1308" w:type="dxa"/>
          </w:tcPr>
          <w:p w:rsidR="003F74EE" w:rsidRPr="00833CCE" w:rsidRDefault="003F74EE" w:rsidP="00300C6D">
            <w:pPr>
              <w:jc w:val="center"/>
              <w:rPr>
                <w:rFonts w:ascii="Times New Roman" w:hAnsi="Times New Roman"/>
                <w:b/>
                <w:lang w:val="sr-Cyrl-CS"/>
              </w:rPr>
            </w:pPr>
            <w:r w:rsidRPr="00833CCE">
              <w:rPr>
                <w:rFonts w:ascii="Times New Roman" w:hAnsi="Times New Roman"/>
                <w:b/>
                <w:lang w:val="sr-Cyrl-CS"/>
              </w:rPr>
              <w:t>1.</w:t>
            </w:r>
          </w:p>
        </w:tc>
        <w:tc>
          <w:tcPr>
            <w:tcW w:w="8640" w:type="dxa"/>
          </w:tcPr>
          <w:p w:rsidR="003F74EE" w:rsidRPr="00833CCE" w:rsidRDefault="003F74EE" w:rsidP="00300C6D">
            <w:pPr>
              <w:jc w:val="center"/>
              <w:rPr>
                <w:rFonts w:ascii="Times New Roman" w:hAnsi="Times New Roman"/>
                <w:b/>
                <w:lang w:val="sr-Latn-CS"/>
              </w:rPr>
            </w:pPr>
            <w:r w:rsidRPr="00833CCE">
              <w:rPr>
                <w:rFonts w:ascii="Times New Roman" w:hAnsi="Times New Roman"/>
                <w:b/>
                <w:lang w:val="sr-Cyrl-CS"/>
              </w:rPr>
              <w:t>Сервисирање горионика</w:t>
            </w:r>
          </w:p>
        </w:tc>
      </w:tr>
    </w:tbl>
    <w:p w:rsidR="003F74EE" w:rsidRPr="00A5640E" w:rsidRDefault="003F74EE" w:rsidP="003F74EE">
      <w:pPr>
        <w:jc w:val="center"/>
        <w:rPr>
          <w:rFonts w:ascii="Times New Roman" w:eastAsia="Batang" w:hAnsi="Times New Roman"/>
          <w:b/>
          <w:lang w:val="sr-Latn-C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8520"/>
        <w:gridCol w:w="120"/>
      </w:tblGrid>
      <w:tr w:rsidR="003F74EE" w:rsidRPr="00833CCE" w:rsidTr="00300C6D">
        <w:tc>
          <w:tcPr>
            <w:tcW w:w="9948" w:type="dxa"/>
            <w:gridSpan w:val="3"/>
          </w:tcPr>
          <w:p w:rsidR="003F74EE" w:rsidRPr="00A5640E" w:rsidRDefault="003F74EE" w:rsidP="00300C6D">
            <w:pPr>
              <w:rPr>
                <w:rFonts w:ascii="Times New Roman" w:eastAsia="Batang" w:hAnsi="Times New Roman"/>
                <w:b/>
                <w:lang w:val="sr-Cyrl-CS"/>
              </w:rPr>
            </w:pPr>
            <w:r w:rsidRPr="00A5640E">
              <w:rPr>
                <w:rFonts w:ascii="Times New Roman" w:eastAsia="Batang" w:hAnsi="Times New Roman"/>
                <w:b/>
                <w:lang w:val="sr-Cyrl-CS"/>
              </w:rPr>
              <w:t xml:space="preserve">   КРАТАК ОПИС УСЛУГА</w:t>
            </w:r>
            <w:r w:rsidRPr="00A5640E">
              <w:rPr>
                <w:rFonts w:ascii="Times New Roman" w:eastAsia="Batang" w:hAnsi="Times New Roman"/>
                <w:b/>
                <w:lang w:val="sr-Latn-CS"/>
              </w:rPr>
              <w:t>:</w:t>
            </w:r>
          </w:p>
          <w:p w:rsidR="003F74EE" w:rsidRPr="00A5640E" w:rsidRDefault="003F74EE" w:rsidP="00300C6D">
            <w:pPr>
              <w:jc w:val="both"/>
              <w:rPr>
                <w:rFonts w:ascii="Times New Roman" w:eastAsia="Batang" w:hAnsi="Times New Roman"/>
                <w:lang w:val="sr-Cyrl-CS"/>
              </w:rPr>
            </w:pPr>
            <w:r w:rsidRPr="00A5640E">
              <w:rPr>
                <w:rFonts w:ascii="Times New Roman" w:eastAsia="Batang" w:hAnsi="Times New Roman"/>
                <w:b/>
                <w:lang w:val="sr-Cyrl-CS"/>
              </w:rPr>
              <w:t>- Сервисирање ове опреме обухвата</w:t>
            </w:r>
            <w:r w:rsidRPr="00A5640E">
              <w:rPr>
                <w:rFonts w:ascii="Times New Roman" w:eastAsia="Batang" w:hAnsi="Times New Roman"/>
                <w:lang w:val="sr-Cyrl-CS"/>
              </w:rPr>
              <w:t>: Подразумева отклањање уочених кварова - недостатака, замену и уградњу само оригиналних резервних делова и стављање апарата у редовну функцију, а све у складу са важећим правилима струке и на искључиви захтев Наручиоца.</w:t>
            </w:r>
          </w:p>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 xml:space="preserve">- </w:t>
            </w:r>
            <w:r w:rsidRPr="00833CCE">
              <w:rPr>
                <w:rFonts w:ascii="Times New Roman" w:hAnsi="Times New Roman"/>
              </w:rPr>
              <w:t>Понуђач је дужан  да достави цен</w:t>
            </w:r>
            <w:r w:rsidRPr="00833CCE">
              <w:rPr>
                <w:rFonts w:ascii="Times New Roman" w:hAnsi="Times New Roman"/>
                <w:lang w:val="sr-Cyrl-CS"/>
              </w:rPr>
              <w:t>у</w:t>
            </w:r>
            <w:r w:rsidRPr="00833CCE">
              <w:rPr>
                <w:rFonts w:ascii="Times New Roman" w:hAnsi="Times New Roman"/>
              </w:rPr>
              <w:t xml:space="preserve"> за </w:t>
            </w:r>
            <w:r w:rsidRPr="00833CCE">
              <w:rPr>
                <w:rFonts w:ascii="Times New Roman" w:hAnsi="Times New Roman"/>
                <w:lang w:val="sr-Cyrl-CS"/>
              </w:rPr>
              <w:t>извршену услугу по радном сату.</w:t>
            </w:r>
          </w:p>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 Место извршења услуге је Одељење Болнице, а може се дозволити преузимање опреме из Болнице ради отклањања недостатака у сервису, уз изричиту сагласност овлашћеног лица Наручиоца.</w:t>
            </w:r>
          </w:p>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 О преузетој опреми се саставља Реверс.</w:t>
            </w:r>
          </w:p>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 У цену се не урачунава цена резервних делова. Трошкове за уграђене делове сноси Наручилац, у складу са достављеним ценовником Понуђача, и под условом да цена није већа од упоредиве тржиштне цене.</w:t>
            </w:r>
          </w:p>
          <w:p w:rsidR="003F74EE" w:rsidRPr="00833CCE" w:rsidRDefault="003F74EE" w:rsidP="00300C6D">
            <w:pPr>
              <w:jc w:val="both"/>
              <w:rPr>
                <w:rFonts w:ascii="Times New Roman" w:hAnsi="Times New Roman"/>
                <w:lang w:val="sr-Cyrl-CS"/>
              </w:rPr>
            </w:pPr>
            <w:r w:rsidRPr="00833CCE">
              <w:rPr>
                <w:rFonts w:ascii="Times New Roman" w:hAnsi="Times New Roman"/>
                <w:lang w:val="sr-Cyrl-CS"/>
              </w:rPr>
              <w:t xml:space="preserve">- </w:t>
            </w:r>
            <w:r w:rsidRPr="00833CCE">
              <w:rPr>
                <w:rFonts w:ascii="Times New Roman" w:hAnsi="Times New Roman"/>
              </w:rPr>
              <w:t>У цену услуге треба да буде урачунати сви трошкови који настају ангажовањем радника (радни сат,</w:t>
            </w:r>
            <w:r w:rsidRPr="00833CCE">
              <w:rPr>
                <w:rFonts w:ascii="Times New Roman" w:hAnsi="Times New Roman"/>
                <w:lang w:val="sr-Cyrl-CS"/>
              </w:rPr>
              <w:t xml:space="preserve"> евентуално</w:t>
            </w:r>
            <w:r w:rsidRPr="00833CCE">
              <w:rPr>
                <w:rFonts w:ascii="Times New Roman" w:hAnsi="Times New Roman"/>
              </w:rPr>
              <w:t xml:space="preserve"> превоз</w:t>
            </w:r>
            <w:r w:rsidRPr="00833CCE">
              <w:rPr>
                <w:rFonts w:ascii="Times New Roman" w:hAnsi="Times New Roman"/>
                <w:lang w:val="sr-Cyrl-CS"/>
              </w:rPr>
              <w:t xml:space="preserve">, </w:t>
            </w:r>
            <w:r w:rsidRPr="00833CCE">
              <w:rPr>
                <w:rFonts w:ascii="Times New Roman" w:hAnsi="Times New Roman"/>
              </w:rPr>
              <w:t>путарине и сл.)</w:t>
            </w:r>
            <w:r w:rsidRPr="00833CCE">
              <w:rPr>
                <w:rFonts w:ascii="Times New Roman" w:hAnsi="Times New Roman"/>
                <w:lang w:val="sr-Cyrl-CS"/>
              </w:rPr>
              <w:t>.</w:t>
            </w:r>
          </w:p>
          <w:p w:rsidR="003F74EE" w:rsidRDefault="003F74EE" w:rsidP="00300C6D">
            <w:pPr>
              <w:rPr>
                <w:rFonts w:ascii="Times New Roman" w:hAnsi="Times New Roman"/>
              </w:rPr>
            </w:pPr>
            <w:r w:rsidRPr="00833CCE">
              <w:rPr>
                <w:rFonts w:ascii="Times New Roman" w:hAnsi="Times New Roman"/>
                <w:lang w:val="sr-Cyrl-CS"/>
              </w:rPr>
              <w:t xml:space="preserve">- </w:t>
            </w:r>
            <w:r w:rsidRPr="00833CCE">
              <w:rPr>
                <w:rFonts w:ascii="Times New Roman" w:hAnsi="Times New Roman"/>
              </w:rPr>
              <w:t xml:space="preserve">За </w:t>
            </w:r>
            <w:r w:rsidRPr="00833CCE">
              <w:rPr>
                <w:rFonts w:ascii="Times New Roman" w:hAnsi="Times New Roman"/>
                <w:lang w:val="sr-Cyrl-CS"/>
              </w:rPr>
              <w:t>сваку појединачну услугу (посао) са евентуалним</w:t>
            </w:r>
            <w:r w:rsidRPr="00833CCE">
              <w:rPr>
                <w:rFonts w:ascii="Times New Roman" w:hAnsi="Times New Roman"/>
              </w:rPr>
              <w:t xml:space="preserve"> материјал</w:t>
            </w:r>
            <w:r w:rsidRPr="00833CCE">
              <w:rPr>
                <w:rFonts w:ascii="Times New Roman" w:hAnsi="Times New Roman"/>
                <w:lang w:val="sr-Cyrl-CS"/>
              </w:rPr>
              <w:t>ом</w:t>
            </w:r>
            <w:r w:rsidRPr="00833CCE">
              <w:rPr>
                <w:rFonts w:ascii="Times New Roman" w:hAnsi="Times New Roman"/>
              </w:rPr>
              <w:t xml:space="preserve"> </w:t>
            </w:r>
            <w:r w:rsidRPr="00833CCE">
              <w:rPr>
                <w:rFonts w:ascii="Times New Roman" w:hAnsi="Times New Roman"/>
                <w:lang w:val="sr-Cyrl-CS"/>
              </w:rPr>
              <w:t>(</w:t>
            </w:r>
            <w:r w:rsidRPr="00833CCE">
              <w:rPr>
                <w:rFonts w:ascii="Times New Roman" w:hAnsi="Times New Roman"/>
              </w:rPr>
              <w:t>делов</w:t>
            </w:r>
            <w:r w:rsidRPr="00833CCE">
              <w:rPr>
                <w:rFonts w:ascii="Times New Roman" w:hAnsi="Times New Roman"/>
                <w:lang w:val="sr-Cyrl-CS"/>
              </w:rPr>
              <w:t>има),</w:t>
            </w:r>
            <w:r w:rsidRPr="00833CCE">
              <w:rPr>
                <w:rFonts w:ascii="Times New Roman" w:hAnsi="Times New Roman"/>
              </w:rPr>
              <w:t xml:space="preserve"> Понуђач ће Наручиоцу доставити понуду а отклањању квара ће приступити тек по добијању  сагласности на понуду од Наручиоца.</w:t>
            </w:r>
          </w:p>
          <w:p w:rsidR="003F74EE" w:rsidRDefault="003F74EE" w:rsidP="00300C6D">
            <w:pPr>
              <w:rPr>
                <w:rFonts w:ascii="Times New Roman" w:hAnsi="Times New Roman"/>
              </w:rPr>
            </w:pPr>
          </w:p>
          <w:p w:rsidR="003F74EE" w:rsidRDefault="003F74EE" w:rsidP="00300C6D">
            <w:pPr>
              <w:rPr>
                <w:rFonts w:ascii="Times New Roman" w:hAnsi="Times New Roman"/>
              </w:rPr>
            </w:pPr>
          </w:p>
          <w:p w:rsidR="003F74EE" w:rsidRDefault="003F74EE" w:rsidP="00300C6D">
            <w:pPr>
              <w:rPr>
                <w:rFonts w:ascii="Times New Roman" w:hAnsi="Times New Roman"/>
              </w:rPr>
            </w:pPr>
          </w:p>
          <w:p w:rsidR="003F74EE" w:rsidRPr="006C1149" w:rsidRDefault="003F74EE" w:rsidP="00300C6D">
            <w:pPr>
              <w:rPr>
                <w:rFonts w:ascii="Times New Roman" w:hAnsi="Times New Roman"/>
                <w:i/>
              </w:rPr>
            </w:pPr>
          </w:p>
        </w:tc>
      </w:tr>
      <w:tr w:rsidR="003F74EE" w:rsidRPr="00AD1809" w:rsidTr="00300C6D">
        <w:trPr>
          <w:gridAfter w:val="1"/>
          <w:wAfter w:w="120" w:type="dxa"/>
        </w:trPr>
        <w:tc>
          <w:tcPr>
            <w:tcW w:w="1308" w:type="dxa"/>
          </w:tcPr>
          <w:p w:rsidR="003F74EE" w:rsidRPr="00826D82" w:rsidRDefault="003F74EE" w:rsidP="00300C6D">
            <w:pPr>
              <w:jc w:val="center"/>
              <w:rPr>
                <w:rFonts w:ascii="Times New Roman" w:hAnsi="Times New Roman"/>
                <w:b/>
                <w:lang w:val="sr-Cyrl-CS"/>
              </w:rPr>
            </w:pPr>
          </w:p>
          <w:p w:rsidR="003F74EE" w:rsidRPr="00826D82" w:rsidRDefault="003F74EE" w:rsidP="00300C6D">
            <w:pPr>
              <w:jc w:val="center"/>
              <w:rPr>
                <w:rFonts w:ascii="Times New Roman" w:hAnsi="Times New Roman"/>
                <w:b/>
                <w:lang w:val="sr-Cyrl-CS"/>
              </w:rPr>
            </w:pPr>
            <w:r w:rsidRPr="00826D82">
              <w:rPr>
                <w:rFonts w:ascii="Times New Roman" w:hAnsi="Times New Roman"/>
                <w:b/>
                <w:lang w:val="sr-Cyrl-CS"/>
              </w:rPr>
              <w:lastRenderedPageBreak/>
              <w:t>РЕДНИ БРОЈ партије</w:t>
            </w:r>
          </w:p>
        </w:tc>
        <w:tc>
          <w:tcPr>
            <w:tcW w:w="8520" w:type="dxa"/>
          </w:tcPr>
          <w:p w:rsidR="003F74EE" w:rsidRPr="00826D82" w:rsidRDefault="003F74EE" w:rsidP="00300C6D">
            <w:pPr>
              <w:jc w:val="center"/>
              <w:rPr>
                <w:rFonts w:ascii="Times New Roman" w:hAnsi="Times New Roman"/>
                <w:b/>
                <w:lang w:val="sr-Cyrl-CS"/>
              </w:rPr>
            </w:pPr>
          </w:p>
          <w:p w:rsidR="003F74EE" w:rsidRPr="00826D82" w:rsidRDefault="003F74EE" w:rsidP="00300C6D">
            <w:pPr>
              <w:jc w:val="center"/>
              <w:rPr>
                <w:rFonts w:ascii="Times New Roman" w:hAnsi="Times New Roman"/>
                <w:b/>
                <w:lang w:val="sr-Cyrl-CS"/>
              </w:rPr>
            </w:pPr>
            <w:r w:rsidRPr="00826D82">
              <w:rPr>
                <w:rFonts w:ascii="Times New Roman" w:hAnsi="Times New Roman"/>
                <w:b/>
                <w:lang w:val="sr-Cyrl-CS"/>
              </w:rPr>
              <w:lastRenderedPageBreak/>
              <w:t>НАЗИВ УСЛУГЕ</w:t>
            </w:r>
          </w:p>
        </w:tc>
      </w:tr>
      <w:tr w:rsidR="003F74EE" w:rsidRPr="00AD1809" w:rsidTr="00300C6D">
        <w:trPr>
          <w:gridAfter w:val="1"/>
          <w:wAfter w:w="120" w:type="dxa"/>
        </w:trPr>
        <w:tc>
          <w:tcPr>
            <w:tcW w:w="1308" w:type="dxa"/>
          </w:tcPr>
          <w:p w:rsidR="003F74EE" w:rsidRPr="00826D82" w:rsidRDefault="003F74EE" w:rsidP="00300C6D">
            <w:pPr>
              <w:jc w:val="center"/>
              <w:rPr>
                <w:rFonts w:ascii="Times New Roman" w:hAnsi="Times New Roman"/>
                <w:b/>
                <w:lang w:val="sr-Cyrl-CS"/>
              </w:rPr>
            </w:pPr>
            <w:r>
              <w:rPr>
                <w:rFonts w:ascii="Times New Roman" w:hAnsi="Times New Roman"/>
                <w:b/>
                <w:lang w:val="sr-Cyrl-CS"/>
              </w:rPr>
              <w:lastRenderedPageBreak/>
              <w:t>2</w:t>
            </w:r>
            <w:r w:rsidRPr="00826D82">
              <w:rPr>
                <w:rFonts w:ascii="Times New Roman" w:hAnsi="Times New Roman"/>
                <w:b/>
                <w:lang w:val="sr-Cyrl-CS"/>
              </w:rPr>
              <w:t>.</w:t>
            </w:r>
          </w:p>
        </w:tc>
        <w:tc>
          <w:tcPr>
            <w:tcW w:w="8520" w:type="dxa"/>
          </w:tcPr>
          <w:p w:rsidR="003F74EE" w:rsidRDefault="003F74EE" w:rsidP="00300C6D">
            <w:pPr>
              <w:jc w:val="center"/>
              <w:rPr>
                <w:rFonts w:ascii="Times New Roman" w:hAnsi="Times New Roman"/>
                <w:b/>
                <w:lang w:val="sr-Cyrl-CS"/>
              </w:rPr>
            </w:pPr>
            <w:r w:rsidRPr="00826D82">
              <w:rPr>
                <w:rFonts w:ascii="Times New Roman" w:hAnsi="Times New Roman"/>
                <w:b/>
                <w:lang w:val="sr-Cyrl-CS"/>
              </w:rPr>
              <w:t xml:space="preserve">Сервисирање </w:t>
            </w:r>
            <w:r>
              <w:rPr>
                <w:rFonts w:ascii="Times New Roman" w:hAnsi="Times New Roman"/>
                <w:b/>
                <w:lang w:val="sr-Cyrl-CS"/>
              </w:rPr>
              <w:t>пољопривредних машина и ручно моторног алата</w:t>
            </w:r>
          </w:p>
          <w:p w:rsidR="003F74EE" w:rsidRPr="00CA6009" w:rsidRDefault="003F74EE" w:rsidP="00300C6D">
            <w:pPr>
              <w:jc w:val="center"/>
              <w:rPr>
                <w:rFonts w:ascii="Times New Roman" w:hAnsi="Times New Roman"/>
                <w:b/>
                <w:lang w:val="sr-Latn-CS"/>
              </w:rPr>
            </w:pPr>
            <w:r w:rsidRPr="00CA6009">
              <w:rPr>
                <w:rFonts w:ascii="Times New Roman" w:hAnsi="Times New Roman"/>
                <w:b/>
                <w:lang w:val="sr-Cyrl-CS"/>
              </w:rPr>
              <w:t>( сервисирање моторне непроизводне опреме)</w:t>
            </w:r>
          </w:p>
        </w:tc>
      </w:tr>
    </w:tbl>
    <w:p w:rsidR="003F74EE" w:rsidRDefault="003F74EE" w:rsidP="003F74EE">
      <w:pPr>
        <w:rPr>
          <w:rFonts w:eastAsia="Batang"/>
          <w:b/>
          <w:lang w:val="sr-Cyrl-C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8"/>
      </w:tblGrid>
      <w:tr w:rsidR="003F74EE" w:rsidRPr="00AD1809" w:rsidTr="00300C6D">
        <w:tc>
          <w:tcPr>
            <w:tcW w:w="9948" w:type="dxa"/>
          </w:tcPr>
          <w:p w:rsidR="003F74EE" w:rsidRPr="00826D82" w:rsidRDefault="003F74EE" w:rsidP="00300C6D">
            <w:pPr>
              <w:rPr>
                <w:rFonts w:ascii="Times New Roman" w:eastAsia="Batang" w:hAnsi="Times New Roman"/>
                <w:b/>
                <w:lang w:val="sr-Cyrl-CS"/>
              </w:rPr>
            </w:pPr>
            <w:r w:rsidRPr="00AD1809">
              <w:rPr>
                <w:rFonts w:eastAsia="Batang"/>
                <w:b/>
                <w:lang w:val="sr-Cyrl-CS"/>
              </w:rPr>
              <w:t xml:space="preserve">   </w:t>
            </w:r>
            <w:r w:rsidRPr="00826D82">
              <w:rPr>
                <w:rFonts w:ascii="Times New Roman" w:eastAsia="Batang" w:hAnsi="Times New Roman"/>
                <w:b/>
                <w:lang w:val="sr-Cyrl-CS"/>
              </w:rPr>
              <w:t xml:space="preserve">КРАТАК ОПИС УСЛУГА </w:t>
            </w:r>
            <w:r w:rsidRPr="00826D82">
              <w:rPr>
                <w:rFonts w:ascii="Times New Roman" w:eastAsia="Batang" w:hAnsi="Times New Roman"/>
                <w:b/>
                <w:lang w:val="sr-Latn-CS"/>
              </w:rPr>
              <w:t>:</w:t>
            </w:r>
          </w:p>
          <w:p w:rsidR="003F74EE" w:rsidRPr="00826D82" w:rsidRDefault="003F74EE" w:rsidP="00300C6D">
            <w:pPr>
              <w:jc w:val="both"/>
              <w:rPr>
                <w:rFonts w:ascii="Times New Roman" w:eastAsia="Batang" w:hAnsi="Times New Roman"/>
                <w:lang w:val="sr-Cyrl-CS"/>
              </w:rPr>
            </w:pPr>
            <w:r w:rsidRPr="00826D82">
              <w:rPr>
                <w:rFonts w:ascii="Times New Roman" w:eastAsia="Batang" w:hAnsi="Times New Roman"/>
                <w:lang w:val="sr-Cyrl-CS"/>
              </w:rPr>
              <w:t xml:space="preserve">   </w:t>
            </w:r>
            <w:r w:rsidRPr="00826D82">
              <w:rPr>
                <w:rFonts w:ascii="Times New Roman" w:eastAsia="Batang" w:hAnsi="Times New Roman"/>
                <w:b/>
                <w:lang w:val="sr-Cyrl-CS"/>
              </w:rPr>
              <w:t>-</w:t>
            </w:r>
            <w:r>
              <w:rPr>
                <w:rFonts w:ascii="Times New Roman" w:eastAsia="Batang" w:hAnsi="Times New Roman"/>
                <w:b/>
                <w:lang w:val="sr-Cyrl-CS"/>
              </w:rPr>
              <w:t xml:space="preserve"> </w:t>
            </w:r>
            <w:r w:rsidRPr="00A5640E">
              <w:rPr>
                <w:rFonts w:ascii="Times New Roman" w:eastAsia="Batang" w:hAnsi="Times New Roman"/>
                <w:b/>
                <w:lang w:val="sr-Cyrl-CS"/>
              </w:rPr>
              <w:t>Сервисирање ове опреме обухвата</w:t>
            </w:r>
            <w:r w:rsidRPr="00826D82">
              <w:rPr>
                <w:rFonts w:ascii="Times New Roman" w:eastAsia="Batang" w:hAnsi="Times New Roman"/>
                <w:b/>
                <w:lang w:val="sr-Cyrl-CS"/>
              </w:rPr>
              <w:t>:</w:t>
            </w:r>
            <w:r w:rsidRPr="00826D82">
              <w:rPr>
                <w:rFonts w:ascii="Times New Roman" w:eastAsia="Batang" w:hAnsi="Times New Roman"/>
                <w:lang w:val="sr-Cyrl-CS"/>
              </w:rPr>
              <w:t xml:space="preserve"> Подразумева утврђивање недостатака на пољопривредним машинама и опреми, у складу са захтевом Наручиоца у просторијама Болнице или на другом одређеном месту са предлогом за отклањање уочених недостатака. Предлог за отклањање мора да садржи оквиран број радних сати и материјала потребног за отклањање недостатака.</w:t>
            </w:r>
          </w:p>
          <w:p w:rsidR="003F74EE" w:rsidRPr="00826D82" w:rsidRDefault="003F74EE" w:rsidP="00300C6D">
            <w:pPr>
              <w:jc w:val="both"/>
              <w:rPr>
                <w:rFonts w:ascii="Times New Roman" w:eastAsia="Batang" w:hAnsi="Times New Roman"/>
                <w:lang w:val="sr-Cyrl-CS"/>
              </w:rPr>
            </w:pPr>
            <w:r w:rsidRPr="00826D82">
              <w:rPr>
                <w:rFonts w:ascii="Times New Roman" w:eastAsia="Batang" w:hAnsi="Times New Roman"/>
                <w:b/>
                <w:lang w:val="sr-Cyrl-CS"/>
              </w:rPr>
              <w:t>- Поправка пољопривредних машина</w:t>
            </w:r>
            <w:r w:rsidRPr="00826D82">
              <w:rPr>
                <w:rFonts w:ascii="Times New Roman" w:eastAsia="Batang" w:hAnsi="Times New Roman"/>
                <w:lang w:val="sr-Cyrl-CS"/>
              </w:rPr>
              <w:t>: Подразумева отклањање уочених кварова - недостатака на машинама замену и уградњу само оригиналних резервних делова и стављање истог у редовну функцију, а све у складу са важећим правилима струке и на искључиви захтев Наручиоца.</w:t>
            </w:r>
          </w:p>
          <w:p w:rsidR="003F74EE" w:rsidRPr="00826D82" w:rsidRDefault="003F74EE" w:rsidP="00300C6D">
            <w:pPr>
              <w:jc w:val="both"/>
              <w:rPr>
                <w:rFonts w:ascii="Times New Roman" w:hAnsi="Times New Roman"/>
                <w:lang w:val="sr-Cyrl-CS"/>
              </w:rPr>
            </w:pPr>
            <w:r w:rsidRPr="00826D82">
              <w:rPr>
                <w:rFonts w:ascii="Times New Roman" w:hAnsi="Times New Roman"/>
                <w:lang w:val="sr-Cyrl-CS"/>
              </w:rPr>
              <w:t xml:space="preserve">- </w:t>
            </w:r>
            <w:r w:rsidRPr="00826D82">
              <w:rPr>
                <w:rFonts w:ascii="Times New Roman" w:hAnsi="Times New Roman"/>
                <w:lang w:val="ru-RU"/>
              </w:rPr>
              <w:t>Понуђач је дужан  да достави цен</w:t>
            </w:r>
            <w:r w:rsidRPr="00826D82">
              <w:rPr>
                <w:rFonts w:ascii="Times New Roman" w:hAnsi="Times New Roman"/>
                <w:lang w:val="sr-Cyrl-CS"/>
              </w:rPr>
              <w:t>у</w:t>
            </w:r>
            <w:r w:rsidRPr="00826D82">
              <w:rPr>
                <w:rFonts w:ascii="Times New Roman" w:hAnsi="Times New Roman"/>
                <w:lang w:val="ru-RU"/>
              </w:rPr>
              <w:t xml:space="preserve"> за </w:t>
            </w:r>
            <w:r w:rsidRPr="00826D82">
              <w:rPr>
                <w:rFonts w:ascii="Times New Roman" w:hAnsi="Times New Roman"/>
                <w:lang w:val="sr-Cyrl-CS"/>
              </w:rPr>
              <w:t>извршену услугу по радном сату.</w:t>
            </w:r>
          </w:p>
          <w:p w:rsidR="003F74EE" w:rsidRPr="00826D82" w:rsidRDefault="003F74EE" w:rsidP="00300C6D">
            <w:pPr>
              <w:jc w:val="both"/>
              <w:rPr>
                <w:rFonts w:ascii="Times New Roman" w:hAnsi="Times New Roman"/>
                <w:lang w:val="sr-Cyrl-CS"/>
              </w:rPr>
            </w:pPr>
            <w:r w:rsidRPr="00826D82">
              <w:rPr>
                <w:rFonts w:ascii="Times New Roman" w:hAnsi="Times New Roman"/>
                <w:lang w:val="sr-Cyrl-CS"/>
              </w:rPr>
              <w:t>- У цену се не урачунава цена резервних делова. Трошкове за уграђене делове сноси Наручилац, у складу са достављен</w:t>
            </w:r>
            <w:r w:rsidRPr="00826D82">
              <w:rPr>
                <w:rFonts w:ascii="Times New Roman" w:hAnsi="Times New Roman"/>
                <w:lang w:val="sr-Latn-CS"/>
              </w:rPr>
              <w:t>o</w:t>
            </w:r>
            <w:r w:rsidRPr="00826D82">
              <w:rPr>
                <w:rFonts w:ascii="Times New Roman" w:hAnsi="Times New Roman"/>
                <w:lang w:val="sr-Cyrl-CS"/>
              </w:rPr>
              <w:t xml:space="preserve">м </w:t>
            </w:r>
            <w:r w:rsidRPr="00826D82">
              <w:rPr>
                <w:rFonts w:ascii="Times New Roman" w:hAnsi="Times New Roman"/>
                <w:lang w:val="sr-Latn-CS"/>
              </w:rPr>
              <w:t>понудом</w:t>
            </w:r>
            <w:r w:rsidRPr="00826D82">
              <w:rPr>
                <w:rFonts w:ascii="Times New Roman" w:hAnsi="Times New Roman"/>
                <w:lang w:val="sr-Cyrl-CS"/>
              </w:rPr>
              <w:t xml:space="preserve"> Понуђача, и под условом да цена није већа од упоредиве тржиштне цене. </w:t>
            </w:r>
          </w:p>
          <w:p w:rsidR="003F74EE" w:rsidRPr="00826D82" w:rsidRDefault="003F74EE" w:rsidP="00300C6D">
            <w:pPr>
              <w:jc w:val="both"/>
              <w:rPr>
                <w:rFonts w:ascii="Times New Roman" w:hAnsi="Times New Roman"/>
                <w:lang w:val="sr-Cyrl-CS"/>
              </w:rPr>
            </w:pPr>
            <w:r w:rsidRPr="00826D82">
              <w:rPr>
                <w:rFonts w:ascii="Times New Roman" w:hAnsi="Times New Roman"/>
                <w:lang w:val="sr-Cyrl-CS"/>
              </w:rPr>
              <w:t xml:space="preserve">- </w:t>
            </w:r>
            <w:r w:rsidRPr="00826D82">
              <w:rPr>
                <w:rFonts w:ascii="Times New Roman" w:hAnsi="Times New Roman"/>
                <w:lang w:val="ru-RU"/>
              </w:rPr>
              <w:t>У цену услуге треба да буде урачунати сви трошкови који настају ангажовањем радника (радни сат,</w:t>
            </w:r>
            <w:r w:rsidRPr="00826D82">
              <w:rPr>
                <w:rFonts w:ascii="Times New Roman" w:hAnsi="Times New Roman"/>
                <w:lang w:val="sr-Cyrl-CS"/>
              </w:rPr>
              <w:t xml:space="preserve"> евентуално</w:t>
            </w:r>
            <w:r w:rsidRPr="00826D82">
              <w:rPr>
                <w:rFonts w:ascii="Times New Roman" w:hAnsi="Times New Roman"/>
                <w:lang w:val="ru-RU"/>
              </w:rPr>
              <w:t xml:space="preserve"> превоз</w:t>
            </w:r>
            <w:r w:rsidRPr="00826D82">
              <w:rPr>
                <w:rFonts w:ascii="Times New Roman" w:hAnsi="Times New Roman"/>
                <w:lang w:val="sr-Cyrl-CS"/>
              </w:rPr>
              <w:t xml:space="preserve">, </w:t>
            </w:r>
            <w:r w:rsidRPr="00826D82">
              <w:rPr>
                <w:rFonts w:ascii="Times New Roman" w:hAnsi="Times New Roman"/>
                <w:lang w:val="ru-RU"/>
              </w:rPr>
              <w:t>путарине и сл.)</w:t>
            </w:r>
            <w:r w:rsidRPr="00826D82">
              <w:rPr>
                <w:rFonts w:ascii="Times New Roman" w:hAnsi="Times New Roman"/>
                <w:lang w:val="sr-Cyrl-CS"/>
              </w:rPr>
              <w:t>.</w:t>
            </w:r>
          </w:p>
          <w:p w:rsidR="003F74EE" w:rsidRPr="00826D82" w:rsidRDefault="003F74EE" w:rsidP="00300C6D">
            <w:pPr>
              <w:jc w:val="both"/>
              <w:rPr>
                <w:rFonts w:ascii="Times New Roman" w:hAnsi="Times New Roman"/>
                <w:lang w:val="sr-Cyrl-CS"/>
              </w:rPr>
            </w:pPr>
            <w:r w:rsidRPr="00826D82">
              <w:rPr>
                <w:rFonts w:ascii="Times New Roman" w:hAnsi="Times New Roman"/>
                <w:lang w:val="sr-Cyrl-CS"/>
              </w:rPr>
              <w:t xml:space="preserve">- </w:t>
            </w:r>
            <w:r w:rsidRPr="00826D82">
              <w:rPr>
                <w:rFonts w:ascii="Times New Roman" w:hAnsi="Times New Roman"/>
                <w:lang w:val="ru-RU"/>
              </w:rPr>
              <w:t xml:space="preserve">За </w:t>
            </w:r>
            <w:r w:rsidRPr="00826D82">
              <w:rPr>
                <w:rFonts w:ascii="Times New Roman" w:hAnsi="Times New Roman"/>
                <w:lang w:val="sr-Cyrl-CS"/>
              </w:rPr>
              <w:t>сваку појединачну услугу (посао) са евентуалним</w:t>
            </w:r>
            <w:r w:rsidRPr="00826D82">
              <w:rPr>
                <w:rFonts w:ascii="Times New Roman" w:hAnsi="Times New Roman"/>
                <w:lang w:val="ru-RU"/>
              </w:rPr>
              <w:t xml:space="preserve"> материјал</w:t>
            </w:r>
            <w:r w:rsidRPr="00826D82">
              <w:rPr>
                <w:rFonts w:ascii="Times New Roman" w:hAnsi="Times New Roman"/>
                <w:lang w:val="sr-Cyrl-CS"/>
              </w:rPr>
              <w:t>ом</w:t>
            </w:r>
            <w:r w:rsidRPr="00826D82">
              <w:rPr>
                <w:rFonts w:ascii="Times New Roman" w:hAnsi="Times New Roman"/>
                <w:lang w:val="ru-RU"/>
              </w:rPr>
              <w:t xml:space="preserve"> </w:t>
            </w:r>
            <w:r w:rsidRPr="00826D82">
              <w:rPr>
                <w:rFonts w:ascii="Times New Roman" w:hAnsi="Times New Roman"/>
                <w:lang w:val="sr-Cyrl-CS"/>
              </w:rPr>
              <w:t>(</w:t>
            </w:r>
            <w:r w:rsidRPr="00826D82">
              <w:rPr>
                <w:rFonts w:ascii="Times New Roman" w:hAnsi="Times New Roman"/>
                <w:lang w:val="ru-RU"/>
              </w:rPr>
              <w:t>делов</w:t>
            </w:r>
            <w:r w:rsidRPr="00826D82">
              <w:rPr>
                <w:rFonts w:ascii="Times New Roman" w:hAnsi="Times New Roman"/>
                <w:lang w:val="sr-Cyrl-CS"/>
              </w:rPr>
              <w:t>има),</w:t>
            </w:r>
            <w:r w:rsidRPr="00826D82">
              <w:rPr>
                <w:rFonts w:ascii="Times New Roman" w:hAnsi="Times New Roman"/>
                <w:lang w:val="ru-RU"/>
              </w:rPr>
              <w:t xml:space="preserve"> Понуђач ће Наручиоцу доставити понуду а </w:t>
            </w:r>
            <w:r w:rsidRPr="00826D82">
              <w:rPr>
                <w:rFonts w:ascii="Times New Roman" w:hAnsi="Times New Roman"/>
              </w:rPr>
              <w:t>отклањању квара</w:t>
            </w:r>
            <w:r w:rsidRPr="00826D82">
              <w:rPr>
                <w:rFonts w:ascii="Times New Roman" w:hAnsi="Times New Roman"/>
                <w:lang w:val="ru-RU"/>
              </w:rPr>
              <w:t xml:space="preserve"> ће приступити тек по добијању сагласности на понуду од Наручиоца.</w:t>
            </w:r>
          </w:p>
          <w:p w:rsidR="003F74EE" w:rsidRPr="00AD1809" w:rsidRDefault="003F74EE" w:rsidP="00300C6D">
            <w:pPr>
              <w:jc w:val="both"/>
              <w:rPr>
                <w:lang w:val="sr-Cyrl-CS"/>
              </w:rPr>
            </w:pPr>
            <w:r w:rsidRPr="00826D82">
              <w:rPr>
                <w:rFonts w:ascii="Times New Roman" w:hAnsi="Times New Roman"/>
                <w:lang w:val="sr-Cyrl-CS"/>
              </w:rPr>
              <w:t xml:space="preserve">- </w:t>
            </w:r>
            <w:r w:rsidRPr="00826D82">
              <w:rPr>
                <w:rFonts w:ascii="Times New Roman" w:hAnsi="Times New Roman"/>
                <w:lang w:val="ru-RU"/>
              </w:rPr>
              <w:t xml:space="preserve">Наручилац задржава право да се при </w:t>
            </w:r>
            <w:r w:rsidRPr="00826D82">
              <w:rPr>
                <w:rFonts w:ascii="Times New Roman" w:hAnsi="Times New Roman"/>
              </w:rPr>
              <w:t>отклањању квара</w:t>
            </w:r>
            <w:r w:rsidRPr="00826D82">
              <w:rPr>
                <w:rFonts w:ascii="Times New Roman" w:hAnsi="Times New Roman"/>
                <w:lang w:val="ru-RU"/>
              </w:rPr>
              <w:t xml:space="preserve"> могу користити резервни делови са лагера Наручиоца.</w:t>
            </w:r>
          </w:p>
        </w:tc>
      </w:tr>
    </w:tbl>
    <w:p w:rsidR="003F74EE" w:rsidRPr="00A5640E" w:rsidRDefault="003F74EE" w:rsidP="003F74EE">
      <w:pPr>
        <w:rPr>
          <w:rFonts w:ascii="Times New Roman" w:hAnsi="Times New Roman"/>
          <w:i/>
          <w:iCs/>
          <w:sz w:val="18"/>
          <w:szCs w:val="18"/>
          <w:lang w:val="sr-Cyrl-CS"/>
        </w:rPr>
      </w:pPr>
    </w:p>
    <w:p w:rsidR="003F74EE" w:rsidRPr="00B54494" w:rsidRDefault="003F74EE" w:rsidP="003F74EE">
      <w:pPr>
        <w:pStyle w:val="NoSpacing"/>
        <w:rPr>
          <w:rFonts w:ascii="Times New Roman" w:eastAsia="Batang" w:hAnsi="Times New Roman"/>
        </w:rPr>
      </w:pPr>
      <w:r w:rsidRPr="00B54494">
        <w:rPr>
          <w:rFonts w:ascii="Times New Roman" w:eastAsia="Batang" w:hAnsi="Times New Roman"/>
        </w:rPr>
        <w:t>Спецификацију сачини</w:t>
      </w:r>
      <w:r w:rsidRPr="00B54494">
        <w:rPr>
          <w:rFonts w:ascii="Times New Roman" w:eastAsia="Batang" w:hAnsi="Times New Roman"/>
          <w:lang w:val="sr-Cyrl-CS"/>
        </w:rPr>
        <w:t>ла</w:t>
      </w:r>
      <w:r w:rsidRPr="00B54494">
        <w:rPr>
          <w:rFonts w:ascii="Times New Roman" w:eastAsia="Batang" w:hAnsi="Times New Roman"/>
        </w:rPr>
        <w:t>:</w:t>
      </w:r>
    </w:p>
    <w:p w:rsidR="003F74EE" w:rsidRPr="00B54494" w:rsidRDefault="003F74EE" w:rsidP="003F74EE">
      <w:pPr>
        <w:pStyle w:val="NoSpacing"/>
        <w:rPr>
          <w:rFonts w:ascii="Times New Roman" w:hAnsi="Times New Roman"/>
        </w:rPr>
      </w:pPr>
      <w:r w:rsidRPr="00B54494">
        <w:rPr>
          <w:rFonts w:ascii="Times New Roman" w:hAnsi="Times New Roman"/>
          <w:lang w:val="sr-Cyrl-CS"/>
        </w:rPr>
        <w:t>Марија Шундрић, Руководилац послова</w:t>
      </w:r>
    </w:p>
    <w:p w:rsidR="003F74EE" w:rsidRDefault="003F74EE" w:rsidP="003F74EE">
      <w:pPr>
        <w:pStyle w:val="NoSpacing"/>
        <w:rPr>
          <w:rFonts w:ascii="Times New Roman" w:hAnsi="Times New Roman"/>
        </w:rPr>
      </w:pPr>
      <w:r w:rsidRPr="00B54494">
        <w:rPr>
          <w:rFonts w:ascii="Times New Roman" w:hAnsi="Times New Roman"/>
          <w:lang w:val="sr-Cyrl-CS"/>
        </w:rPr>
        <w:t xml:space="preserve"> инвестиционог / техничког одржавања</w:t>
      </w:r>
    </w:p>
    <w:p w:rsidR="003F74EE" w:rsidRDefault="003F74EE" w:rsidP="003F74EE">
      <w:pPr>
        <w:pStyle w:val="NoSpacing"/>
        <w:rPr>
          <w:rFonts w:ascii="Times New Roman" w:hAnsi="Times New Roman"/>
        </w:rPr>
      </w:pPr>
    </w:p>
    <w:p w:rsidR="003F74EE" w:rsidRPr="00761886" w:rsidRDefault="003F74EE" w:rsidP="003F74EE">
      <w:pPr>
        <w:pStyle w:val="NoSpacing"/>
        <w:rPr>
          <w:rFonts w:ascii="Times New Roman" w:hAnsi="Times New Roman"/>
        </w:rPr>
      </w:pPr>
      <w:r>
        <w:rPr>
          <w:rFonts w:ascii="Times New Roman" w:hAnsi="Times New Roman"/>
        </w:rPr>
        <w:t>_________________________________</w:t>
      </w:r>
    </w:p>
    <w:p w:rsidR="003F74EE" w:rsidRPr="00B54494" w:rsidRDefault="003F74EE" w:rsidP="003F74EE">
      <w:pPr>
        <w:pStyle w:val="NoSpacing"/>
        <w:jc w:val="right"/>
        <w:rPr>
          <w:rFonts w:ascii="Times New Roman" w:eastAsia="Batang" w:hAnsi="Times New Roman"/>
        </w:rPr>
      </w:pPr>
      <w:r w:rsidRPr="00A5640E">
        <w:rPr>
          <w:rFonts w:ascii="Times New Roman" w:hAnsi="Times New Roman"/>
          <w:lang w:val="ru-RU"/>
        </w:rPr>
        <w:t>В.Д. ДИРЕКТОРА</w:t>
      </w:r>
      <w:r>
        <w:rPr>
          <w:rFonts w:ascii="Times New Roman" w:hAnsi="Times New Roman"/>
          <w:lang w:val="ru-RU"/>
        </w:rPr>
        <w:t xml:space="preserve"> СПЕЦИЈАЛНЕ</w:t>
      </w:r>
      <w:r w:rsidRPr="00A5640E">
        <w:rPr>
          <w:rFonts w:ascii="Times New Roman" w:hAnsi="Times New Roman"/>
          <w:lang w:val="ru-RU"/>
        </w:rPr>
        <w:t xml:space="preserve">  БОЛНИЦЕ</w:t>
      </w:r>
    </w:p>
    <w:p w:rsidR="003F74EE" w:rsidRPr="00761886" w:rsidRDefault="003F74EE" w:rsidP="003F74EE">
      <w:pPr>
        <w:ind w:left="5760" w:firstLine="720"/>
        <w:jc w:val="center"/>
        <w:rPr>
          <w:rFonts w:ascii="Times New Roman" w:hAnsi="Times New Roman"/>
        </w:rPr>
      </w:pPr>
      <w:r w:rsidRPr="00A5640E">
        <w:rPr>
          <w:rFonts w:ascii="Times New Roman" w:hAnsi="Times New Roman"/>
          <w:lang w:val="ru-RU"/>
        </w:rPr>
        <w:t>Др Милан Станојкови</w:t>
      </w:r>
      <w:r>
        <w:rPr>
          <w:rFonts w:ascii="Times New Roman" w:hAnsi="Times New Roman"/>
        </w:rPr>
        <w:t>ћ</w:t>
      </w:r>
    </w:p>
    <w:p w:rsidR="003F74EE" w:rsidRPr="00761886" w:rsidRDefault="003F74EE" w:rsidP="003F74EE">
      <w:pPr>
        <w:ind w:left="5760" w:firstLine="720"/>
        <w:jc w:val="center"/>
        <w:rPr>
          <w:rFonts w:ascii="Times New Roman" w:hAnsi="Times New Roman"/>
        </w:rPr>
      </w:pPr>
      <w:r>
        <w:rPr>
          <w:rFonts w:ascii="Times New Roman" w:hAnsi="Times New Roman"/>
        </w:rPr>
        <w:t>__________________</w:t>
      </w:r>
    </w:p>
    <w:p w:rsidR="003F74EE" w:rsidRPr="00A5640E" w:rsidRDefault="003F74EE" w:rsidP="003F74EE">
      <w:pPr>
        <w:rPr>
          <w:rFonts w:ascii="Times New Roman" w:eastAsia="Batang" w:hAnsi="Times New Roman"/>
          <w:b/>
          <w:lang w:val="sr-Latn-CS"/>
        </w:rPr>
      </w:pPr>
    </w:p>
    <w:p w:rsidR="003F74EE" w:rsidRDefault="003F74EE" w:rsidP="003F74EE">
      <w:pPr>
        <w:rPr>
          <w:rFonts w:ascii="Times New Roman" w:eastAsia="Batang" w:hAnsi="Times New Roman"/>
          <w:b/>
        </w:rPr>
      </w:pPr>
    </w:p>
    <w:p w:rsidR="003F74EE" w:rsidRPr="006C1149" w:rsidRDefault="003F74EE" w:rsidP="003F74EE">
      <w:pPr>
        <w:rPr>
          <w:rFonts w:ascii="Times New Roman" w:eastAsia="Batang" w:hAnsi="Times New Roman"/>
          <w:b/>
        </w:rPr>
      </w:pP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lastRenderedPageBreak/>
        <w:t>- Понуђач мора имати регистровани сервис за обављање предметних услуга са свом пратећом опремом и алатима.</w:t>
      </w:r>
    </w:p>
    <w:p w:rsidR="003F74EE" w:rsidRPr="00A5640E" w:rsidRDefault="003F74EE" w:rsidP="003F74EE">
      <w:pPr>
        <w:jc w:val="both"/>
        <w:rPr>
          <w:rFonts w:ascii="Times New Roman" w:hAnsi="Times New Roman"/>
          <w:u w:val="single"/>
          <w:lang w:val="sr-Cyrl-CS"/>
        </w:rPr>
      </w:pPr>
      <w:r w:rsidRPr="00A5640E">
        <w:rPr>
          <w:rFonts w:ascii="Times New Roman" w:hAnsi="Times New Roman"/>
          <w:lang w:val="sr-Cyrl-CS"/>
        </w:rPr>
        <w:t xml:space="preserve">- </w:t>
      </w:r>
      <w:r w:rsidRPr="00A5640E">
        <w:rPr>
          <w:rFonts w:ascii="Times New Roman" w:hAnsi="Times New Roman"/>
          <w:u w:val="single"/>
          <w:lang w:val="sr-Cyrl-CS"/>
        </w:rPr>
        <w:t>Наручилац задржава право да након поступка отварања понуда а у случају сумње да Понуђач испуњава услове у погледу сервиса, и друге додатне услове, изврши проверу код Понуђача.</w:t>
      </w:r>
    </w:p>
    <w:p w:rsidR="003F74EE" w:rsidRPr="00A5640E" w:rsidRDefault="003F74EE" w:rsidP="003F74EE">
      <w:pPr>
        <w:jc w:val="both"/>
        <w:rPr>
          <w:rFonts w:ascii="Times New Roman" w:hAnsi="Times New Roman"/>
          <w:u w:val="single"/>
          <w:lang w:val="sr-Cyrl-CS"/>
        </w:rPr>
      </w:pPr>
      <w:r w:rsidRPr="00A5640E">
        <w:rPr>
          <w:rFonts w:ascii="Times New Roman" w:hAnsi="Times New Roman"/>
          <w:u w:val="single"/>
          <w:lang w:val="sr-Cyrl-CS"/>
        </w:rPr>
        <w:t>- Проверу испуњености услова, ненајављено ће извршити трочлана комисија Наручиоца, именована од стране директора Болнице у радно време, у седишту одређеном од стране Понуђача.</w:t>
      </w:r>
    </w:p>
    <w:p w:rsidR="003F74EE" w:rsidRPr="00A5640E" w:rsidRDefault="003F74EE" w:rsidP="003F74EE">
      <w:pPr>
        <w:jc w:val="both"/>
        <w:rPr>
          <w:rFonts w:ascii="Times New Roman" w:hAnsi="Times New Roman"/>
          <w:u w:val="single"/>
          <w:lang w:val="sr-Cyrl-CS"/>
        </w:rPr>
      </w:pPr>
      <w:r w:rsidRPr="00A5640E">
        <w:rPr>
          <w:rFonts w:ascii="Times New Roman" w:hAnsi="Times New Roman"/>
          <w:u w:val="single"/>
          <w:lang w:val="sr-Cyrl-CS"/>
        </w:rPr>
        <w:t xml:space="preserve">- Уколико се утврди да понуђач не испуњава неки од предвиђених услова, наручилац ће у извештају о стручној оцени понуда констатовати недостатке и понуду овог понуђача одбити као неприхватљиву а по потреби ће реализовати и средство обезбеђења. </w:t>
      </w:r>
    </w:p>
    <w:p w:rsidR="003F74EE" w:rsidRPr="00A5640E" w:rsidRDefault="003F74EE" w:rsidP="003F74EE">
      <w:pPr>
        <w:pStyle w:val="BodyText"/>
        <w:suppressAutoHyphens w:val="0"/>
        <w:spacing w:after="0" w:line="240" w:lineRule="auto"/>
        <w:jc w:val="both"/>
        <w:rPr>
          <w:b/>
          <w:sz w:val="22"/>
          <w:szCs w:val="22"/>
          <w:lang w:val="sr-Cyrl-CS"/>
        </w:rPr>
      </w:pPr>
      <w:r w:rsidRPr="00A5640E">
        <w:rPr>
          <w:b/>
          <w:sz w:val="22"/>
          <w:szCs w:val="22"/>
        </w:rPr>
        <w:t>Пријава квара</w:t>
      </w:r>
      <w:r w:rsidRPr="00A5640E">
        <w:rPr>
          <w:b/>
          <w:sz w:val="22"/>
          <w:szCs w:val="22"/>
          <w:lang w:val="sr-Cyrl-CS"/>
        </w:rPr>
        <w:t>:</w:t>
      </w:r>
    </w:p>
    <w:p w:rsidR="003F74EE" w:rsidRPr="00A5640E" w:rsidRDefault="003F74EE" w:rsidP="003F74EE">
      <w:pPr>
        <w:pStyle w:val="BodyText"/>
        <w:jc w:val="both"/>
        <w:rPr>
          <w:sz w:val="22"/>
          <w:szCs w:val="22"/>
          <w:lang w:val="sr-Cyrl-CS"/>
        </w:rPr>
      </w:pPr>
      <w:r w:rsidRPr="00A5640E">
        <w:rPr>
          <w:sz w:val="22"/>
          <w:szCs w:val="22"/>
          <w:lang w:val="sr-Cyrl-CS"/>
        </w:rPr>
        <w:t xml:space="preserve">- </w:t>
      </w:r>
      <w:r w:rsidRPr="00A5640E">
        <w:rPr>
          <w:sz w:val="22"/>
          <w:szCs w:val="22"/>
        </w:rPr>
        <w:t xml:space="preserve">Квар се пријављује </w:t>
      </w:r>
      <w:r w:rsidRPr="00A5640E">
        <w:rPr>
          <w:sz w:val="22"/>
          <w:szCs w:val="22"/>
          <w:lang w:val="sr-Cyrl-CS"/>
        </w:rPr>
        <w:t xml:space="preserve">писаним путем </w:t>
      </w:r>
      <w:r w:rsidRPr="00A5640E">
        <w:rPr>
          <w:sz w:val="22"/>
          <w:szCs w:val="22"/>
        </w:rPr>
        <w:t xml:space="preserve">факсом </w:t>
      </w:r>
      <w:r w:rsidRPr="00A5640E">
        <w:rPr>
          <w:sz w:val="22"/>
          <w:szCs w:val="22"/>
          <w:lang w:val="sr-Cyrl-CS"/>
        </w:rPr>
        <w:t>или мејлом</w:t>
      </w:r>
      <w:r w:rsidRPr="00A5640E">
        <w:rPr>
          <w:sz w:val="22"/>
          <w:szCs w:val="22"/>
        </w:rPr>
        <w:t xml:space="preserve"> </w:t>
      </w:r>
      <w:r w:rsidRPr="00A5640E">
        <w:rPr>
          <w:sz w:val="22"/>
          <w:szCs w:val="22"/>
          <w:lang w:val="sr-Cyrl-CS"/>
        </w:rPr>
        <w:t xml:space="preserve">који се доставља </w:t>
      </w:r>
      <w:r w:rsidRPr="00A5640E">
        <w:rPr>
          <w:sz w:val="22"/>
          <w:szCs w:val="22"/>
        </w:rPr>
        <w:t>Понуђачу</w:t>
      </w:r>
      <w:r w:rsidRPr="00A5640E">
        <w:rPr>
          <w:sz w:val="22"/>
          <w:szCs w:val="22"/>
          <w:lang w:val="sr-Cyrl-CS"/>
        </w:rPr>
        <w:t>.</w:t>
      </w:r>
    </w:p>
    <w:p w:rsidR="003F74EE" w:rsidRPr="00A5640E" w:rsidRDefault="003F74EE" w:rsidP="003F74EE">
      <w:pPr>
        <w:pStyle w:val="BodyText"/>
        <w:jc w:val="both"/>
        <w:rPr>
          <w:b/>
          <w:sz w:val="22"/>
          <w:szCs w:val="22"/>
          <w:lang w:val="sr-Cyrl-CS"/>
        </w:rPr>
      </w:pPr>
      <w:r w:rsidRPr="00A5640E">
        <w:rPr>
          <w:b/>
          <w:sz w:val="22"/>
          <w:szCs w:val="22"/>
          <w:lang w:val="sr-Cyrl-CS"/>
        </w:rPr>
        <w:t>Рок и начин п</w:t>
      </w:r>
      <w:r w:rsidRPr="00A5640E">
        <w:rPr>
          <w:b/>
          <w:sz w:val="22"/>
          <w:szCs w:val="22"/>
        </w:rPr>
        <w:t>ружање услуга</w:t>
      </w:r>
      <w:r w:rsidRPr="00A5640E">
        <w:rPr>
          <w:b/>
          <w:sz w:val="22"/>
          <w:szCs w:val="22"/>
          <w:lang w:val="sr-Cyrl-CS"/>
        </w:rPr>
        <w:t>:</w:t>
      </w:r>
    </w:p>
    <w:p w:rsidR="003F74EE" w:rsidRPr="00A5640E" w:rsidRDefault="003F74EE" w:rsidP="003F74EE">
      <w:pPr>
        <w:pStyle w:val="BodyText"/>
        <w:jc w:val="both"/>
        <w:rPr>
          <w:sz w:val="22"/>
          <w:szCs w:val="22"/>
          <w:lang w:val="sr-Cyrl-CS"/>
        </w:rPr>
      </w:pPr>
      <w:r w:rsidRPr="00A5640E">
        <w:rPr>
          <w:sz w:val="22"/>
          <w:szCs w:val="22"/>
          <w:lang w:val="sr-Cyrl-CS"/>
        </w:rPr>
        <w:t xml:space="preserve">- Понуђач се обавезује да приступи извршењу услуге у року не дужем од </w:t>
      </w:r>
      <w:r w:rsidRPr="00A5640E">
        <w:rPr>
          <w:sz w:val="22"/>
          <w:szCs w:val="22"/>
        </w:rPr>
        <w:t>24</w:t>
      </w:r>
      <w:r w:rsidRPr="00A5640E">
        <w:rPr>
          <w:sz w:val="22"/>
          <w:szCs w:val="22"/>
          <w:lang w:val="sr-Cyrl-CS"/>
        </w:rPr>
        <w:t xml:space="preserve"> часова од тренутка упућивања позива. </w:t>
      </w:r>
    </w:p>
    <w:p w:rsidR="003F74EE" w:rsidRPr="00A5640E" w:rsidRDefault="003F74EE" w:rsidP="003F74EE">
      <w:pPr>
        <w:pStyle w:val="BodyText"/>
        <w:jc w:val="both"/>
        <w:rPr>
          <w:sz w:val="22"/>
          <w:szCs w:val="22"/>
          <w:lang w:val="sr-Latn-CS"/>
        </w:rPr>
      </w:pPr>
      <w:r w:rsidRPr="00A5640E">
        <w:rPr>
          <w:sz w:val="22"/>
          <w:szCs w:val="22"/>
          <w:lang w:val="sr-Cyrl-CS"/>
        </w:rPr>
        <w:t xml:space="preserve">- </w:t>
      </w:r>
      <w:r w:rsidRPr="00A5640E">
        <w:rPr>
          <w:sz w:val="22"/>
          <w:szCs w:val="22"/>
        </w:rPr>
        <w:t xml:space="preserve">Понуђач не сме да приступи пружању услуга без дозволе </w:t>
      </w:r>
      <w:r w:rsidRPr="00A5640E">
        <w:rPr>
          <w:sz w:val="22"/>
          <w:szCs w:val="22"/>
          <w:lang w:val="sr-Cyrl-CS"/>
        </w:rPr>
        <w:t>одговорног лица</w:t>
      </w:r>
      <w:r w:rsidRPr="00A5640E">
        <w:rPr>
          <w:sz w:val="22"/>
          <w:szCs w:val="22"/>
        </w:rPr>
        <w:t xml:space="preserve"> Наручиоца. </w:t>
      </w:r>
      <w:r w:rsidRPr="00A5640E">
        <w:rPr>
          <w:sz w:val="22"/>
          <w:szCs w:val="22"/>
          <w:lang w:val="sr-Cyrl-CS"/>
        </w:rPr>
        <w:t xml:space="preserve">             </w:t>
      </w:r>
      <w:r w:rsidRPr="00A5640E">
        <w:rPr>
          <w:sz w:val="22"/>
          <w:szCs w:val="22"/>
        </w:rPr>
        <w:t xml:space="preserve"> </w:t>
      </w:r>
      <w:r w:rsidRPr="00A5640E">
        <w:rPr>
          <w:sz w:val="22"/>
          <w:szCs w:val="22"/>
          <w:lang w:val="sr-Cyrl-CS"/>
        </w:rPr>
        <w:t xml:space="preserve">- </w:t>
      </w:r>
      <w:r w:rsidRPr="00A5640E">
        <w:rPr>
          <w:sz w:val="22"/>
          <w:szCs w:val="22"/>
        </w:rPr>
        <w:t>Понуђач је дужан да по захтеву, омогући присуство откалањању квар</w:t>
      </w:r>
      <w:r w:rsidRPr="00A5640E">
        <w:rPr>
          <w:sz w:val="22"/>
          <w:szCs w:val="22"/>
          <w:lang w:val="sr-Cyrl-CS"/>
        </w:rPr>
        <w:t>а одговорном лицу Наручиоца</w:t>
      </w:r>
      <w:r w:rsidRPr="00A5640E">
        <w:rPr>
          <w:sz w:val="22"/>
          <w:szCs w:val="22"/>
        </w:rPr>
        <w:t>.</w:t>
      </w:r>
    </w:p>
    <w:p w:rsidR="003F74EE" w:rsidRPr="00A5640E" w:rsidRDefault="003F74EE" w:rsidP="003F74EE">
      <w:pPr>
        <w:pStyle w:val="BodyText"/>
        <w:suppressAutoHyphens w:val="0"/>
        <w:spacing w:after="0" w:line="240" w:lineRule="auto"/>
        <w:jc w:val="both"/>
        <w:rPr>
          <w:b/>
          <w:sz w:val="22"/>
          <w:szCs w:val="22"/>
          <w:lang w:val="sr-Cyrl-CS"/>
        </w:rPr>
      </w:pPr>
    </w:p>
    <w:p w:rsidR="003F74EE" w:rsidRPr="00A5640E" w:rsidRDefault="003F74EE" w:rsidP="003F74EE">
      <w:pPr>
        <w:pStyle w:val="BodyText"/>
        <w:suppressAutoHyphens w:val="0"/>
        <w:spacing w:after="0" w:line="240" w:lineRule="auto"/>
        <w:jc w:val="both"/>
        <w:rPr>
          <w:sz w:val="22"/>
          <w:szCs w:val="22"/>
        </w:rPr>
      </w:pPr>
      <w:r w:rsidRPr="00A5640E">
        <w:rPr>
          <w:b/>
          <w:sz w:val="22"/>
          <w:szCs w:val="22"/>
        </w:rPr>
        <w:t>Завршетак радова на пружању услуге</w:t>
      </w:r>
      <w:r w:rsidRPr="00A5640E">
        <w:rPr>
          <w:sz w:val="22"/>
          <w:szCs w:val="22"/>
        </w:rPr>
        <w:t>.</w:t>
      </w:r>
    </w:p>
    <w:p w:rsidR="003F74EE" w:rsidRPr="00A5640E" w:rsidRDefault="003F74EE" w:rsidP="003F74EE">
      <w:pPr>
        <w:pStyle w:val="BodyText"/>
        <w:jc w:val="both"/>
        <w:rPr>
          <w:sz w:val="22"/>
          <w:szCs w:val="22"/>
          <w:lang w:val="sr-Cyrl-CS"/>
        </w:rPr>
      </w:pPr>
      <w:r w:rsidRPr="00A5640E">
        <w:rPr>
          <w:sz w:val="22"/>
          <w:szCs w:val="22"/>
          <w:lang w:val="sr-Cyrl-CS"/>
        </w:rPr>
        <w:t xml:space="preserve">- </w:t>
      </w:r>
      <w:r w:rsidRPr="00A5640E">
        <w:rPr>
          <w:sz w:val="22"/>
          <w:szCs w:val="22"/>
        </w:rPr>
        <w:t xml:space="preserve">По завршетку радова на пружању услуге </w:t>
      </w:r>
      <w:r w:rsidRPr="00A5640E">
        <w:rPr>
          <w:sz w:val="22"/>
          <w:szCs w:val="22"/>
          <w:lang w:val="sr-Cyrl-CS"/>
        </w:rPr>
        <w:t>овлашћено лице Понуђача и Наручиоца састављају</w:t>
      </w:r>
      <w:r w:rsidRPr="00A5640E">
        <w:rPr>
          <w:sz w:val="22"/>
          <w:szCs w:val="22"/>
        </w:rPr>
        <w:t xml:space="preserve"> </w:t>
      </w:r>
      <w:r w:rsidRPr="00A5640E">
        <w:rPr>
          <w:sz w:val="22"/>
          <w:szCs w:val="22"/>
          <w:lang w:val="sr-Cyrl-CS"/>
        </w:rPr>
        <w:t>З</w:t>
      </w:r>
      <w:r w:rsidRPr="00A5640E">
        <w:rPr>
          <w:sz w:val="22"/>
          <w:szCs w:val="22"/>
        </w:rPr>
        <w:t>аписник</w:t>
      </w:r>
      <w:r w:rsidRPr="00A5640E">
        <w:rPr>
          <w:sz w:val="22"/>
          <w:szCs w:val="22"/>
          <w:lang w:val="sr-Cyrl-CS"/>
        </w:rPr>
        <w:t>, отпремницу или</w:t>
      </w:r>
      <w:r w:rsidRPr="00A5640E">
        <w:rPr>
          <w:sz w:val="22"/>
          <w:szCs w:val="22"/>
        </w:rPr>
        <w:t xml:space="preserve"> спецификациј</w:t>
      </w:r>
      <w:r w:rsidRPr="00A5640E">
        <w:rPr>
          <w:sz w:val="22"/>
          <w:szCs w:val="22"/>
          <w:lang w:val="sr-Cyrl-CS"/>
        </w:rPr>
        <w:t>у</w:t>
      </w:r>
      <w:r w:rsidRPr="00A5640E">
        <w:rPr>
          <w:sz w:val="22"/>
          <w:szCs w:val="22"/>
        </w:rPr>
        <w:t xml:space="preserve"> о извршеној услузи.</w:t>
      </w:r>
    </w:p>
    <w:p w:rsidR="003F74EE" w:rsidRPr="00A5640E" w:rsidRDefault="003F74EE" w:rsidP="003F74EE">
      <w:pPr>
        <w:pStyle w:val="BodyText"/>
        <w:jc w:val="both"/>
        <w:rPr>
          <w:sz w:val="22"/>
          <w:szCs w:val="22"/>
          <w:lang w:val="sr-Cyrl-CS"/>
        </w:rPr>
      </w:pPr>
      <w:r w:rsidRPr="00A5640E">
        <w:rPr>
          <w:sz w:val="22"/>
          <w:szCs w:val="22"/>
          <w:lang w:val="sr-Cyrl-CS"/>
        </w:rPr>
        <w:t>-</w:t>
      </w:r>
      <w:r w:rsidRPr="00A5640E">
        <w:rPr>
          <w:sz w:val="22"/>
          <w:szCs w:val="22"/>
        </w:rPr>
        <w:t xml:space="preserve">У записник се уписује датум и време када је квар отклоњен, </w:t>
      </w:r>
      <w:r w:rsidRPr="00A5640E">
        <w:rPr>
          <w:sz w:val="22"/>
          <w:szCs w:val="22"/>
          <w:lang w:val="sr-Cyrl-CS"/>
        </w:rPr>
        <w:t>цена</w:t>
      </w:r>
      <w:r w:rsidRPr="00A5640E">
        <w:rPr>
          <w:sz w:val="22"/>
          <w:szCs w:val="22"/>
        </w:rPr>
        <w:t xml:space="preserve"> услуг</w:t>
      </w:r>
      <w:r w:rsidRPr="00A5640E">
        <w:rPr>
          <w:sz w:val="22"/>
          <w:szCs w:val="22"/>
          <w:lang w:val="sr-Cyrl-CS"/>
        </w:rPr>
        <w:t xml:space="preserve">е у складу са понудом, цена </w:t>
      </w:r>
      <w:r w:rsidRPr="00A5640E">
        <w:rPr>
          <w:sz w:val="22"/>
          <w:szCs w:val="22"/>
        </w:rPr>
        <w:t>материјала и резервних делова к</w:t>
      </w:r>
      <w:r w:rsidRPr="00A5640E">
        <w:rPr>
          <w:sz w:val="22"/>
          <w:szCs w:val="22"/>
          <w:lang w:val="sr-Cyrl-CS"/>
        </w:rPr>
        <w:t>ао и други елементи</w:t>
      </w:r>
      <w:r w:rsidRPr="00A5640E">
        <w:rPr>
          <w:sz w:val="22"/>
          <w:szCs w:val="22"/>
        </w:rPr>
        <w:t>.</w:t>
      </w:r>
    </w:p>
    <w:p w:rsidR="003F74EE" w:rsidRPr="00A5640E" w:rsidRDefault="003F74EE" w:rsidP="003F74EE">
      <w:pPr>
        <w:pStyle w:val="BodyText"/>
        <w:jc w:val="both"/>
        <w:rPr>
          <w:sz w:val="22"/>
          <w:szCs w:val="22"/>
          <w:lang w:val="sr-Cyrl-CS"/>
        </w:rPr>
      </w:pPr>
      <w:r w:rsidRPr="00A5640E">
        <w:rPr>
          <w:sz w:val="22"/>
          <w:szCs w:val="22"/>
          <w:lang w:val="sr-Cyrl-CS"/>
        </w:rPr>
        <w:t xml:space="preserve">- </w:t>
      </w:r>
      <w:r w:rsidRPr="00A5640E">
        <w:rPr>
          <w:sz w:val="22"/>
          <w:szCs w:val="22"/>
        </w:rPr>
        <w:t>Понуђач је дужан да прибави сагласност одговорног лица Наручиоца за све услуге и материјал</w:t>
      </w:r>
      <w:r w:rsidRPr="00A5640E">
        <w:rPr>
          <w:sz w:val="22"/>
          <w:szCs w:val="22"/>
          <w:lang w:val="sr-Cyrl-CS"/>
        </w:rPr>
        <w:t xml:space="preserve"> који се уграђује, с тим да ће Наручилац водити рачуна да цена материјала и резервних делова није већа од упоредиве тржиштне цене</w:t>
      </w:r>
      <w:r w:rsidRPr="00A5640E">
        <w:rPr>
          <w:sz w:val="22"/>
          <w:szCs w:val="22"/>
        </w:rPr>
        <w:t xml:space="preserve">. </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 </w:t>
      </w:r>
      <w:r w:rsidRPr="00A5640E">
        <w:rPr>
          <w:rFonts w:ascii="Times New Roman" w:hAnsi="Times New Roman"/>
        </w:rPr>
        <w:t xml:space="preserve">Све последице које настану као резултат нестручности и неадекватности отклањања </w:t>
      </w:r>
      <w:r w:rsidRPr="00A5640E">
        <w:rPr>
          <w:rFonts w:ascii="Times New Roman" w:hAnsi="Times New Roman"/>
          <w:lang w:val="sr-Cyrl-CS"/>
        </w:rPr>
        <w:t>недостатака</w:t>
      </w:r>
      <w:r w:rsidRPr="00A5640E">
        <w:rPr>
          <w:rFonts w:ascii="Times New Roman" w:hAnsi="Times New Roman"/>
        </w:rPr>
        <w:t xml:space="preserve"> сноси Понуђач</w:t>
      </w:r>
      <w:r w:rsidRPr="00A5640E">
        <w:rPr>
          <w:rFonts w:ascii="Times New Roman" w:hAnsi="Times New Roman"/>
          <w:lang w:val="sr-Cyrl-CS"/>
        </w:rPr>
        <w:t xml:space="preserve"> (Извршилац услуге).</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 </w:t>
      </w:r>
      <w:r w:rsidRPr="00A5640E">
        <w:rPr>
          <w:rFonts w:ascii="Times New Roman" w:hAnsi="Times New Roman"/>
        </w:rPr>
        <w:t xml:space="preserve">Као резервни делови смеју се користити само нови и оригинални делови произвођача са важећим атестом или уверењем о квалитету.  </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 </w:t>
      </w:r>
      <w:r w:rsidRPr="00A5640E">
        <w:rPr>
          <w:rFonts w:ascii="Times New Roman" w:hAnsi="Times New Roman"/>
        </w:rPr>
        <w:t xml:space="preserve">Понуђач предаје </w:t>
      </w:r>
      <w:r w:rsidRPr="00A5640E">
        <w:rPr>
          <w:rFonts w:ascii="Times New Roman" w:hAnsi="Times New Roman"/>
          <w:lang w:val="sr-Cyrl-CS"/>
        </w:rPr>
        <w:t xml:space="preserve">или ставља на увид </w:t>
      </w:r>
      <w:r w:rsidRPr="00A5640E">
        <w:rPr>
          <w:rFonts w:ascii="Times New Roman" w:hAnsi="Times New Roman"/>
        </w:rPr>
        <w:t>неисправне</w:t>
      </w:r>
      <w:r w:rsidRPr="00A5640E">
        <w:rPr>
          <w:rFonts w:ascii="Times New Roman" w:hAnsi="Times New Roman"/>
          <w:lang w:val="sr-Cyrl-CS"/>
        </w:rPr>
        <w:t xml:space="preserve"> (замењене делове) овлашћеном лицу </w:t>
      </w:r>
      <w:r w:rsidRPr="00A5640E">
        <w:rPr>
          <w:rFonts w:ascii="Times New Roman" w:hAnsi="Times New Roman"/>
        </w:rPr>
        <w:t xml:space="preserve">Наручиоца </w:t>
      </w:r>
      <w:r w:rsidRPr="00A5640E">
        <w:rPr>
          <w:rFonts w:ascii="Times New Roman" w:hAnsi="Times New Roman"/>
          <w:lang w:val="sr-Cyrl-CS"/>
        </w:rPr>
        <w:t>након завршет</w:t>
      </w:r>
      <w:r>
        <w:rPr>
          <w:rFonts w:ascii="Times New Roman" w:hAnsi="Times New Roman"/>
          <w:lang w:val="sr-Cyrl-CS"/>
        </w:rPr>
        <w:t xml:space="preserve">ка посла, што се такође уноси у </w:t>
      </w:r>
      <w:r w:rsidRPr="00A5640E">
        <w:rPr>
          <w:rFonts w:ascii="Times New Roman" w:hAnsi="Times New Roman"/>
          <w:lang w:val="sr-Cyrl-CS"/>
        </w:rPr>
        <w:t>Записник.</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 </w:t>
      </w:r>
      <w:r w:rsidRPr="00A5640E">
        <w:rPr>
          <w:rFonts w:ascii="Times New Roman" w:hAnsi="Times New Roman"/>
        </w:rPr>
        <w:t xml:space="preserve">Гарантни рок за извршену услугу је минимум </w:t>
      </w:r>
      <w:r>
        <w:rPr>
          <w:rFonts w:ascii="Times New Roman" w:hAnsi="Times New Roman"/>
          <w:lang w:val="sr-Cyrl-CS"/>
        </w:rPr>
        <w:t>6</w:t>
      </w:r>
      <w:r w:rsidRPr="00A5640E">
        <w:rPr>
          <w:rFonts w:ascii="Times New Roman" w:hAnsi="Times New Roman"/>
          <w:lang w:val="sr-Cyrl-CS"/>
        </w:rPr>
        <w:t xml:space="preserve"> месеци,</w:t>
      </w:r>
      <w:r w:rsidRPr="00A5640E">
        <w:rPr>
          <w:rFonts w:ascii="Times New Roman" w:hAnsi="Times New Roman"/>
        </w:rPr>
        <w:t xml:space="preserve"> а за  уграђене делове </w:t>
      </w:r>
      <w:r w:rsidRPr="00A5640E">
        <w:rPr>
          <w:rFonts w:ascii="Times New Roman" w:hAnsi="Times New Roman"/>
          <w:lang w:val="sr-Cyrl-CS"/>
        </w:rPr>
        <w:t>законом прописан</w:t>
      </w:r>
      <w:r w:rsidRPr="00A5640E">
        <w:rPr>
          <w:rFonts w:ascii="Times New Roman" w:hAnsi="Times New Roman"/>
        </w:rPr>
        <w:t xml:space="preserve"> или</w:t>
      </w:r>
      <w:r w:rsidRPr="00A5640E">
        <w:rPr>
          <w:rFonts w:ascii="Times New Roman" w:hAnsi="Times New Roman"/>
          <w:lang w:val="sr-Cyrl-CS"/>
        </w:rPr>
        <w:t xml:space="preserve"> рок предвиђен</w:t>
      </w:r>
      <w:r w:rsidRPr="00A5640E">
        <w:rPr>
          <w:rFonts w:ascii="Times New Roman" w:hAnsi="Times New Roman"/>
        </w:rPr>
        <w:t xml:space="preserve"> од стране произвођача</w:t>
      </w:r>
      <w:r w:rsidRPr="00A5640E">
        <w:rPr>
          <w:rFonts w:ascii="Times New Roman" w:hAnsi="Times New Roman"/>
          <w:lang w:val="sr-Cyrl-CS"/>
        </w:rPr>
        <w:t>, али не краћи од 12 месеци</w:t>
      </w:r>
      <w:r w:rsidRPr="00A5640E">
        <w:rPr>
          <w:rFonts w:ascii="Times New Roman" w:hAnsi="Times New Roman"/>
        </w:rPr>
        <w:t>.</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 </w:t>
      </w:r>
      <w:r w:rsidRPr="00A5640E">
        <w:rPr>
          <w:rFonts w:ascii="Times New Roman" w:hAnsi="Times New Roman"/>
        </w:rPr>
        <w:t xml:space="preserve">Гаранција тече од потписивања записника или спецификације о извршеној услузи од стране </w:t>
      </w:r>
      <w:r w:rsidRPr="00A5640E">
        <w:rPr>
          <w:rFonts w:ascii="Times New Roman" w:hAnsi="Times New Roman"/>
          <w:lang w:val="sr-Cyrl-CS"/>
        </w:rPr>
        <w:t>овлашћених лица</w:t>
      </w:r>
      <w:r w:rsidRPr="00A5640E">
        <w:rPr>
          <w:rFonts w:ascii="Times New Roman" w:hAnsi="Times New Roman"/>
        </w:rPr>
        <w:t>.</w:t>
      </w:r>
    </w:p>
    <w:p w:rsidR="003F74EE" w:rsidRPr="00A5640E" w:rsidRDefault="003F74EE" w:rsidP="003F74EE">
      <w:pPr>
        <w:jc w:val="both"/>
        <w:rPr>
          <w:rFonts w:ascii="Times New Roman" w:hAnsi="Times New Roman"/>
          <w:iCs/>
          <w:lang w:val="sr-Latn-CS"/>
        </w:rPr>
      </w:pPr>
      <w:r w:rsidRPr="00A5640E">
        <w:rPr>
          <w:rFonts w:ascii="Times New Roman" w:hAnsi="Times New Roman"/>
          <w:iCs/>
          <w:lang w:val="sr-Cyrl-CS"/>
        </w:rPr>
        <w:t>- Уколико у року за извршење услуге понуђач не отклони недостатке Наручилац ће најпре упозорити понуђача, а након тога и реализовати средство обезбеђења за добро извршење посла.</w:t>
      </w:r>
    </w:p>
    <w:p w:rsidR="003F74EE" w:rsidRPr="00B54494" w:rsidRDefault="003F74EE" w:rsidP="003F74EE">
      <w:pPr>
        <w:jc w:val="both"/>
        <w:rPr>
          <w:rFonts w:ascii="Times New Roman" w:hAnsi="Times New Roman"/>
          <w:iCs/>
        </w:rPr>
      </w:pPr>
      <w:r w:rsidRPr="00A5640E">
        <w:rPr>
          <w:rFonts w:ascii="Times New Roman" w:hAnsi="Times New Roman"/>
          <w:iCs/>
          <w:lang w:val="sr-Latn-CS"/>
        </w:rPr>
        <w:lastRenderedPageBreak/>
        <w:t xml:space="preserve">- Како унапред није могуће предвидети укупан број услуга, Наручилац ће у фази закључења уговора, определити </w:t>
      </w:r>
      <w:r w:rsidRPr="00A5640E">
        <w:rPr>
          <w:rFonts w:ascii="Times New Roman" w:hAnsi="Times New Roman"/>
          <w:iCs/>
          <w:lang w:val="sr-Cyrl-CS"/>
        </w:rPr>
        <w:t xml:space="preserve">укупна </w:t>
      </w:r>
      <w:r w:rsidRPr="00A5640E">
        <w:rPr>
          <w:rFonts w:ascii="Times New Roman" w:hAnsi="Times New Roman"/>
          <w:iCs/>
          <w:lang w:val="sr-Latn-CS"/>
        </w:rPr>
        <w:t>средства</w:t>
      </w:r>
      <w:r w:rsidRPr="00A5640E">
        <w:rPr>
          <w:rFonts w:ascii="Times New Roman" w:hAnsi="Times New Roman"/>
          <w:iCs/>
          <w:lang w:val="sr-Cyrl-CS"/>
        </w:rPr>
        <w:t xml:space="preserve">, која </w:t>
      </w:r>
      <w:r>
        <w:rPr>
          <w:rFonts w:ascii="Times New Roman" w:hAnsi="Times New Roman"/>
          <w:iCs/>
          <w:lang w:val="sr-Cyrl-CS"/>
        </w:rPr>
        <w:t>ће служити за реализацију  конкретног уговора</w:t>
      </w:r>
      <w:r w:rsidRPr="00A5640E">
        <w:rPr>
          <w:rFonts w:ascii="Times New Roman" w:hAnsi="Times New Roman"/>
          <w:iCs/>
          <w:lang w:val="sr-Cyrl-CS"/>
        </w:rPr>
        <w:t>.</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Трошкови транспорта</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Сви трошкови транспорта који прате извршење ове услуге падају на терет Понуђача. Неопходно је да Понуђач све трошкове транспорта урачуна у цену радног сата коју доставља у понуди</w:t>
      </w:r>
      <w:r>
        <w:rPr>
          <w:rFonts w:ascii="Times New Roman" w:hAnsi="Times New Roman"/>
          <w:lang w:val="sr-Cyrl-CS"/>
        </w:rPr>
        <w:t>.</w:t>
      </w:r>
    </w:p>
    <w:p w:rsidR="003F74EE" w:rsidRPr="00A5640E" w:rsidRDefault="003F74EE" w:rsidP="003F74EE">
      <w:pPr>
        <w:rPr>
          <w:rFonts w:ascii="Times New Roman" w:hAnsi="Times New Roman"/>
          <w:i/>
          <w:iCs/>
          <w:sz w:val="18"/>
          <w:szCs w:val="18"/>
          <w:lang w:val="sr-Cyrl-CS"/>
        </w:rPr>
      </w:pPr>
    </w:p>
    <w:p w:rsidR="003F74EE" w:rsidRPr="00A5640E" w:rsidRDefault="003F74EE" w:rsidP="003F74EE">
      <w:pPr>
        <w:rPr>
          <w:rFonts w:ascii="Times New Roman" w:hAnsi="Times New Roman"/>
          <w:i/>
          <w:iCs/>
          <w:sz w:val="18"/>
          <w:szCs w:val="18"/>
          <w:lang w:val="sr-Cyrl-CS"/>
        </w:rPr>
      </w:pPr>
      <w:r w:rsidRPr="00A5640E">
        <w:rPr>
          <w:rFonts w:ascii="Times New Roman" w:hAnsi="Times New Roman"/>
          <w:i/>
          <w:iCs/>
          <w:sz w:val="18"/>
          <w:szCs w:val="18"/>
          <w:lang w:val="sr-Cyrl-CS"/>
        </w:rPr>
        <w:br w:type="page"/>
      </w:r>
    </w:p>
    <w:p w:rsidR="003F74EE" w:rsidRPr="00A5640E" w:rsidRDefault="003F74EE" w:rsidP="003F74EE">
      <w:pPr>
        <w:rPr>
          <w:rFonts w:ascii="Times New Roman" w:hAnsi="Times New Roman"/>
          <w:i/>
          <w:iCs/>
          <w:sz w:val="18"/>
          <w:szCs w:val="18"/>
          <w:lang w:val="sr-Cyrl-CS"/>
        </w:rPr>
      </w:pPr>
    </w:p>
    <w:p w:rsidR="003F74EE" w:rsidRPr="00A5640E" w:rsidRDefault="003F74EE" w:rsidP="003F74EE">
      <w:pPr>
        <w:shd w:val="clear" w:color="auto" w:fill="C6D9F1"/>
        <w:jc w:val="center"/>
        <w:rPr>
          <w:rFonts w:ascii="Times New Roman" w:hAnsi="Times New Roman"/>
          <w:b/>
          <w:bCs/>
          <w:i/>
          <w:iCs/>
          <w:sz w:val="28"/>
          <w:szCs w:val="28"/>
          <w:lang w:val="sr-Cyrl-CS"/>
        </w:rPr>
      </w:pPr>
      <w:r w:rsidRPr="00A5640E">
        <w:rPr>
          <w:rFonts w:ascii="Times New Roman" w:hAnsi="Times New Roman"/>
          <w:b/>
          <w:bCs/>
          <w:i/>
          <w:iCs/>
          <w:sz w:val="28"/>
          <w:szCs w:val="28"/>
          <w:lang w:val="sr-Cyrl-CS"/>
        </w:rPr>
        <w:t>4.</w:t>
      </w:r>
      <w:r w:rsidRPr="00A5640E">
        <w:rPr>
          <w:rFonts w:ascii="Times New Roman" w:hAnsi="Times New Roman"/>
          <w:b/>
          <w:bCs/>
          <w:i/>
          <w:iCs/>
          <w:sz w:val="28"/>
          <w:szCs w:val="28"/>
          <w:lang w:val="ru-RU"/>
        </w:rPr>
        <w:t xml:space="preserve">  </w:t>
      </w:r>
      <w:r w:rsidRPr="00A5640E">
        <w:rPr>
          <w:rFonts w:ascii="Times New Roman" w:hAnsi="Times New Roman"/>
          <w:b/>
          <w:bCs/>
          <w:i/>
          <w:iCs/>
          <w:lang w:val="ru-RU"/>
        </w:rPr>
        <w:t>УСЛОВИ ЗА УЧЕШЋЕ У ПОСТУПКУ ЈАВНЕ НАБАВКЕ ИЗ ЧЛ. 75. И 76. ЗАКОНА И УПУТСТВО КАКО СЕ ДОКАЗУЈЕ ИСПУЊЕНОСТ ТИХ УСЛОВА</w:t>
      </w:r>
    </w:p>
    <w:p w:rsidR="003F74EE" w:rsidRPr="00A5640E" w:rsidRDefault="003F74EE" w:rsidP="003F74EE">
      <w:pPr>
        <w:pStyle w:val="ListParagraph"/>
        <w:shd w:val="clear" w:color="auto" w:fill="C6D9F1"/>
        <w:ind w:left="0"/>
        <w:jc w:val="center"/>
        <w:rPr>
          <w:b/>
          <w:bCs/>
          <w:iCs/>
          <w:lang w:val="sr-Cyrl-CS"/>
        </w:rPr>
      </w:pPr>
    </w:p>
    <w:p w:rsidR="003F74EE" w:rsidRPr="00A5640E" w:rsidRDefault="003F74EE" w:rsidP="003F74EE">
      <w:pPr>
        <w:jc w:val="both"/>
        <w:rPr>
          <w:rFonts w:ascii="Times New Roman" w:hAnsi="Times New Roman"/>
          <w:b/>
          <w:bCs/>
          <w:i/>
          <w:iCs/>
        </w:rPr>
      </w:pPr>
    </w:p>
    <w:p w:rsidR="003F74EE" w:rsidRPr="00A5640E" w:rsidRDefault="003F74EE" w:rsidP="003F74EE">
      <w:pPr>
        <w:jc w:val="both"/>
        <w:rPr>
          <w:rFonts w:ascii="Times New Roman" w:hAnsi="Times New Roman"/>
          <w:b/>
          <w:bCs/>
          <w:i/>
          <w:iCs/>
          <w:sz w:val="28"/>
          <w:szCs w:val="28"/>
          <w:lang w:val="sr-Cyrl-CS"/>
        </w:rPr>
      </w:pPr>
    </w:p>
    <w:p w:rsidR="003F74EE" w:rsidRPr="00A5640E" w:rsidRDefault="003F74EE" w:rsidP="003F74EE">
      <w:pPr>
        <w:pStyle w:val="ListParagraph"/>
        <w:shd w:val="clear" w:color="auto" w:fill="C6D9F1"/>
        <w:ind w:left="0"/>
        <w:jc w:val="center"/>
        <w:rPr>
          <w:b/>
          <w:bCs/>
          <w:i/>
          <w:iCs/>
        </w:rPr>
      </w:pPr>
      <w:r w:rsidRPr="00A5640E">
        <w:rPr>
          <w:b/>
          <w:bCs/>
          <w:i/>
          <w:iCs/>
          <w:lang w:val="sr-Cyrl-CS"/>
        </w:rPr>
        <w:t xml:space="preserve">4.1. </w:t>
      </w:r>
      <w:r w:rsidRPr="00A5640E">
        <w:rPr>
          <w:b/>
          <w:bCs/>
          <w:i/>
          <w:iCs/>
        </w:rPr>
        <w:t>УСЛОВИ ЗА УЧЕШЋЕ У ПОСТУПКУ ЈАВНЕ НАБАВКЕ ИЗ ЧЛ. 75.</w:t>
      </w:r>
      <w:r w:rsidRPr="00A5640E">
        <w:rPr>
          <w:b/>
          <w:bCs/>
          <w:i/>
          <w:iCs/>
          <w:lang w:val="sr-Cyrl-CS"/>
        </w:rPr>
        <w:t xml:space="preserve"> </w:t>
      </w:r>
      <w:r w:rsidRPr="00A5640E">
        <w:rPr>
          <w:b/>
          <w:bCs/>
          <w:i/>
          <w:iCs/>
        </w:rPr>
        <w:t>ЗАКОНА</w:t>
      </w:r>
    </w:p>
    <w:p w:rsidR="003F74EE" w:rsidRPr="00A5640E" w:rsidRDefault="003F74EE" w:rsidP="003F74EE">
      <w:pPr>
        <w:pStyle w:val="ListParagraph"/>
        <w:ind w:left="0" w:firstLine="720"/>
        <w:jc w:val="both"/>
        <w:rPr>
          <w:iCs/>
          <w:lang w:val="sr-Cyrl-CS"/>
        </w:rPr>
      </w:pPr>
    </w:p>
    <w:p w:rsidR="003F74EE" w:rsidRPr="00A5640E" w:rsidRDefault="003F74EE" w:rsidP="003F74EE">
      <w:pPr>
        <w:pStyle w:val="ListParagraph"/>
        <w:ind w:left="0" w:firstLine="720"/>
        <w:jc w:val="both"/>
        <w:rPr>
          <w:iCs/>
        </w:rPr>
      </w:pPr>
      <w:r w:rsidRPr="00A5640E">
        <w:rPr>
          <w:iCs/>
        </w:rPr>
        <w:t xml:space="preserve">Право на учешће у поступку предметне јавне набавке има понуђач који испуњава </w:t>
      </w:r>
      <w:r w:rsidRPr="00A5640E">
        <w:rPr>
          <w:b/>
          <w:iCs/>
        </w:rPr>
        <w:t>обавезне услове</w:t>
      </w:r>
      <w:r w:rsidRPr="00A5640E">
        <w:rPr>
          <w:iCs/>
        </w:rPr>
        <w:t xml:space="preserve"> за учешће у поступку јавне набавке дефинисане чл. 75. Закона, и то:</w:t>
      </w:r>
    </w:p>
    <w:p w:rsidR="003F74EE" w:rsidRPr="00A5640E" w:rsidRDefault="003F74EE" w:rsidP="003F74EE">
      <w:pPr>
        <w:pStyle w:val="ListParagraph"/>
        <w:ind w:left="0"/>
        <w:jc w:val="both"/>
        <w:rPr>
          <w:iCs/>
        </w:rPr>
      </w:pPr>
    </w:p>
    <w:p w:rsidR="003F74EE" w:rsidRPr="00A5640E" w:rsidRDefault="003F74EE" w:rsidP="003F74EE">
      <w:pPr>
        <w:pStyle w:val="ListParagraph"/>
        <w:ind w:left="0" w:firstLine="720"/>
        <w:jc w:val="both"/>
      </w:pPr>
      <w:r w:rsidRPr="00A5640E">
        <w:rPr>
          <w:iCs/>
          <w:lang w:val="sr-Cyrl-CS"/>
        </w:rPr>
        <w:t xml:space="preserve">1. </w:t>
      </w:r>
      <w:r w:rsidRPr="00A5640E">
        <w:rPr>
          <w:iCs/>
        </w:rPr>
        <w:t>Да је регистрован код надлежног органа, односно уписан у одговарајући регистар</w:t>
      </w:r>
      <w:r w:rsidRPr="00A5640E">
        <w:rPr>
          <w:iCs/>
          <w:lang w:val="sr-Cyrl-CS"/>
        </w:rPr>
        <w:t xml:space="preserve"> (чл. 75. ст. 1. тач. 1) Закона);</w:t>
      </w:r>
    </w:p>
    <w:p w:rsidR="003F74EE" w:rsidRPr="00A5640E" w:rsidRDefault="003F74EE" w:rsidP="003F74EE">
      <w:pPr>
        <w:pStyle w:val="ListParagraph"/>
        <w:ind w:left="0"/>
        <w:jc w:val="both"/>
      </w:pPr>
    </w:p>
    <w:p w:rsidR="003F74EE" w:rsidRPr="00A5640E" w:rsidRDefault="003F74EE" w:rsidP="003F74EE">
      <w:pPr>
        <w:pStyle w:val="ListParagraph"/>
        <w:ind w:left="0" w:firstLine="720"/>
        <w:jc w:val="both"/>
      </w:pPr>
      <w:r w:rsidRPr="00A5640E">
        <w:rPr>
          <w:lang w:val="sr-Cyrl-CS"/>
        </w:rPr>
        <w:t xml:space="preserve">2. </w:t>
      </w:r>
      <w:r w:rsidRPr="00A5640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640E">
        <w:rPr>
          <w:lang w:val="sr-Cyrl-CS"/>
        </w:rPr>
        <w:t xml:space="preserve"> </w:t>
      </w:r>
      <w:r w:rsidRPr="00A5640E">
        <w:rPr>
          <w:iCs/>
          <w:lang w:val="sr-Cyrl-CS"/>
        </w:rPr>
        <w:t>(чл. 75. ст. 1. тач. 2) Закона);</w:t>
      </w:r>
    </w:p>
    <w:p w:rsidR="003F74EE" w:rsidRPr="00A5640E" w:rsidRDefault="003F74EE" w:rsidP="003F74EE">
      <w:pPr>
        <w:pStyle w:val="ListParagraph"/>
        <w:ind w:left="1440"/>
        <w:jc w:val="both"/>
      </w:pPr>
    </w:p>
    <w:p w:rsidR="003F74EE" w:rsidRPr="00A5640E" w:rsidRDefault="003F74EE" w:rsidP="003F74EE">
      <w:pPr>
        <w:pStyle w:val="ListParagraph"/>
        <w:ind w:left="0" w:firstLine="720"/>
        <w:jc w:val="both"/>
      </w:pPr>
      <w:r w:rsidRPr="00A5640E">
        <w:rPr>
          <w:lang w:val="sr-Cyrl-CS"/>
        </w:rPr>
        <w:t xml:space="preserve">3. </w:t>
      </w:r>
      <w:r w:rsidRPr="00A5640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5640E">
        <w:rPr>
          <w:iCs/>
          <w:lang w:val="sr-Cyrl-CS"/>
        </w:rPr>
        <w:t>(чл. 75. ст. 1. тач. 4) Закона);</w:t>
      </w:r>
    </w:p>
    <w:p w:rsidR="003F74EE" w:rsidRPr="00A5640E" w:rsidRDefault="003F74EE" w:rsidP="003F74EE">
      <w:pPr>
        <w:pStyle w:val="ListParagraph"/>
        <w:ind w:left="0"/>
        <w:jc w:val="both"/>
      </w:pPr>
    </w:p>
    <w:p w:rsidR="003F74EE" w:rsidRPr="00A5640E" w:rsidRDefault="003F74EE" w:rsidP="003F74EE">
      <w:pPr>
        <w:pStyle w:val="ListParagraph"/>
        <w:ind w:left="0" w:firstLine="720"/>
        <w:jc w:val="both"/>
        <w:rPr>
          <w:iCs/>
        </w:rPr>
      </w:pPr>
      <w:r w:rsidRPr="00A5640E">
        <w:rPr>
          <w:lang w:val="sr-Cyrl-CS"/>
        </w:rPr>
        <w:t xml:space="preserve">4. </w:t>
      </w:r>
      <w:r w:rsidRPr="00A5640E">
        <w:t>Да има важећ</w:t>
      </w:r>
      <w:r w:rsidRPr="00A5640E">
        <w:rPr>
          <w:lang w:val="sr-Cyrl-CS"/>
        </w:rPr>
        <w:t>у</w:t>
      </w:r>
      <w:r w:rsidRPr="00A5640E">
        <w:t xml:space="preserve"> дозвол</w:t>
      </w:r>
      <w:r w:rsidRPr="00A5640E">
        <w:rPr>
          <w:lang w:val="sr-Cyrl-CS"/>
        </w:rPr>
        <w:t>у</w:t>
      </w:r>
      <w:r w:rsidRPr="00A5640E">
        <w:t xml:space="preserve"> за обављање делатности </w:t>
      </w:r>
      <w:r w:rsidRPr="00A5640E">
        <w:rPr>
          <w:iCs/>
          <w:lang w:val="sr-Cyrl-CS"/>
        </w:rPr>
        <w:t>(чл. 75. ст. 1. тач. 5) Закона)</w:t>
      </w:r>
      <w:r w:rsidRPr="00A5640E">
        <w:rPr>
          <w:iCs/>
        </w:rPr>
        <w:t xml:space="preserve"> уколико је таква дозвола предвиђена посебним прописом.</w:t>
      </w:r>
    </w:p>
    <w:p w:rsidR="003F74EE" w:rsidRPr="00A5640E" w:rsidRDefault="003F74EE" w:rsidP="003F74EE">
      <w:pPr>
        <w:pStyle w:val="ListParagraph"/>
        <w:jc w:val="both"/>
        <w:rPr>
          <w:iCs/>
          <w:lang w:val="sr-Cyrl-CS"/>
        </w:rPr>
      </w:pPr>
    </w:p>
    <w:p w:rsidR="003F74EE" w:rsidRPr="00A5640E" w:rsidRDefault="003F74EE" w:rsidP="003F74EE">
      <w:pPr>
        <w:pStyle w:val="ListParagraph"/>
        <w:jc w:val="both"/>
        <w:rPr>
          <w:highlight w:val="yellow"/>
        </w:rPr>
      </w:pPr>
    </w:p>
    <w:p w:rsidR="003F74EE" w:rsidRPr="00A5640E" w:rsidRDefault="003F74EE" w:rsidP="003F74EE">
      <w:pPr>
        <w:pStyle w:val="ListParagraph"/>
        <w:ind w:left="0" w:firstLine="720"/>
        <w:jc w:val="both"/>
        <w:rPr>
          <w:iCs/>
          <w:lang w:val="sr-Cyrl-CS"/>
        </w:rPr>
      </w:pPr>
      <w:r w:rsidRPr="00A5640E">
        <w:rPr>
          <w:lang w:val="sr-Cyrl-CS"/>
        </w:rPr>
        <w:t xml:space="preserve">5. </w:t>
      </w:r>
      <w:r w:rsidRPr="00A5640E">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подношење понуда</w:t>
      </w:r>
      <w:r w:rsidRPr="00A5640E">
        <w:rPr>
          <w:lang w:val="sr-Cyrl-CS"/>
        </w:rPr>
        <w:t xml:space="preserve"> </w:t>
      </w:r>
      <w:r w:rsidRPr="00A5640E">
        <w:rPr>
          <w:iCs/>
          <w:lang w:val="sr-Cyrl-CS"/>
        </w:rPr>
        <w:t>(чл. 75. ст. 2. Закона).</w:t>
      </w:r>
    </w:p>
    <w:p w:rsidR="003F74EE" w:rsidRPr="00A5640E" w:rsidRDefault="003F74EE" w:rsidP="003F74EE">
      <w:pPr>
        <w:pStyle w:val="ListParagraph"/>
        <w:ind w:left="0"/>
        <w:jc w:val="both"/>
        <w:rPr>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Default="003F74EE" w:rsidP="003F74EE">
      <w:pPr>
        <w:pStyle w:val="ListParagraph"/>
        <w:ind w:left="0"/>
        <w:jc w:val="both"/>
        <w:rPr>
          <w:sz w:val="22"/>
          <w:szCs w:val="22"/>
          <w:lang w:val="sr-Cyrl-CS"/>
        </w:rPr>
      </w:pPr>
    </w:p>
    <w:p w:rsidR="003F74EE" w:rsidRPr="003100CD" w:rsidRDefault="003F74EE" w:rsidP="003F74EE">
      <w:pPr>
        <w:pStyle w:val="ListParagraph"/>
        <w:ind w:left="0"/>
        <w:jc w:val="both"/>
        <w:rPr>
          <w:sz w:val="22"/>
          <w:szCs w:val="22"/>
        </w:rPr>
      </w:pPr>
    </w:p>
    <w:p w:rsidR="003F74EE" w:rsidRDefault="003F74EE" w:rsidP="003F74EE">
      <w:pPr>
        <w:pStyle w:val="ListParagraph"/>
        <w:ind w:left="0"/>
        <w:jc w:val="both"/>
        <w:rPr>
          <w:sz w:val="22"/>
          <w:szCs w:val="22"/>
          <w:lang w:val="sr-Cyrl-CS"/>
        </w:rPr>
      </w:pPr>
    </w:p>
    <w:p w:rsidR="003F74EE" w:rsidRPr="00A5640E" w:rsidRDefault="003F74EE" w:rsidP="003F74EE">
      <w:pPr>
        <w:pStyle w:val="ListParagraph"/>
        <w:ind w:left="0"/>
        <w:jc w:val="both"/>
        <w:rPr>
          <w:sz w:val="22"/>
          <w:szCs w:val="22"/>
          <w:lang w:val="sr-Cyrl-CS"/>
        </w:rPr>
      </w:pPr>
    </w:p>
    <w:p w:rsidR="003F74EE" w:rsidRPr="00A5640E" w:rsidRDefault="003F74EE" w:rsidP="003F74EE">
      <w:pPr>
        <w:pStyle w:val="ListParagraph"/>
        <w:ind w:left="0"/>
        <w:jc w:val="both"/>
        <w:rPr>
          <w:sz w:val="22"/>
          <w:szCs w:val="22"/>
          <w:lang w:val="sr-Cyrl-CS"/>
        </w:rPr>
      </w:pPr>
    </w:p>
    <w:p w:rsidR="003F74EE" w:rsidRPr="00A5640E" w:rsidRDefault="003F74EE" w:rsidP="003F74EE">
      <w:pPr>
        <w:pStyle w:val="ListParagraph"/>
        <w:shd w:val="clear" w:color="auto" w:fill="C6D9F1"/>
        <w:ind w:left="0" w:firstLine="720"/>
        <w:rPr>
          <w:b/>
          <w:bCs/>
          <w:i/>
          <w:iCs/>
        </w:rPr>
      </w:pPr>
      <w:r w:rsidRPr="00A5640E">
        <w:rPr>
          <w:b/>
          <w:bCs/>
          <w:i/>
          <w:iCs/>
          <w:lang w:val="sr-Cyrl-CS"/>
        </w:rPr>
        <w:t xml:space="preserve">4.2.  ДОДАТНИ </w:t>
      </w:r>
      <w:r w:rsidRPr="00A5640E">
        <w:rPr>
          <w:b/>
          <w:bCs/>
          <w:i/>
          <w:iCs/>
        </w:rPr>
        <w:t>УСЛОВИ ЗА УЧЕШЋЕ У ПОСТУПКУ ЈАВНЕ НАБАВКЕ ИЗ 76. ЗАКОНА</w:t>
      </w:r>
    </w:p>
    <w:p w:rsidR="003F74EE" w:rsidRPr="00A5640E" w:rsidRDefault="003F74EE" w:rsidP="003F74EE">
      <w:pPr>
        <w:pStyle w:val="ListParagraph"/>
        <w:ind w:left="1440"/>
        <w:jc w:val="both"/>
        <w:rPr>
          <w:b/>
          <w:bCs/>
          <w:i/>
          <w:iCs/>
          <w:sz w:val="22"/>
          <w:szCs w:val="22"/>
          <w:lang w:val="sr-Cyrl-CS"/>
        </w:rPr>
      </w:pPr>
    </w:p>
    <w:p w:rsidR="003F74EE" w:rsidRPr="00A5640E" w:rsidRDefault="003F74EE" w:rsidP="003F74EE">
      <w:pPr>
        <w:pStyle w:val="ListParagraph"/>
        <w:ind w:left="0"/>
        <w:jc w:val="both"/>
        <w:rPr>
          <w:b/>
          <w:sz w:val="22"/>
          <w:szCs w:val="22"/>
          <w:lang w:val="sr-Cyrl-CS"/>
        </w:rPr>
      </w:pPr>
    </w:p>
    <w:p w:rsidR="003F74EE" w:rsidRPr="00A5640E" w:rsidRDefault="003F74EE" w:rsidP="003F74EE">
      <w:pPr>
        <w:pStyle w:val="ListParagraph"/>
        <w:ind w:left="0"/>
        <w:jc w:val="both"/>
        <w:rPr>
          <w:bCs/>
          <w:iCs/>
          <w:lang w:val="sr-Cyrl-CS"/>
        </w:rPr>
      </w:pPr>
      <w:r w:rsidRPr="00A5640E">
        <w:rPr>
          <w:bCs/>
          <w:iCs/>
          <w:sz w:val="22"/>
          <w:szCs w:val="22"/>
          <w:lang w:val="sr-Cyrl-CS"/>
        </w:rPr>
        <w:tab/>
      </w:r>
      <w:r>
        <w:rPr>
          <w:bCs/>
          <w:iCs/>
          <w:lang w:val="sr-Cyrl-CS"/>
        </w:rPr>
        <w:t>-</w:t>
      </w:r>
      <w:r w:rsidRPr="00A5640E">
        <w:rPr>
          <w:bCs/>
          <w:iCs/>
          <w:lang w:val="sr-Cyrl-CS"/>
        </w:rPr>
        <w:t xml:space="preserve"> Понуђач је</w:t>
      </w:r>
      <w:r>
        <w:rPr>
          <w:bCs/>
          <w:iCs/>
          <w:lang w:val="sr-Cyrl-CS"/>
        </w:rPr>
        <w:t xml:space="preserve"> за партију 1.</w:t>
      </w:r>
      <w:r w:rsidRPr="00A5640E">
        <w:rPr>
          <w:bCs/>
          <w:iCs/>
          <w:lang w:val="sr-Cyrl-CS"/>
        </w:rPr>
        <w:t xml:space="preserve"> у обавези да приложи овлашћење или други доказ да јер овлашћен да сервисира горионике марке Weishaupt, која је марка горионика коју поседује Наручилац.</w:t>
      </w:r>
    </w:p>
    <w:p w:rsidR="003F74EE" w:rsidRPr="00A5640E" w:rsidRDefault="003F74EE" w:rsidP="003F74EE">
      <w:pPr>
        <w:pStyle w:val="ListParagraph"/>
        <w:ind w:left="0"/>
        <w:jc w:val="both"/>
        <w:rPr>
          <w:b/>
          <w:bCs/>
          <w:i/>
          <w:iCs/>
          <w:sz w:val="22"/>
          <w:szCs w:val="22"/>
          <w:lang w:val="sr-Cyrl-CS"/>
        </w:rPr>
      </w:pPr>
    </w:p>
    <w:p w:rsidR="003F74EE" w:rsidRPr="00A5640E" w:rsidRDefault="003F74EE" w:rsidP="003F74EE">
      <w:pPr>
        <w:pStyle w:val="ListParagraph"/>
        <w:jc w:val="both"/>
        <w:rPr>
          <w:lang w:val="sr-Cyrl-CS"/>
        </w:rPr>
      </w:pPr>
    </w:p>
    <w:p w:rsidR="003F74EE" w:rsidRPr="00A5640E" w:rsidRDefault="003F74EE" w:rsidP="003F74EE">
      <w:pPr>
        <w:pStyle w:val="ListParagraph"/>
        <w:jc w:val="both"/>
        <w:rPr>
          <w:lang w:val="sr-Cyrl-CS"/>
        </w:rPr>
      </w:pPr>
    </w:p>
    <w:p w:rsidR="003F74EE" w:rsidRPr="00A5640E" w:rsidRDefault="003F74EE" w:rsidP="003F74EE">
      <w:pPr>
        <w:pStyle w:val="ListParagraph"/>
        <w:ind w:firstLine="360"/>
        <w:jc w:val="both"/>
        <w:rPr>
          <w:sz w:val="22"/>
          <w:szCs w:val="22"/>
          <w:lang w:val="sr-Cyrl-CS"/>
        </w:rPr>
      </w:pPr>
    </w:p>
    <w:p w:rsidR="003F74EE" w:rsidRPr="00A5640E" w:rsidRDefault="003F74EE" w:rsidP="003F74EE">
      <w:pPr>
        <w:pStyle w:val="ListParagraph"/>
        <w:ind w:firstLine="360"/>
        <w:jc w:val="both"/>
        <w:rPr>
          <w:sz w:val="22"/>
          <w:szCs w:val="22"/>
          <w:lang w:val="sr-Cyrl-CS"/>
        </w:rPr>
      </w:pPr>
    </w:p>
    <w:p w:rsidR="003F74EE" w:rsidRPr="00B54494" w:rsidRDefault="003F74EE" w:rsidP="003F74EE">
      <w:pPr>
        <w:pStyle w:val="ListParagraph"/>
        <w:ind w:left="0"/>
        <w:jc w:val="both"/>
        <w:rPr>
          <w:bCs/>
          <w:iCs/>
          <w:sz w:val="22"/>
          <w:szCs w:val="22"/>
        </w:rPr>
      </w:pPr>
    </w:p>
    <w:p w:rsidR="003F74EE" w:rsidRPr="00A5640E" w:rsidRDefault="003F74EE" w:rsidP="003F74EE">
      <w:pPr>
        <w:pStyle w:val="ListParagraph"/>
        <w:shd w:val="clear" w:color="auto" w:fill="C6D9F1"/>
        <w:ind w:left="0"/>
        <w:jc w:val="center"/>
        <w:rPr>
          <w:bCs/>
          <w:i/>
          <w:iCs/>
          <w:color w:val="C00000"/>
          <w:lang w:val="ru-RU"/>
        </w:rPr>
      </w:pPr>
      <w:r w:rsidRPr="00A5640E">
        <w:rPr>
          <w:b/>
          <w:bCs/>
          <w:i/>
          <w:iCs/>
          <w:lang w:val="sr-Cyrl-CS"/>
        </w:rPr>
        <w:t xml:space="preserve">4.1. </w:t>
      </w:r>
      <w:r w:rsidRPr="00A5640E">
        <w:rPr>
          <w:b/>
          <w:bCs/>
          <w:i/>
          <w:iCs/>
          <w:lang w:val="ru-RU"/>
        </w:rPr>
        <w:t>УПУТСТВО КАКО СЕ ДОКАЗУЈЕ ИСПУЊЕНОСТ УСЛОВА</w:t>
      </w:r>
    </w:p>
    <w:p w:rsidR="003F74EE" w:rsidRPr="00A5640E" w:rsidRDefault="003F74EE" w:rsidP="003F74EE">
      <w:pPr>
        <w:pStyle w:val="ListParagraph"/>
        <w:shd w:val="clear" w:color="auto" w:fill="C6D9F1"/>
        <w:ind w:left="0"/>
        <w:rPr>
          <w:bCs/>
          <w:i/>
          <w:iCs/>
          <w:color w:val="C00000"/>
          <w:lang w:val="sr-Cyrl-CS"/>
        </w:rPr>
      </w:pPr>
    </w:p>
    <w:p w:rsidR="003F74EE" w:rsidRPr="00B54494" w:rsidRDefault="003F74EE" w:rsidP="003F74EE">
      <w:pPr>
        <w:autoSpaceDE w:val="0"/>
        <w:autoSpaceDN w:val="0"/>
        <w:adjustRightInd w:val="0"/>
        <w:jc w:val="both"/>
        <w:rPr>
          <w:rFonts w:ascii="Times New Roman" w:hAnsi="Times New Roman"/>
        </w:rPr>
      </w:pPr>
    </w:p>
    <w:p w:rsidR="003F74EE" w:rsidRPr="00B54494" w:rsidRDefault="003F74EE" w:rsidP="003F74EE">
      <w:pPr>
        <w:autoSpaceDE w:val="0"/>
        <w:autoSpaceDN w:val="0"/>
        <w:adjustRightInd w:val="0"/>
        <w:ind w:firstLine="720"/>
        <w:jc w:val="both"/>
        <w:rPr>
          <w:rFonts w:ascii="Times New Roman" w:hAnsi="Times New Roman"/>
        </w:rPr>
      </w:pPr>
      <w:r w:rsidRPr="00A5640E">
        <w:rPr>
          <w:rFonts w:ascii="Times New Roman" w:hAnsi="Times New Roman"/>
          <w:lang w:val="ru-RU"/>
        </w:rPr>
        <w:t xml:space="preserve">Испуњеност </w:t>
      </w:r>
      <w:r w:rsidRPr="00A5640E">
        <w:rPr>
          <w:rFonts w:ascii="Times New Roman" w:hAnsi="Times New Roman"/>
          <w:b/>
          <w:lang w:val="ru-RU"/>
        </w:rPr>
        <w:t xml:space="preserve">ОБАВЕЗНИХ УСЛОВА </w:t>
      </w:r>
      <w:r w:rsidRPr="00A5640E">
        <w:rPr>
          <w:rFonts w:ascii="Times New Roman" w:hAnsi="Times New Roman"/>
          <w:lang w:val="ru-RU"/>
        </w:rPr>
        <w:t>за учешће у поступку предметне јавне набавке, понуђач доказује достављањем следећих доказа:</w:t>
      </w:r>
    </w:p>
    <w:p w:rsidR="003F74EE" w:rsidRPr="00A5640E" w:rsidRDefault="003F74EE" w:rsidP="003F74EE">
      <w:pPr>
        <w:autoSpaceDE w:val="0"/>
        <w:autoSpaceDN w:val="0"/>
        <w:adjustRightInd w:val="0"/>
        <w:ind w:firstLine="720"/>
        <w:jc w:val="both"/>
        <w:rPr>
          <w:rFonts w:ascii="Times New Roman" w:eastAsia="TT2C2o00" w:hAnsi="Times New Roman"/>
          <w:b/>
          <w:lang w:val="ru-RU"/>
        </w:rPr>
      </w:pPr>
      <w:r w:rsidRPr="00A5640E">
        <w:rPr>
          <w:rFonts w:ascii="Times New Roman" w:hAnsi="Times New Roman"/>
          <w:b/>
          <w:lang w:val="ru-RU"/>
        </w:rPr>
        <w:t>1.Услов из чл. 75.ст.1. тач. 1) Закона</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b/>
          <w:lang w:val="ru-RU"/>
        </w:rPr>
        <w:t>Доказ:</w:t>
      </w:r>
      <w:r w:rsidRPr="00A5640E">
        <w:rPr>
          <w:rFonts w:ascii="Times New Roman" w:eastAsia="TT2C2o00" w:hAnsi="Times New Roman"/>
          <w:lang w:val="ru-RU"/>
        </w:rPr>
        <w:t xml:space="preserve"> </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ru-RU"/>
        </w:rPr>
        <w:t>Извод из регистра Агенције за привредне регистре, односно извод из регистра надлежног Привредног суда.</w:t>
      </w:r>
    </w:p>
    <w:p w:rsidR="003F74EE" w:rsidRPr="00A5640E" w:rsidRDefault="003F74EE" w:rsidP="003F74EE">
      <w:pPr>
        <w:autoSpaceDE w:val="0"/>
        <w:autoSpaceDN w:val="0"/>
        <w:adjustRightInd w:val="0"/>
        <w:ind w:firstLine="720"/>
        <w:jc w:val="both"/>
        <w:rPr>
          <w:rFonts w:ascii="Times New Roman" w:hAnsi="Times New Roman"/>
          <w:bCs/>
          <w:lang w:val="ru-RU"/>
        </w:rPr>
      </w:pPr>
      <w:r w:rsidRPr="00A5640E">
        <w:rPr>
          <w:rFonts w:ascii="Times New Roman" w:hAnsi="Times New Roman"/>
          <w:bCs/>
          <w:lang w:val="ru-RU"/>
        </w:rPr>
        <w:t>Напомена: понуђач није дужан да достави Извод из АПР-а, који је</w:t>
      </w:r>
      <w:r w:rsidRPr="00A5640E">
        <w:rPr>
          <w:rFonts w:ascii="Times New Roman" w:hAnsi="Times New Roman"/>
          <w:lang w:val="ru-RU"/>
        </w:rPr>
        <w:t xml:space="preserve"> </w:t>
      </w:r>
      <w:r w:rsidRPr="00A5640E">
        <w:rPr>
          <w:rFonts w:ascii="Times New Roman" w:hAnsi="Times New Roman"/>
          <w:bCs/>
          <w:lang w:val="ru-RU"/>
        </w:rPr>
        <w:t>јавно доступан на интернет страници надлежног органа – АПР-а).</w:t>
      </w:r>
    </w:p>
    <w:p w:rsidR="003F74EE" w:rsidRPr="00A5640E" w:rsidRDefault="003F74EE" w:rsidP="003F74EE">
      <w:pPr>
        <w:autoSpaceDE w:val="0"/>
        <w:autoSpaceDN w:val="0"/>
        <w:adjustRightInd w:val="0"/>
        <w:ind w:left="-360" w:firstLine="1080"/>
        <w:jc w:val="both"/>
        <w:rPr>
          <w:rFonts w:ascii="Times New Roman" w:hAnsi="Times New Roman"/>
          <w:lang w:val="ru-RU"/>
        </w:rPr>
      </w:pPr>
      <w:r w:rsidRPr="00A5640E">
        <w:rPr>
          <w:rFonts w:ascii="Times New Roman" w:hAnsi="Times New Roman"/>
          <w:b/>
          <w:lang w:val="ru-RU"/>
        </w:rPr>
        <w:t>2.Услов из чл. 75.ст.1. тач. 2) Закона</w:t>
      </w:r>
    </w:p>
    <w:p w:rsidR="003F74EE" w:rsidRPr="00A5640E" w:rsidRDefault="003F74EE" w:rsidP="003F74EE">
      <w:pPr>
        <w:autoSpaceDE w:val="0"/>
        <w:autoSpaceDN w:val="0"/>
        <w:adjustRightInd w:val="0"/>
        <w:ind w:firstLine="720"/>
        <w:jc w:val="both"/>
        <w:rPr>
          <w:rFonts w:ascii="Times New Roman" w:eastAsia="TT2C2o00" w:hAnsi="Times New Roman"/>
          <w:b/>
          <w:lang w:val="ru-RU"/>
        </w:rPr>
      </w:pPr>
      <w:r w:rsidRPr="00A5640E">
        <w:rPr>
          <w:rFonts w:ascii="Times New Roman" w:eastAsia="TT2C2o00" w:hAnsi="Times New Roman"/>
          <w:b/>
          <w:lang w:val="ru-RU"/>
        </w:rPr>
        <w:t xml:space="preserve">Доказ: </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ru-RU"/>
        </w:rPr>
        <w:t xml:space="preserve">ПРАВНА ЛИЦА </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sr-Cyrl-CS"/>
        </w:rPr>
        <w:t xml:space="preserve">1) </w:t>
      </w:r>
      <w:r w:rsidRPr="00A5640E">
        <w:rPr>
          <w:rFonts w:ascii="Times New Roman" w:eastAsia="TT2C2o00" w:hAnsi="Times New Roman"/>
          <w:lang w:val="ru-RU"/>
        </w:rPr>
        <w:t xml:space="preserve">Извод из казнене евиденције, односно уверење </w:t>
      </w:r>
      <w:r w:rsidRPr="00A5640E">
        <w:rPr>
          <w:rFonts w:ascii="Times New Roman" w:eastAsia="TT2C2o00" w:hAnsi="Times New Roman"/>
          <w:lang w:val="sr-Latn-CS"/>
        </w:rPr>
        <w:t>основног</w:t>
      </w:r>
      <w:r w:rsidRPr="00A5640E">
        <w:rPr>
          <w:rFonts w:ascii="Times New Roman" w:eastAsia="TT2C2o00" w:hAnsi="Times New Roman"/>
          <w:lang w:val="ru-RU"/>
        </w:rPr>
        <w:t xml:space="preserve"> суда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ru-RU"/>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деле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ru-RU"/>
        </w:rPr>
        <w:t>ПРЕДУЗЕТНИЦИ И ФИЗИЧКА ЛИЦА</w:t>
      </w:r>
    </w:p>
    <w:p w:rsidR="003F74EE" w:rsidRPr="00A5640E" w:rsidRDefault="003F74EE" w:rsidP="003F74EE">
      <w:pPr>
        <w:autoSpaceDE w:val="0"/>
        <w:autoSpaceDN w:val="0"/>
        <w:adjustRightInd w:val="0"/>
        <w:ind w:firstLine="720"/>
        <w:jc w:val="both"/>
        <w:rPr>
          <w:rFonts w:ascii="Times New Roman" w:eastAsia="TT2C2o00" w:hAnsi="Times New Roman"/>
          <w:lang w:val="ru-RU"/>
        </w:rPr>
      </w:pPr>
      <w:r w:rsidRPr="00A5640E">
        <w:rPr>
          <w:rFonts w:ascii="Times New Roman" w:eastAsia="TT2C2o00" w:hAnsi="Times New Roman"/>
          <w:lang w:val="ru-RU"/>
        </w:rPr>
        <w:lastRenderedPageBreak/>
        <w:t xml:space="preserve">1)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3F74EE" w:rsidRPr="00A5640E" w:rsidRDefault="003F74EE" w:rsidP="003F74EE">
      <w:pPr>
        <w:autoSpaceDE w:val="0"/>
        <w:autoSpaceDN w:val="0"/>
        <w:adjustRightInd w:val="0"/>
        <w:jc w:val="both"/>
        <w:rPr>
          <w:rFonts w:ascii="Times New Roman" w:hAnsi="Times New Roman"/>
          <w:b/>
          <w:lang w:val="ru-RU"/>
        </w:rPr>
      </w:pPr>
      <w:r w:rsidRPr="00A5640E">
        <w:rPr>
          <w:rFonts w:ascii="Times New Roman" w:hAnsi="Times New Roman"/>
          <w:b/>
          <w:lang w:val="ru-RU"/>
        </w:rPr>
        <w:t>Доказ не може бити старији од два месеца пре отварања понуда;</w:t>
      </w:r>
    </w:p>
    <w:p w:rsidR="003F74EE" w:rsidRPr="00A5640E" w:rsidRDefault="003F74EE" w:rsidP="003F74EE">
      <w:pPr>
        <w:autoSpaceDE w:val="0"/>
        <w:autoSpaceDN w:val="0"/>
        <w:adjustRightInd w:val="0"/>
        <w:jc w:val="both"/>
        <w:rPr>
          <w:rFonts w:ascii="Times New Roman" w:hAnsi="Times New Roman"/>
          <w:b/>
          <w:lang w:val="ru-RU"/>
        </w:rPr>
      </w:pPr>
    </w:p>
    <w:p w:rsidR="003F74EE" w:rsidRPr="00A5640E" w:rsidRDefault="003F74EE" w:rsidP="003F74EE">
      <w:pPr>
        <w:autoSpaceDE w:val="0"/>
        <w:autoSpaceDN w:val="0"/>
        <w:adjustRightInd w:val="0"/>
        <w:ind w:left="-360" w:firstLine="1080"/>
        <w:jc w:val="both"/>
        <w:rPr>
          <w:rFonts w:ascii="Times New Roman" w:hAnsi="Times New Roman"/>
          <w:lang w:val="ru-RU"/>
        </w:rPr>
      </w:pPr>
      <w:r w:rsidRPr="00A5640E">
        <w:rPr>
          <w:rFonts w:ascii="Times New Roman" w:hAnsi="Times New Roman"/>
          <w:b/>
          <w:lang w:val="ru-RU"/>
        </w:rPr>
        <w:t>3.Услов из чл. 75.ст.1. тач. 4) Закона</w:t>
      </w:r>
    </w:p>
    <w:p w:rsidR="003F74EE" w:rsidRPr="00A5640E" w:rsidRDefault="003F74EE" w:rsidP="003F74EE">
      <w:pPr>
        <w:autoSpaceDE w:val="0"/>
        <w:ind w:firstLine="720"/>
        <w:jc w:val="both"/>
        <w:rPr>
          <w:rFonts w:ascii="Times New Roman" w:eastAsia="TT2C2o00" w:hAnsi="Times New Roman"/>
          <w:b/>
          <w:lang w:val="ru-RU"/>
        </w:rPr>
      </w:pPr>
      <w:r w:rsidRPr="00A5640E">
        <w:rPr>
          <w:rFonts w:ascii="Times New Roman" w:eastAsia="TT2C2o00" w:hAnsi="Times New Roman"/>
          <w:lang w:val="ru-RU"/>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потвру Агенције за приватизацију да се понуђач налази у поступку приватизације;</w:t>
      </w:r>
    </w:p>
    <w:p w:rsidR="003F74EE" w:rsidRPr="00F9187D" w:rsidRDefault="003F74EE" w:rsidP="003F74EE">
      <w:pPr>
        <w:autoSpaceDE w:val="0"/>
        <w:jc w:val="both"/>
        <w:rPr>
          <w:rFonts w:ascii="Times New Roman" w:hAnsi="Times New Roman"/>
          <w:b/>
        </w:rPr>
      </w:pPr>
      <w:r w:rsidRPr="00A5640E">
        <w:rPr>
          <w:rFonts w:ascii="Times New Roman" w:eastAsia="TT2C2o00" w:hAnsi="Times New Roman"/>
          <w:b/>
          <w:lang w:val="ru-RU"/>
        </w:rPr>
        <w:t>Доказ</w:t>
      </w:r>
      <w:r w:rsidRPr="00A5640E">
        <w:rPr>
          <w:rFonts w:ascii="Times New Roman" w:eastAsia="TT2C2o00" w:hAnsi="Times New Roman"/>
          <w:b/>
          <w:lang w:val="sr-Latn-CS"/>
        </w:rPr>
        <w:t>и</w:t>
      </w:r>
      <w:r w:rsidRPr="00A5640E">
        <w:rPr>
          <w:rFonts w:ascii="Times New Roman" w:eastAsia="TT2C2o00" w:hAnsi="Times New Roman"/>
          <w:b/>
          <w:lang w:val="ru-RU"/>
        </w:rPr>
        <w:t xml:space="preserve"> не мо</w:t>
      </w:r>
      <w:r w:rsidRPr="00A5640E">
        <w:rPr>
          <w:rFonts w:ascii="Times New Roman" w:eastAsia="TT2C2o00" w:hAnsi="Times New Roman"/>
          <w:b/>
          <w:lang w:val="sr-Latn-CS"/>
        </w:rPr>
        <w:t>гу</w:t>
      </w:r>
      <w:r w:rsidRPr="00A5640E">
        <w:rPr>
          <w:rFonts w:ascii="Times New Roman" w:eastAsia="TT2C2o00" w:hAnsi="Times New Roman"/>
          <w:b/>
          <w:lang w:val="ru-RU"/>
        </w:rPr>
        <w:t xml:space="preserve"> бити старији од два месеца пре отварања понуда.</w:t>
      </w:r>
    </w:p>
    <w:p w:rsidR="003F74EE" w:rsidRPr="00A5640E" w:rsidRDefault="003F74EE" w:rsidP="003F74EE">
      <w:pPr>
        <w:autoSpaceDE w:val="0"/>
        <w:autoSpaceDN w:val="0"/>
        <w:adjustRightInd w:val="0"/>
        <w:ind w:left="-360" w:firstLine="1080"/>
        <w:jc w:val="both"/>
        <w:rPr>
          <w:rFonts w:ascii="Times New Roman" w:hAnsi="Times New Roman"/>
          <w:b/>
          <w:lang w:val="ru-RU"/>
        </w:rPr>
      </w:pPr>
      <w:r>
        <w:rPr>
          <w:rFonts w:ascii="Times New Roman" w:hAnsi="Times New Roman"/>
          <w:b/>
        </w:rPr>
        <w:t>4</w:t>
      </w:r>
      <w:r w:rsidRPr="00A5640E">
        <w:rPr>
          <w:rFonts w:ascii="Times New Roman" w:hAnsi="Times New Roman"/>
          <w:b/>
          <w:lang w:val="ru-RU"/>
        </w:rPr>
        <w:t>.Услов из члана  75. ст. 2. Закона</w:t>
      </w:r>
    </w:p>
    <w:p w:rsidR="003F74EE" w:rsidRPr="00A5640E" w:rsidRDefault="003F74EE" w:rsidP="003F74EE">
      <w:pPr>
        <w:autoSpaceDE w:val="0"/>
        <w:autoSpaceDN w:val="0"/>
        <w:adjustRightInd w:val="0"/>
        <w:ind w:left="-360" w:firstLine="1080"/>
        <w:jc w:val="both"/>
        <w:rPr>
          <w:rFonts w:ascii="Times New Roman" w:eastAsia="TT2C2o00" w:hAnsi="Times New Roman"/>
          <w:b/>
          <w:lang w:val="ru-RU"/>
        </w:rPr>
      </w:pPr>
      <w:r w:rsidRPr="00A5640E">
        <w:rPr>
          <w:rFonts w:ascii="Times New Roman" w:eastAsia="TT2C2o00" w:hAnsi="Times New Roman"/>
          <w:b/>
          <w:lang w:val="ru-RU"/>
        </w:rPr>
        <w:t>Доказ:</w:t>
      </w:r>
    </w:p>
    <w:p w:rsidR="003F74EE" w:rsidRPr="00A5640E" w:rsidRDefault="003F74EE" w:rsidP="003F74EE">
      <w:pPr>
        <w:autoSpaceDE w:val="0"/>
        <w:autoSpaceDN w:val="0"/>
        <w:adjustRightInd w:val="0"/>
        <w:ind w:firstLine="720"/>
        <w:jc w:val="both"/>
        <w:rPr>
          <w:rFonts w:ascii="Times New Roman" w:hAnsi="Times New Roman"/>
          <w:lang w:val="ru-RU"/>
        </w:rPr>
      </w:pPr>
      <w:r w:rsidRPr="00A5640E">
        <w:rPr>
          <w:rFonts w:ascii="Times New Roman" w:hAnsi="Times New Roman"/>
          <w:lang w:val="sr-Latn-CS"/>
        </w:rPr>
        <w:t>Попуњен, п</w:t>
      </w:r>
      <w:r w:rsidRPr="00A5640E">
        <w:rPr>
          <w:rFonts w:ascii="Times New Roman" w:hAnsi="Times New Roman"/>
          <w:lang w:val="ru-RU"/>
        </w:rPr>
        <w:t xml:space="preserve">отписан и оверен образац изјаве (Прилог </w:t>
      </w:r>
      <w:r w:rsidRPr="00A5640E">
        <w:rPr>
          <w:rFonts w:ascii="Times New Roman" w:hAnsi="Times New Roman"/>
          <w:lang w:val="sr-Latn-CS"/>
        </w:rPr>
        <w:t>10</w:t>
      </w:r>
      <w:r w:rsidRPr="00A5640E">
        <w:rPr>
          <w:rFonts w:ascii="Times New Roman" w:hAnsi="Times New Roman"/>
          <w:lang w:val="ru-RU"/>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F74EE" w:rsidRPr="00A5640E" w:rsidRDefault="003F74EE" w:rsidP="003F74EE">
      <w:pPr>
        <w:spacing w:line="240" w:lineRule="auto"/>
        <w:ind w:firstLine="720"/>
        <w:jc w:val="both"/>
        <w:rPr>
          <w:rFonts w:ascii="Times New Roman" w:hAnsi="Times New Roman"/>
          <w:bCs/>
          <w:iCs/>
          <w:lang w:val="sr-Cyrl-CS"/>
        </w:rPr>
      </w:pPr>
    </w:p>
    <w:p w:rsidR="003F74EE" w:rsidRPr="00A5640E" w:rsidRDefault="003F74EE" w:rsidP="003F74EE">
      <w:pPr>
        <w:pStyle w:val="ListParagraph"/>
        <w:ind w:left="0" w:firstLine="720"/>
        <w:jc w:val="both"/>
        <w:rPr>
          <w:lang w:val="ru-RU"/>
        </w:rPr>
      </w:pPr>
      <w:r w:rsidRPr="00A5640E">
        <w:rPr>
          <w:lang w:val="sr-Cyrl-CS"/>
        </w:rPr>
        <w:t xml:space="preserve">2. </w:t>
      </w:r>
      <w:r w:rsidRPr="00A5640E">
        <w:rPr>
          <w:lang w:val="ru-RU"/>
        </w:rPr>
        <w:t xml:space="preserve">Испуњеност </w:t>
      </w:r>
      <w:r w:rsidRPr="00A5640E">
        <w:rPr>
          <w:b/>
          <w:u w:val="single"/>
          <w:lang w:val="ru-RU"/>
        </w:rPr>
        <w:t xml:space="preserve">додатних </w:t>
      </w:r>
      <w:r w:rsidRPr="00A5640E">
        <w:rPr>
          <w:b/>
          <w:u w:val="single"/>
          <w:lang w:val="sr-Cyrl-CS"/>
        </w:rPr>
        <w:t>услова</w:t>
      </w:r>
      <w:r w:rsidRPr="00A5640E">
        <w:rPr>
          <w:b/>
          <w:lang w:val="sr-Cyrl-CS"/>
        </w:rPr>
        <w:t xml:space="preserve"> </w:t>
      </w:r>
      <w:r w:rsidRPr="00A5640E">
        <w:rPr>
          <w:lang w:val="ru-RU"/>
        </w:rPr>
        <w:t>за учешће у поступку предметне јавне набавке, доказује се на следећи начин:</w:t>
      </w:r>
    </w:p>
    <w:p w:rsidR="003F74EE" w:rsidRPr="00A5640E" w:rsidRDefault="003F74EE" w:rsidP="003F74EE">
      <w:pPr>
        <w:pStyle w:val="ListParagraph"/>
        <w:ind w:left="0" w:firstLine="720"/>
        <w:jc w:val="both"/>
        <w:rPr>
          <w:lang w:val="ru-RU"/>
        </w:rPr>
      </w:pPr>
    </w:p>
    <w:p w:rsidR="003F74EE" w:rsidRPr="00A5640E" w:rsidRDefault="003F74EE" w:rsidP="003F74EE">
      <w:pPr>
        <w:pStyle w:val="ListParagraph"/>
        <w:ind w:left="0"/>
        <w:jc w:val="both"/>
        <w:rPr>
          <w:bCs/>
          <w:iCs/>
          <w:lang w:val="sr-Cyrl-CS"/>
        </w:rPr>
      </w:pPr>
      <w:r>
        <w:rPr>
          <w:bCs/>
          <w:iCs/>
          <w:lang w:val="sr-Cyrl-CS"/>
        </w:rPr>
        <w:t>-</w:t>
      </w:r>
      <w:r w:rsidRPr="00A5640E">
        <w:rPr>
          <w:bCs/>
          <w:iCs/>
          <w:lang w:val="sr-Cyrl-CS"/>
        </w:rPr>
        <w:t xml:space="preserve"> Понуђач је у обавези да приложи овлашћење или други доказ да јер овлашћен да сервисира горионике марке Weishaupt, која је марка горионика коју поседује Наручилац.</w:t>
      </w:r>
    </w:p>
    <w:p w:rsidR="003F74EE" w:rsidRPr="00A5640E" w:rsidRDefault="003F74EE" w:rsidP="003F74EE">
      <w:pPr>
        <w:pStyle w:val="ListParagraph"/>
        <w:ind w:left="0"/>
        <w:jc w:val="both"/>
        <w:rPr>
          <w:bCs/>
          <w:iCs/>
          <w:lang w:val="sr-Cyrl-CS"/>
        </w:rPr>
      </w:pPr>
    </w:p>
    <w:p w:rsidR="003F74EE" w:rsidRDefault="003F74EE" w:rsidP="003F74EE">
      <w:pPr>
        <w:pStyle w:val="ListParagraph"/>
        <w:ind w:left="0" w:firstLine="720"/>
        <w:jc w:val="both"/>
        <w:rPr>
          <w:b/>
          <w:bCs/>
          <w:iCs/>
          <w:color w:val="auto"/>
          <w:u w:val="single"/>
        </w:rPr>
      </w:pPr>
    </w:p>
    <w:p w:rsidR="003F74EE" w:rsidRPr="00A5640E" w:rsidRDefault="003F74EE" w:rsidP="003F74EE">
      <w:pPr>
        <w:pStyle w:val="ListParagraph"/>
        <w:ind w:left="0" w:firstLine="720"/>
        <w:jc w:val="both"/>
        <w:rPr>
          <w:bCs/>
          <w:iCs/>
          <w:color w:val="auto"/>
          <w:lang w:val="sr-Cyrl-CS"/>
        </w:rPr>
      </w:pPr>
      <w:r>
        <w:rPr>
          <w:b/>
          <w:bCs/>
          <w:iCs/>
          <w:color w:val="auto"/>
          <w:u w:val="single"/>
        </w:rPr>
        <w:br w:type="page"/>
      </w:r>
      <w:r w:rsidRPr="00A5640E">
        <w:rPr>
          <w:b/>
          <w:bCs/>
          <w:iCs/>
          <w:color w:val="auto"/>
          <w:u w:val="single"/>
          <w:lang w:val="ru-RU"/>
        </w:rPr>
        <w:lastRenderedPageBreak/>
        <w:t>Уколико понуду подноси група понуђача</w:t>
      </w:r>
      <w:r w:rsidRPr="00A5640E">
        <w:rPr>
          <w:bCs/>
          <w:iCs/>
          <w:color w:val="auto"/>
          <w:lang w:val="ru-RU"/>
        </w:rPr>
        <w:t>, Изјава мора бити потписана од стране овлашћеног лица сваког понуђача из групе понуђача и оверена печатом.</w:t>
      </w:r>
    </w:p>
    <w:p w:rsidR="003F74EE" w:rsidRPr="00A5640E" w:rsidRDefault="003F74EE" w:rsidP="003F74EE">
      <w:pPr>
        <w:pStyle w:val="ListParagraph"/>
        <w:ind w:firstLine="720"/>
        <w:jc w:val="both"/>
        <w:rPr>
          <w:bCs/>
          <w:iCs/>
          <w:lang w:val="sr-Cyrl-CS"/>
        </w:rPr>
      </w:pPr>
      <w:r w:rsidRPr="00A5640E">
        <w:rPr>
          <w:bCs/>
          <w:iCs/>
          <w:color w:val="auto"/>
          <w:lang w:val="sr-Cyrl-CS"/>
        </w:rPr>
        <w:t xml:space="preserve"> </w:t>
      </w:r>
    </w:p>
    <w:p w:rsidR="003F74EE" w:rsidRPr="00A5640E" w:rsidRDefault="003F74EE" w:rsidP="003F74EE">
      <w:pPr>
        <w:pStyle w:val="ListParagraph"/>
        <w:ind w:left="0" w:firstLine="720"/>
        <w:jc w:val="both"/>
        <w:rPr>
          <w:bCs/>
          <w:iCs/>
          <w:lang w:val="sr-Cyrl-CS"/>
        </w:rPr>
      </w:pPr>
      <w:r w:rsidRPr="00A5640E">
        <w:rPr>
          <w:b/>
          <w:bCs/>
          <w:iCs/>
          <w:u w:val="single"/>
          <w:lang w:val="ru-RU"/>
        </w:rPr>
        <w:t>Уколико понуђач подноси понуду са подизвођачем</w:t>
      </w:r>
      <w:r w:rsidRPr="00A5640E">
        <w:rPr>
          <w:bCs/>
          <w:iCs/>
          <w:lang w:val="ru-RU"/>
        </w:rPr>
        <w:t xml:space="preserve">, понуђач је дужан да достави Изјаву подизвођача </w:t>
      </w:r>
      <w:r w:rsidRPr="00A5640E">
        <w:rPr>
          <w:color w:val="auto"/>
          <w:lang w:val="sr-Cyrl-CS"/>
        </w:rPr>
        <w:t>(Образац изјав</w:t>
      </w:r>
      <w:r w:rsidRPr="00A5640E">
        <w:rPr>
          <w:color w:val="auto"/>
          <w:lang w:val="ru-RU"/>
        </w:rPr>
        <w:t xml:space="preserve">е подизвођача) </w:t>
      </w:r>
      <w:r w:rsidRPr="00A5640E">
        <w:rPr>
          <w:bCs/>
          <w:iCs/>
          <w:lang w:val="ru-RU"/>
        </w:rPr>
        <w:t xml:space="preserve">потписану од стране овлашћеног лица подизвођача и оверену печатом. </w:t>
      </w:r>
    </w:p>
    <w:p w:rsidR="003F74EE" w:rsidRPr="00A5640E" w:rsidRDefault="003F74EE" w:rsidP="003F74EE">
      <w:pPr>
        <w:pStyle w:val="ListParagraph"/>
        <w:jc w:val="both"/>
        <w:rPr>
          <w:bCs/>
          <w:iCs/>
          <w:lang w:val="sr-Cyrl-CS"/>
        </w:rPr>
      </w:pPr>
    </w:p>
    <w:p w:rsidR="003F74EE" w:rsidRPr="00A5640E" w:rsidRDefault="003F74EE" w:rsidP="003F74EE">
      <w:pPr>
        <w:pStyle w:val="ListParagraph"/>
        <w:ind w:left="0" w:firstLine="720"/>
        <w:jc w:val="both"/>
        <w:rPr>
          <w:bCs/>
          <w:iCs/>
          <w:lang w:val="sr-Cyrl-CS"/>
        </w:rPr>
      </w:pPr>
      <w:r w:rsidRPr="00A5640E">
        <w:rPr>
          <w:bCs/>
          <w:iCs/>
          <w:lang w:val="ru-RU"/>
        </w:rPr>
        <w:t xml:space="preserve">Наручилац може пре доношења одлуке о додели уговора да </w:t>
      </w:r>
      <w:r w:rsidRPr="00A5640E">
        <w:rPr>
          <w:bCs/>
          <w:iCs/>
          <w:lang w:val="sr-Cyrl-CS"/>
        </w:rPr>
        <w:t xml:space="preserve">тражи </w:t>
      </w:r>
      <w:r w:rsidRPr="00A5640E">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F74EE" w:rsidRPr="00A5640E" w:rsidRDefault="003F74EE" w:rsidP="003F74EE">
      <w:pPr>
        <w:pStyle w:val="ListParagraph"/>
        <w:ind w:left="0" w:firstLine="720"/>
        <w:jc w:val="both"/>
        <w:rPr>
          <w:bCs/>
          <w:iCs/>
          <w:lang w:val="sr-Cyrl-CS"/>
        </w:rPr>
      </w:pPr>
    </w:p>
    <w:p w:rsidR="003F74EE" w:rsidRPr="00A5640E" w:rsidRDefault="003F74EE" w:rsidP="003F74EE">
      <w:pPr>
        <w:pStyle w:val="ListParagraph"/>
        <w:ind w:left="0" w:firstLine="720"/>
        <w:jc w:val="both"/>
        <w:rPr>
          <w:color w:val="FF0000"/>
          <w:lang w:val="ru-RU"/>
        </w:rPr>
      </w:pPr>
      <w:r w:rsidRPr="00A5640E">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F74EE" w:rsidRPr="00A5640E" w:rsidRDefault="003F74EE" w:rsidP="003F74EE">
      <w:pPr>
        <w:pStyle w:val="ListParagraph"/>
        <w:ind w:left="0" w:firstLine="720"/>
        <w:jc w:val="both"/>
        <w:rPr>
          <w:color w:val="FF0000"/>
          <w:lang w:val="sr-Cyrl-CS"/>
        </w:rPr>
      </w:pPr>
    </w:p>
    <w:p w:rsidR="003F74EE" w:rsidRPr="00A5640E" w:rsidRDefault="003F74EE" w:rsidP="003F74EE">
      <w:pPr>
        <w:pStyle w:val="ListParagraph"/>
        <w:ind w:left="0" w:firstLine="720"/>
        <w:jc w:val="both"/>
        <w:rPr>
          <w:color w:val="auto"/>
          <w:lang w:val="ru-RU"/>
        </w:rPr>
      </w:pPr>
      <w:r w:rsidRPr="00A5640E">
        <w:rPr>
          <w:color w:val="auto"/>
          <w:lang w:val="ru-RU"/>
        </w:rPr>
        <w:t>Понуђач није дужан да доставља на увид доказе који су јавно доступни на интернет страницама надлежних органа.</w:t>
      </w:r>
    </w:p>
    <w:p w:rsidR="003F74EE" w:rsidRPr="00A5640E" w:rsidRDefault="003F74EE" w:rsidP="003F74EE">
      <w:pPr>
        <w:pStyle w:val="ListParagraph"/>
        <w:jc w:val="both"/>
        <w:rPr>
          <w:color w:val="auto"/>
          <w:lang w:val="ru-RU"/>
        </w:rPr>
      </w:pPr>
    </w:p>
    <w:p w:rsidR="003F74EE" w:rsidRPr="00A5640E" w:rsidRDefault="003F74EE" w:rsidP="003F74EE">
      <w:pPr>
        <w:pStyle w:val="ListParagraph"/>
        <w:ind w:left="0" w:firstLine="720"/>
        <w:jc w:val="both"/>
        <w:rPr>
          <w:lang w:val="sr-Cyrl-CS"/>
        </w:rPr>
      </w:pPr>
      <w:r w:rsidRPr="00A5640E">
        <w:rPr>
          <w:color w:val="auto"/>
          <w:lang w:val="ru-RU"/>
        </w:rPr>
        <w:t>Понуђач је дужан</w:t>
      </w:r>
      <w:r w:rsidRPr="00A5640E">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F74EE" w:rsidRPr="00A5640E" w:rsidRDefault="003F74EE" w:rsidP="003F74EE">
      <w:pPr>
        <w:jc w:val="both"/>
        <w:rPr>
          <w:rFonts w:ascii="Times New Roman" w:hAnsi="Times New Roman"/>
          <w:b/>
          <w:bCs/>
          <w:u w:val="single"/>
          <w:lang w:val="ru-RU"/>
        </w:rPr>
      </w:pPr>
    </w:p>
    <w:p w:rsidR="003F74EE" w:rsidRPr="00A5640E" w:rsidRDefault="003F74EE" w:rsidP="003F74EE">
      <w:pPr>
        <w:jc w:val="both"/>
        <w:rPr>
          <w:rFonts w:ascii="Times New Roman" w:hAnsi="Times New Roman"/>
          <w:b/>
          <w:bCs/>
          <w:lang w:val="sr-Cyrl-CS"/>
        </w:rPr>
      </w:pPr>
      <w:r w:rsidRPr="00A5640E">
        <w:rPr>
          <w:rFonts w:ascii="Times New Roman" w:hAnsi="Times New Roman"/>
          <w:b/>
          <w:bCs/>
          <w:lang w:val="sr-Cyrl-CS"/>
        </w:rPr>
        <w:br w:type="page"/>
      </w:r>
    </w:p>
    <w:p w:rsidR="003F74EE" w:rsidRPr="00A5640E" w:rsidRDefault="003F74EE" w:rsidP="003F74EE">
      <w:pPr>
        <w:jc w:val="both"/>
        <w:rPr>
          <w:rFonts w:ascii="Times New Roman" w:hAnsi="Times New Roman"/>
          <w:b/>
          <w:bCs/>
          <w:i/>
          <w:lang w:val="sr-Cyrl-CS"/>
        </w:rPr>
      </w:pPr>
    </w:p>
    <w:p w:rsidR="003F74EE" w:rsidRPr="00A5640E" w:rsidRDefault="003F74EE" w:rsidP="003F74EE">
      <w:pPr>
        <w:shd w:val="clear" w:color="auto" w:fill="C6D9F1"/>
        <w:jc w:val="center"/>
        <w:rPr>
          <w:rFonts w:ascii="Times New Roman" w:hAnsi="Times New Roman"/>
          <w:b/>
          <w:bCs/>
          <w:i/>
          <w:iCs/>
          <w:sz w:val="28"/>
          <w:szCs w:val="28"/>
          <w:lang w:val="sr-Cyrl-CS"/>
        </w:rPr>
      </w:pPr>
      <w:r w:rsidRPr="00A5640E">
        <w:rPr>
          <w:rFonts w:ascii="Times New Roman" w:hAnsi="Times New Roman"/>
          <w:b/>
          <w:bCs/>
          <w:i/>
          <w:iCs/>
          <w:sz w:val="28"/>
          <w:szCs w:val="28"/>
          <w:lang w:val="sr-Cyrl-CS"/>
        </w:rPr>
        <w:t>5</w:t>
      </w:r>
      <w:r w:rsidRPr="00A5640E">
        <w:rPr>
          <w:rFonts w:ascii="Times New Roman" w:hAnsi="Times New Roman"/>
          <w:b/>
          <w:bCs/>
          <w:i/>
          <w:iCs/>
          <w:sz w:val="28"/>
          <w:szCs w:val="28"/>
          <w:lang w:val="ru-RU"/>
        </w:rPr>
        <w:t xml:space="preserve">. </w:t>
      </w:r>
      <w:r w:rsidRPr="00A5640E">
        <w:rPr>
          <w:rFonts w:ascii="Times New Roman" w:hAnsi="Times New Roman"/>
          <w:b/>
          <w:bCs/>
          <w:i/>
          <w:iCs/>
          <w:sz w:val="28"/>
          <w:szCs w:val="28"/>
          <w:lang w:val="sr-Cyrl-CS"/>
        </w:rPr>
        <w:t>КРИТЕРИЈУМ ЗА ДОДЕЛУ УГОВОРА</w:t>
      </w:r>
    </w:p>
    <w:p w:rsidR="003F74EE" w:rsidRPr="00A5640E" w:rsidRDefault="003F74EE" w:rsidP="003F74EE">
      <w:pPr>
        <w:jc w:val="both"/>
        <w:rPr>
          <w:rFonts w:ascii="Times New Roman" w:hAnsi="Times New Roman"/>
          <w:b/>
          <w:bCs/>
          <w:i/>
          <w:lang w:val="sr-Cyrl-CS"/>
        </w:rPr>
      </w:pPr>
    </w:p>
    <w:p w:rsidR="003F74EE" w:rsidRPr="00A5640E" w:rsidRDefault="003F74EE" w:rsidP="003F74EE">
      <w:pPr>
        <w:autoSpaceDE w:val="0"/>
        <w:autoSpaceDN w:val="0"/>
        <w:adjustRightInd w:val="0"/>
        <w:spacing w:line="240" w:lineRule="auto"/>
        <w:ind w:firstLine="720"/>
        <w:jc w:val="both"/>
        <w:rPr>
          <w:rFonts w:ascii="Times New Roman" w:hAnsi="Times New Roman"/>
          <w:b/>
          <w:bCs/>
        </w:rPr>
      </w:pPr>
      <w:r w:rsidRPr="00A5640E">
        <w:rPr>
          <w:rFonts w:ascii="Times New Roman" w:hAnsi="Times New Roman"/>
          <w:lang w:val="sr-Cyrl-CS"/>
        </w:rPr>
        <w:t xml:space="preserve">Одлука о додели уговора </w:t>
      </w:r>
      <w:r w:rsidRPr="00A5640E">
        <w:rPr>
          <w:rFonts w:ascii="Times New Roman" w:hAnsi="Times New Roman"/>
          <w:lang w:val="sr-Latn-CS"/>
        </w:rPr>
        <w:t xml:space="preserve">o јавној набавци биће донета у року од </w:t>
      </w:r>
      <w:r w:rsidRPr="00A5640E">
        <w:rPr>
          <w:rFonts w:ascii="Times New Roman" w:hAnsi="Times New Roman"/>
          <w:lang w:val="sr-Cyrl-CS"/>
        </w:rPr>
        <w:t>25</w:t>
      </w:r>
      <w:r w:rsidRPr="00A5640E">
        <w:rPr>
          <w:rFonts w:ascii="Times New Roman" w:hAnsi="Times New Roman"/>
          <w:lang w:val="sr-Latn-CS"/>
        </w:rPr>
        <w:t xml:space="preserve"> дана од дана отварања понуда</w:t>
      </w:r>
      <w:r w:rsidRPr="00A5640E">
        <w:rPr>
          <w:rFonts w:ascii="Times New Roman" w:hAnsi="Times New Roman"/>
          <w:lang w:val="sr-Cyrl-CS"/>
        </w:rPr>
        <w:t>, применом</w:t>
      </w:r>
      <w:r w:rsidRPr="00A5640E">
        <w:rPr>
          <w:rFonts w:ascii="Times New Roman" w:hAnsi="Times New Roman"/>
          <w:lang w:val="sr-Latn-CS"/>
        </w:rPr>
        <w:t xml:space="preserve"> </w:t>
      </w:r>
      <w:r w:rsidRPr="00A5640E">
        <w:rPr>
          <w:rFonts w:ascii="Times New Roman" w:hAnsi="Times New Roman"/>
          <w:lang w:val="sr-Cyrl-CS"/>
        </w:rPr>
        <w:t xml:space="preserve">критеријума </w:t>
      </w:r>
      <w:r w:rsidRPr="00A5640E">
        <w:rPr>
          <w:rFonts w:ascii="Times New Roman" w:hAnsi="Times New Roman"/>
          <w:b/>
          <w:bCs/>
          <w:u w:val="single"/>
          <w:lang w:val="sr-Cyrl-CS"/>
        </w:rPr>
        <w:t>најнижа понуђена цена радног сата</w:t>
      </w:r>
      <w:r w:rsidRPr="00A5640E">
        <w:rPr>
          <w:rFonts w:ascii="Times New Roman" w:hAnsi="Times New Roman"/>
          <w:b/>
          <w:bCs/>
          <w:lang w:val="sr-Cyrl-CS"/>
        </w:rPr>
        <w:t>.</w:t>
      </w:r>
    </w:p>
    <w:p w:rsidR="003F74EE" w:rsidRPr="00A5640E" w:rsidRDefault="003F74EE" w:rsidP="003F74EE">
      <w:pPr>
        <w:autoSpaceDE w:val="0"/>
        <w:autoSpaceDN w:val="0"/>
        <w:adjustRightInd w:val="0"/>
        <w:spacing w:line="240" w:lineRule="auto"/>
        <w:ind w:firstLine="720"/>
        <w:jc w:val="both"/>
        <w:rPr>
          <w:rFonts w:ascii="Times New Roman" w:hAnsi="Times New Roman"/>
          <w:lang w:val="sr-Cyrl-CS"/>
        </w:rPr>
      </w:pPr>
    </w:p>
    <w:p w:rsidR="003F74EE" w:rsidRPr="00A5640E" w:rsidRDefault="003F74EE" w:rsidP="003F74EE">
      <w:pPr>
        <w:autoSpaceDE w:val="0"/>
        <w:autoSpaceDN w:val="0"/>
        <w:adjustRightInd w:val="0"/>
        <w:spacing w:line="240" w:lineRule="auto"/>
        <w:ind w:firstLine="720"/>
        <w:jc w:val="both"/>
        <w:rPr>
          <w:rFonts w:ascii="Times New Roman" w:hAnsi="Times New Roman"/>
          <w:bCs/>
          <w:u w:val="single"/>
          <w:lang w:val="sr-Cyrl-CS"/>
        </w:rPr>
      </w:pPr>
      <w:r w:rsidRPr="00A5640E">
        <w:rPr>
          <w:rFonts w:ascii="Times New Roman" w:hAnsi="Times New Roman"/>
          <w:lang w:val="sr-Cyrl-CS"/>
        </w:rPr>
        <w:t xml:space="preserve">  Уколико су две или више понуда са</w:t>
      </w:r>
      <w:r w:rsidRPr="00A5640E">
        <w:rPr>
          <w:rFonts w:ascii="Times New Roman" w:hAnsi="Times New Roman"/>
          <w:lang w:val="sr-Latn-CS"/>
        </w:rPr>
        <w:t xml:space="preserve"> </w:t>
      </w:r>
      <w:r w:rsidRPr="00A5640E">
        <w:rPr>
          <w:rFonts w:ascii="Times New Roman" w:hAnsi="Times New Roman"/>
          <w:lang w:val="sr-Cyrl-CS"/>
        </w:rPr>
        <w:t xml:space="preserve">идентичном понуђеном ценом, предност при додели уговора ће имати </w:t>
      </w:r>
      <w:r w:rsidRPr="00A5640E">
        <w:rPr>
          <w:rFonts w:ascii="Times New Roman" w:hAnsi="Times New Roman"/>
          <w:b/>
          <w:bCs/>
          <w:u w:val="single"/>
          <w:lang w:val="sr-Cyrl-CS"/>
        </w:rPr>
        <w:t>понуда са дужим роком плаћања</w:t>
      </w:r>
      <w:r w:rsidRPr="00A5640E">
        <w:rPr>
          <w:rFonts w:ascii="Times New Roman" w:hAnsi="Times New Roman"/>
          <w:bCs/>
          <w:u w:val="single"/>
          <w:lang w:val="sr-Cyrl-CS"/>
        </w:rPr>
        <w:t>.</w:t>
      </w:r>
    </w:p>
    <w:p w:rsidR="003F74EE" w:rsidRPr="00A5640E" w:rsidRDefault="003F74EE" w:rsidP="003F74EE">
      <w:pPr>
        <w:autoSpaceDE w:val="0"/>
        <w:autoSpaceDN w:val="0"/>
        <w:adjustRightInd w:val="0"/>
        <w:spacing w:line="240" w:lineRule="auto"/>
        <w:ind w:firstLine="720"/>
        <w:jc w:val="both"/>
        <w:rPr>
          <w:rFonts w:ascii="Times New Roman" w:hAnsi="Times New Roman"/>
          <w:bCs/>
          <w:u w:val="single"/>
          <w:lang w:val="sr-Cyrl-CS"/>
        </w:rPr>
      </w:pPr>
    </w:p>
    <w:p w:rsidR="003F74EE" w:rsidRPr="00A5640E" w:rsidRDefault="003F74EE" w:rsidP="003F74EE">
      <w:pPr>
        <w:autoSpaceDE w:val="0"/>
        <w:autoSpaceDN w:val="0"/>
        <w:adjustRightInd w:val="0"/>
        <w:spacing w:line="240" w:lineRule="auto"/>
        <w:ind w:firstLine="720"/>
        <w:jc w:val="both"/>
        <w:rPr>
          <w:rFonts w:ascii="Times New Roman" w:hAnsi="Times New Roman"/>
          <w:bCs/>
          <w:lang w:val="sr-Cyrl-CS"/>
        </w:rPr>
      </w:pPr>
      <w:r w:rsidRPr="00A5640E">
        <w:rPr>
          <w:rFonts w:ascii="Times New Roman" w:hAnsi="Times New Roman"/>
          <w:bCs/>
          <w:lang w:val="sr-Cyrl-CS"/>
        </w:rPr>
        <w:t>Уколико се у поступку појаве понуде које имају идентичну цену</w:t>
      </w:r>
      <w:r w:rsidRPr="00A5640E">
        <w:rPr>
          <w:rFonts w:ascii="Times New Roman" w:hAnsi="Times New Roman"/>
          <w:bCs/>
        </w:rPr>
        <w:t xml:space="preserve"> и</w:t>
      </w:r>
      <w:r w:rsidRPr="00A5640E">
        <w:rPr>
          <w:rFonts w:ascii="Times New Roman" w:hAnsi="Times New Roman"/>
          <w:bCs/>
          <w:lang w:val="sr-Cyrl-CS"/>
        </w:rPr>
        <w:t xml:space="preserve"> рок плаћања, уговор о јавној набавци ће бити додељен након обављеног жреба. </w:t>
      </w:r>
    </w:p>
    <w:p w:rsidR="003F74EE" w:rsidRPr="00A5640E" w:rsidRDefault="003F74EE" w:rsidP="003F74EE">
      <w:pPr>
        <w:autoSpaceDE w:val="0"/>
        <w:autoSpaceDN w:val="0"/>
        <w:adjustRightInd w:val="0"/>
        <w:spacing w:line="240" w:lineRule="auto"/>
        <w:ind w:firstLine="720"/>
        <w:jc w:val="both"/>
        <w:rPr>
          <w:rFonts w:ascii="Times New Roman" w:hAnsi="Times New Roman"/>
          <w:bCs/>
          <w:lang w:val="sr-Cyrl-CS"/>
        </w:rPr>
      </w:pPr>
    </w:p>
    <w:p w:rsidR="003F74EE" w:rsidRPr="00A5640E" w:rsidRDefault="003F74EE" w:rsidP="003F74EE">
      <w:pPr>
        <w:autoSpaceDE w:val="0"/>
        <w:autoSpaceDN w:val="0"/>
        <w:adjustRightInd w:val="0"/>
        <w:spacing w:line="240" w:lineRule="auto"/>
        <w:ind w:firstLine="720"/>
        <w:jc w:val="both"/>
        <w:rPr>
          <w:rFonts w:ascii="Times New Roman" w:hAnsi="Times New Roman"/>
          <w:bCs/>
          <w:lang w:val="sr-Cyrl-CS"/>
        </w:rPr>
      </w:pPr>
      <w:r w:rsidRPr="00A5640E">
        <w:rPr>
          <w:rFonts w:ascii="Times New Roman" w:hAnsi="Times New Roman"/>
          <w:bCs/>
          <w:lang w:val="sr-Cyrl-CS"/>
        </w:rPr>
        <w:t>У случају да буду испуњени услови за жреб, понуђачи ће благовремено писаним путем бити обавештени о условима,начину, месту и времену одржавања.</w:t>
      </w:r>
    </w:p>
    <w:p w:rsidR="003F74EE" w:rsidRPr="00A5640E" w:rsidRDefault="003F74EE" w:rsidP="003F74EE">
      <w:pPr>
        <w:autoSpaceDE w:val="0"/>
        <w:jc w:val="both"/>
        <w:rPr>
          <w:rFonts w:ascii="Times New Roman" w:hAnsi="Times New Roman"/>
          <w:b/>
          <w:bCs/>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A5640E" w:rsidRDefault="003F74EE" w:rsidP="003F74EE">
      <w:pPr>
        <w:jc w:val="both"/>
        <w:rPr>
          <w:rFonts w:ascii="Times New Roman" w:hAnsi="Times New Roman"/>
          <w:b/>
          <w:bCs/>
          <w:i/>
          <w:lang w:val="sr-Cyrl-CS"/>
        </w:rPr>
      </w:pPr>
    </w:p>
    <w:p w:rsidR="003F74EE" w:rsidRPr="00B54494" w:rsidRDefault="003F74EE" w:rsidP="003F74EE">
      <w:pPr>
        <w:jc w:val="both"/>
        <w:rPr>
          <w:rFonts w:ascii="Times New Roman" w:hAnsi="Times New Roman"/>
          <w:b/>
          <w:bCs/>
          <w:i/>
        </w:rPr>
      </w:pPr>
    </w:p>
    <w:p w:rsidR="003F74EE" w:rsidRPr="00B54494" w:rsidRDefault="003F74EE" w:rsidP="003F74EE">
      <w:pPr>
        <w:shd w:val="clear" w:color="auto" w:fill="C6D9F1"/>
        <w:jc w:val="center"/>
        <w:rPr>
          <w:rFonts w:ascii="Times New Roman" w:hAnsi="Times New Roman"/>
          <w:b/>
          <w:bCs/>
          <w:i/>
          <w:iCs/>
          <w:sz w:val="28"/>
          <w:szCs w:val="28"/>
        </w:rPr>
      </w:pPr>
      <w:r w:rsidRPr="00A5640E">
        <w:rPr>
          <w:rFonts w:ascii="Times New Roman" w:hAnsi="Times New Roman"/>
          <w:b/>
          <w:bCs/>
          <w:i/>
          <w:iCs/>
          <w:sz w:val="28"/>
          <w:szCs w:val="28"/>
          <w:lang w:val="sr-Cyrl-CS"/>
        </w:rPr>
        <w:lastRenderedPageBreak/>
        <w:t>6. ОБРАЗАЦ ПОНУДЕ</w:t>
      </w:r>
    </w:p>
    <w:p w:rsidR="003F74EE" w:rsidRPr="00A5640E" w:rsidRDefault="003F74EE" w:rsidP="003F74EE">
      <w:pPr>
        <w:ind w:firstLine="720"/>
        <w:jc w:val="center"/>
        <w:rPr>
          <w:rFonts w:ascii="Times New Roman" w:hAnsi="Times New Roman"/>
          <w:i/>
          <w:iCs/>
        </w:rPr>
      </w:pPr>
      <w:r w:rsidRPr="00A5640E">
        <w:rPr>
          <w:rFonts w:ascii="Times New Roman" w:hAnsi="Times New Roman"/>
          <w:iCs/>
          <w:lang w:val="sr-Cyrl-CS"/>
        </w:rPr>
        <w:t xml:space="preserve">Понуда бр ________________ од __________________ за јавну набавку услуга </w:t>
      </w:r>
      <w:r w:rsidRPr="00A5640E">
        <w:rPr>
          <w:rFonts w:ascii="Times New Roman" w:hAnsi="Times New Roman"/>
          <w:i/>
          <w:iCs/>
          <w:lang w:val="sr-Cyrl-CS"/>
        </w:rPr>
        <w:t>–</w:t>
      </w:r>
      <w:r w:rsidRPr="00A5640E">
        <w:rPr>
          <w:rFonts w:ascii="Times New Roman" w:hAnsi="Times New Roman"/>
          <w:iCs/>
          <w:lang w:val="sr-Cyrl-CS"/>
        </w:rPr>
        <w:t xml:space="preserve">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p>
    <w:p w:rsidR="003F74EE" w:rsidRPr="00A5640E" w:rsidRDefault="003F74EE" w:rsidP="003F74EE">
      <w:pPr>
        <w:jc w:val="both"/>
        <w:rPr>
          <w:rFonts w:ascii="Times New Roman" w:hAnsi="Times New Roman"/>
          <w:i/>
          <w:iCs/>
          <w:lang w:val="sr-Cyrl-CS"/>
        </w:rPr>
      </w:pPr>
    </w:p>
    <w:p w:rsidR="003F74EE" w:rsidRPr="00A5640E" w:rsidRDefault="003F74EE" w:rsidP="003F74EE">
      <w:pPr>
        <w:jc w:val="center"/>
        <w:rPr>
          <w:rFonts w:ascii="Times New Roman" w:hAnsi="Times New Roman"/>
          <w:i/>
          <w:iCs/>
          <w:lang w:val="ru-RU"/>
        </w:rPr>
      </w:pPr>
      <w:r w:rsidRPr="00A5640E">
        <w:rPr>
          <w:rFonts w:ascii="Times New Roman" w:hAnsi="Times New Roman"/>
          <w:b/>
          <w:bCs/>
          <w:i/>
          <w:iCs/>
        </w:rPr>
        <w:t>1)ОПШТИ ПОДАЦИ О ПОНУЂАЧУ</w:t>
      </w:r>
    </w:p>
    <w:tbl>
      <w:tblPr>
        <w:tblW w:w="0" w:type="auto"/>
        <w:tblInd w:w="-15" w:type="dxa"/>
        <w:tblLayout w:type="fixed"/>
        <w:tblLook w:val="04A0"/>
      </w:tblPr>
      <w:tblGrid>
        <w:gridCol w:w="4621"/>
        <w:gridCol w:w="4650"/>
      </w:tblGrid>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t>Назив понуђача:</w:t>
            </w:r>
          </w:p>
          <w:p w:rsidR="003F74EE" w:rsidRPr="00833CCE" w:rsidRDefault="003F74EE" w:rsidP="00300C6D">
            <w:pPr>
              <w:jc w:val="both"/>
              <w:rPr>
                <w:rFonts w:ascii="Times New Roman" w:hAnsi="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t>Адреса понуђача:</w:t>
            </w:r>
          </w:p>
          <w:p w:rsidR="003F74EE" w:rsidRPr="00833CCE" w:rsidRDefault="003F74EE" w:rsidP="00300C6D">
            <w:pPr>
              <w:jc w:val="both"/>
              <w:rPr>
                <w:rFonts w:ascii="Times New Roman" w:hAnsi="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t>Матични број понуђача:</w:t>
            </w:r>
          </w:p>
          <w:p w:rsidR="003F74EE" w:rsidRPr="00833CCE" w:rsidRDefault="003F74EE" w:rsidP="00300C6D">
            <w:pPr>
              <w:jc w:val="both"/>
              <w:rPr>
                <w:rFonts w:ascii="Times New Roman" w:hAnsi="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t>Порески идентификациони број понуђача (ПИБ):</w:t>
            </w:r>
          </w:p>
          <w:p w:rsidR="003F74EE" w:rsidRPr="00833CCE" w:rsidRDefault="003F74EE" w:rsidP="00300C6D">
            <w:pPr>
              <w:jc w:val="both"/>
              <w:rPr>
                <w:rFonts w:ascii="Times New Roman" w:hAnsi="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lang w:val="ru-RU"/>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i/>
                <w:iCs/>
                <w:lang w:val="sr-Cyrl-CS"/>
              </w:rPr>
            </w:pPr>
          </w:p>
          <w:p w:rsidR="003F74EE" w:rsidRPr="00833CCE" w:rsidRDefault="003F74EE" w:rsidP="00300C6D">
            <w:pPr>
              <w:jc w:val="both"/>
              <w:rPr>
                <w:rFonts w:ascii="Times New Roman" w:hAnsi="Times New Roman"/>
                <w:b/>
                <w:bCs/>
                <w:i/>
                <w:iCs/>
              </w:rPr>
            </w:pPr>
            <w:r w:rsidRPr="00833CCE">
              <w:rPr>
                <w:rFonts w:ascii="Times New Roman" w:hAnsi="Times New Roman"/>
                <w:i/>
                <w:iCs/>
              </w:rPr>
              <w:t>Име особе за контакт:</w:t>
            </w:r>
          </w:p>
          <w:p w:rsidR="003F74EE" w:rsidRPr="00833CCE" w:rsidRDefault="003F74EE" w:rsidP="00300C6D">
            <w:pPr>
              <w:jc w:val="both"/>
              <w:rPr>
                <w:rFonts w:ascii="Times New Roman" w:hAnsi="Times New Roman"/>
                <w:b/>
                <w:bCs/>
                <w:i/>
                <w:iCs/>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rPr>
            </w:pPr>
          </w:p>
          <w:p w:rsidR="003F74EE" w:rsidRPr="00833CCE" w:rsidRDefault="003F74EE" w:rsidP="00300C6D">
            <w:pPr>
              <w:rPr>
                <w:rFonts w:ascii="Times New Roman" w:hAnsi="Times New Roman"/>
                <w:b/>
                <w:bCs/>
                <w:i/>
                <w:iCs/>
              </w:rPr>
            </w:pPr>
          </w:p>
          <w:p w:rsidR="003F74EE" w:rsidRPr="00833CCE" w:rsidRDefault="003F74EE" w:rsidP="00300C6D">
            <w:pPr>
              <w:rPr>
                <w:rFonts w:ascii="Times New Roman" w:hAnsi="Times New Roman"/>
                <w:b/>
                <w:bCs/>
                <w:i/>
                <w:iCs/>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t>Електронска адреса понуђача (</w:t>
            </w:r>
            <w:r w:rsidRPr="00833CCE">
              <w:rPr>
                <w:rFonts w:ascii="Times New Roman" w:hAnsi="Times New Roman"/>
                <w:i/>
                <w:iCs/>
              </w:rPr>
              <w:t>e</w:t>
            </w:r>
            <w:r w:rsidRPr="00833CCE">
              <w:rPr>
                <w:rFonts w:ascii="Times New Roman" w:hAnsi="Times New Roman"/>
                <w:i/>
                <w:iCs/>
                <w:lang w:val="ru-RU"/>
              </w:rPr>
              <w:t>-</w:t>
            </w:r>
            <w:r w:rsidRPr="00833CCE">
              <w:rPr>
                <w:rFonts w:ascii="Times New Roman" w:hAnsi="Times New Roman"/>
                <w:i/>
                <w:iCs/>
              </w:rPr>
              <w:t>mail</w:t>
            </w:r>
            <w:r w:rsidRPr="00833CCE">
              <w:rPr>
                <w:rFonts w:ascii="Times New Roman" w:hAnsi="Times New Roman"/>
                <w:i/>
                <w:iCs/>
                <w:lang w:val="ru-RU"/>
              </w:rPr>
              <w:t>):</w:t>
            </w:r>
          </w:p>
          <w:p w:rsidR="003F74EE" w:rsidRPr="00833CCE" w:rsidRDefault="003F74EE" w:rsidP="00300C6D">
            <w:pPr>
              <w:jc w:val="both"/>
              <w:rPr>
                <w:rFonts w:ascii="Times New Roman" w:hAnsi="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lang w:val="ru-RU"/>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i/>
                <w:iCs/>
                <w:lang w:val="sr-Cyrl-CS"/>
              </w:rPr>
            </w:pPr>
          </w:p>
          <w:p w:rsidR="003F74EE" w:rsidRPr="00833CCE" w:rsidRDefault="003F74EE" w:rsidP="00300C6D">
            <w:pPr>
              <w:jc w:val="both"/>
              <w:rPr>
                <w:rFonts w:ascii="Times New Roman" w:hAnsi="Times New Roman"/>
                <w:b/>
                <w:bCs/>
                <w:i/>
                <w:iCs/>
              </w:rPr>
            </w:pPr>
            <w:r w:rsidRPr="00833CCE">
              <w:rPr>
                <w:rFonts w:ascii="Times New Roman" w:hAnsi="Times New Roman"/>
                <w:i/>
                <w:iCs/>
              </w:rPr>
              <w:t>Телефон:</w:t>
            </w:r>
          </w:p>
          <w:p w:rsidR="003F74EE" w:rsidRPr="00833CCE" w:rsidRDefault="003F74EE" w:rsidP="00300C6D">
            <w:pPr>
              <w:jc w:val="both"/>
              <w:rPr>
                <w:rFonts w:ascii="Times New Roman" w:hAnsi="Times New Roman"/>
                <w:b/>
                <w:bCs/>
                <w:i/>
                <w:iCs/>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rPr>
            </w:pPr>
          </w:p>
          <w:p w:rsidR="003F74EE" w:rsidRPr="00833CCE" w:rsidRDefault="003F74EE" w:rsidP="00300C6D">
            <w:pPr>
              <w:rPr>
                <w:rFonts w:ascii="Times New Roman" w:hAnsi="Times New Roman"/>
                <w:b/>
                <w:bCs/>
                <w:i/>
                <w:iCs/>
              </w:rPr>
            </w:pPr>
          </w:p>
          <w:p w:rsidR="003F74EE" w:rsidRPr="00833CCE" w:rsidRDefault="003F74EE" w:rsidP="00300C6D">
            <w:pPr>
              <w:rPr>
                <w:rFonts w:ascii="Times New Roman" w:hAnsi="Times New Roman"/>
                <w:b/>
                <w:bCs/>
                <w:i/>
                <w:iCs/>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i/>
                <w:iCs/>
                <w:lang w:val="sr-Cyrl-CS"/>
              </w:rPr>
            </w:pPr>
          </w:p>
          <w:p w:rsidR="003F74EE" w:rsidRPr="00833CCE" w:rsidRDefault="003F74EE" w:rsidP="00300C6D">
            <w:pPr>
              <w:jc w:val="both"/>
              <w:rPr>
                <w:rFonts w:ascii="Times New Roman" w:hAnsi="Times New Roman"/>
                <w:b/>
                <w:bCs/>
                <w:i/>
                <w:iCs/>
              </w:rPr>
            </w:pPr>
            <w:r w:rsidRPr="00833CCE">
              <w:rPr>
                <w:rFonts w:ascii="Times New Roman" w:hAnsi="Times New Roman"/>
                <w:i/>
                <w:iCs/>
              </w:rPr>
              <w:t>Телефакс:</w:t>
            </w:r>
          </w:p>
          <w:p w:rsidR="003F74EE" w:rsidRPr="00833CCE" w:rsidRDefault="003F74EE" w:rsidP="00300C6D">
            <w:pPr>
              <w:jc w:val="both"/>
              <w:rPr>
                <w:rFonts w:ascii="Times New Roman" w:hAnsi="Times New Roman"/>
                <w:b/>
                <w:bCs/>
                <w:i/>
                <w:iCs/>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rPr>
            </w:pPr>
          </w:p>
          <w:p w:rsidR="003F74EE" w:rsidRPr="00833CCE" w:rsidRDefault="003F74EE" w:rsidP="00300C6D">
            <w:pPr>
              <w:rPr>
                <w:rFonts w:ascii="Times New Roman" w:hAnsi="Times New Roman"/>
                <w:b/>
                <w:bCs/>
                <w:i/>
                <w:iCs/>
              </w:rPr>
            </w:pPr>
          </w:p>
          <w:p w:rsidR="003F74EE" w:rsidRPr="00833CCE" w:rsidRDefault="003F74EE" w:rsidP="00300C6D">
            <w:pPr>
              <w:rPr>
                <w:rFonts w:ascii="Times New Roman" w:hAnsi="Times New Roman"/>
                <w:b/>
                <w:bCs/>
                <w:i/>
                <w:iCs/>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i/>
                <w:iCs/>
                <w:lang w:val="ru-RU"/>
              </w:rPr>
            </w:pPr>
          </w:p>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lastRenderedPageBreak/>
              <w:t>Број рачуна понуђача и назив банке:</w:t>
            </w:r>
          </w:p>
          <w:p w:rsidR="003F74EE" w:rsidRPr="00833CCE" w:rsidRDefault="003F74EE" w:rsidP="00300C6D">
            <w:pPr>
              <w:jc w:val="both"/>
              <w:rPr>
                <w:rFonts w:ascii="Times New Roman" w:hAnsi="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p w:rsidR="003F74EE" w:rsidRPr="00833CCE" w:rsidRDefault="003F74EE" w:rsidP="00300C6D">
            <w:pPr>
              <w:rPr>
                <w:rFonts w:ascii="Times New Roman" w:hAnsi="Times New Roman"/>
                <w:b/>
                <w:bCs/>
                <w:i/>
                <w:iCs/>
                <w:lang w:val="ru-RU"/>
              </w:rPr>
            </w:pPr>
          </w:p>
        </w:tc>
      </w:tr>
      <w:tr w:rsidR="003F74EE" w:rsidRPr="00833CCE" w:rsidTr="00300C6D">
        <w:tc>
          <w:tcPr>
            <w:tcW w:w="4621" w:type="dxa"/>
            <w:tcBorders>
              <w:top w:val="single" w:sz="4" w:space="0" w:color="000000"/>
              <w:left w:val="single" w:sz="4" w:space="0" w:color="000000"/>
              <w:bottom w:val="single" w:sz="4" w:space="0" w:color="000000"/>
              <w:right w:val="nil"/>
            </w:tcBorders>
          </w:tcPr>
          <w:p w:rsidR="003F74EE" w:rsidRPr="00833CCE" w:rsidRDefault="003F74EE" w:rsidP="00300C6D">
            <w:pPr>
              <w:jc w:val="both"/>
              <w:rPr>
                <w:rFonts w:ascii="Times New Roman" w:hAnsi="Times New Roman"/>
                <w:i/>
                <w:iCs/>
                <w:lang w:val="ru-RU"/>
              </w:rPr>
            </w:pPr>
          </w:p>
          <w:p w:rsidR="003F74EE" w:rsidRPr="00833CCE" w:rsidRDefault="003F74EE" w:rsidP="00300C6D">
            <w:pPr>
              <w:jc w:val="both"/>
              <w:rPr>
                <w:rFonts w:ascii="Times New Roman" w:hAnsi="Times New Roman"/>
                <w:b/>
                <w:bCs/>
                <w:i/>
                <w:iCs/>
                <w:lang w:val="ru-RU"/>
              </w:rPr>
            </w:pPr>
            <w:r w:rsidRPr="00833CCE">
              <w:rPr>
                <w:rFonts w:ascii="Times New Roman" w:hAnsi="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ind w:firstLine="708"/>
              <w:rPr>
                <w:rFonts w:ascii="Times New Roman" w:hAnsi="Times New Roman"/>
                <w:b/>
                <w:bCs/>
                <w:i/>
                <w:iCs/>
                <w:lang w:val="ru-RU"/>
              </w:rPr>
            </w:pPr>
          </w:p>
          <w:p w:rsidR="003F74EE" w:rsidRPr="00833CCE" w:rsidRDefault="003F74EE" w:rsidP="00300C6D">
            <w:pPr>
              <w:ind w:firstLine="708"/>
              <w:rPr>
                <w:rFonts w:ascii="Times New Roman" w:hAnsi="Times New Roman"/>
                <w:b/>
                <w:bCs/>
                <w:i/>
                <w:iCs/>
                <w:lang w:val="ru-RU"/>
              </w:rPr>
            </w:pPr>
          </w:p>
          <w:p w:rsidR="003F74EE" w:rsidRPr="00833CCE" w:rsidRDefault="003F74EE" w:rsidP="00300C6D">
            <w:pPr>
              <w:ind w:firstLine="708"/>
              <w:rPr>
                <w:rFonts w:ascii="Times New Roman" w:hAnsi="Times New Roman"/>
                <w:b/>
                <w:bCs/>
                <w:i/>
                <w:iCs/>
                <w:lang w:val="ru-RU"/>
              </w:rPr>
            </w:pPr>
          </w:p>
        </w:tc>
      </w:tr>
    </w:tbl>
    <w:p w:rsidR="003F74EE" w:rsidRPr="00A5640E" w:rsidRDefault="003F74EE" w:rsidP="003F74EE">
      <w:pPr>
        <w:rPr>
          <w:rFonts w:ascii="Times New Roman" w:hAnsi="Times New Roman"/>
          <w:b/>
          <w:bCs/>
          <w:i/>
          <w:iCs/>
          <w:lang w:val="sr-Latn-CS"/>
        </w:rPr>
      </w:pPr>
    </w:p>
    <w:p w:rsidR="003F74EE" w:rsidRPr="00A5640E" w:rsidRDefault="003F74EE" w:rsidP="003F74EE">
      <w:pPr>
        <w:rPr>
          <w:rFonts w:ascii="Times New Roman" w:hAnsi="Times New Roman"/>
        </w:rPr>
      </w:pPr>
      <w:r w:rsidRPr="00A5640E">
        <w:rPr>
          <w:rFonts w:ascii="Times New Roman" w:eastAsia="TimesNewRomanPSMT" w:hAnsi="Times New Roman"/>
          <w:b/>
          <w:bCs/>
          <w:i/>
          <w:iCs/>
        </w:rPr>
        <w:t xml:space="preserve">2) ПОНУДУ ПОДНОСИ: </w:t>
      </w:r>
    </w:p>
    <w:tbl>
      <w:tblPr>
        <w:tblW w:w="0" w:type="auto"/>
        <w:tblInd w:w="-15" w:type="dxa"/>
        <w:tblLayout w:type="fixed"/>
        <w:tblLook w:val="04A0"/>
      </w:tblPr>
      <w:tblGrid>
        <w:gridCol w:w="9272"/>
      </w:tblGrid>
      <w:tr w:rsidR="003F74EE" w:rsidRPr="00833CCE" w:rsidTr="00300C6D">
        <w:tc>
          <w:tcPr>
            <w:tcW w:w="9272"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jc w:val="center"/>
              <w:rPr>
                <w:rFonts w:ascii="Times New Roman" w:hAnsi="Times New Roman"/>
              </w:rPr>
            </w:pPr>
          </w:p>
          <w:p w:rsidR="003F74EE" w:rsidRPr="00A5640E" w:rsidRDefault="003F74EE" w:rsidP="00300C6D">
            <w:pPr>
              <w:jc w:val="center"/>
              <w:rPr>
                <w:rFonts w:ascii="Times New Roman" w:eastAsia="TimesNewRomanPSMT" w:hAnsi="Times New Roman"/>
                <w:b/>
                <w:bCs/>
              </w:rPr>
            </w:pPr>
            <w:r w:rsidRPr="00A5640E">
              <w:rPr>
                <w:rFonts w:ascii="Times New Roman" w:eastAsia="TimesNewRomanPSMT" w:hAnsi="Times New Roman"/>
                <w:b/>
                <w:bCs/>
              </w:rPr>
              <w:t xml:space="preserve">А) САМОСТАЛНО </w:t>
            </w:r>
          </w:p>
        </w:tc>
      </w:tr>
      <w:tr w:rsidR="003F74EE" w:rsidRPr="00833CCE" w:rsidTr="00300C6D">
        <w:tc>
          <w:tcPr>
            <w:tcW w:w="9272"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center"/>
              <w:rPr>
                <w:rFonts w:ascii="Times New Roman" w:eastAsia="TimesNewRomanPSMT" w:hAnsi="Times New Roman"/>
                <w:b/>
                <w:bCs/>
              </w:rPr>
            </w:pPr>
          </w:p>
          <w:p w:rsidR="003F74EE" w:rsidRPr="00A5640E" w:rsidRDefault="003F74EE" w:rsidP="00300C6D">
            <w:pPr>
              <w:jc w:val="center"/>
              <w:rPr>
                <w:rFonts w:ascii="Times New Roman" w:eastAsia="TimesNewRomanPSMT" w:hAnsi="Times New Roman"/>
                <w:b/>
                <w:bCs/>
              </w:rPr>
            </w:pPr>
            <w:r w:rsidRPr="00A5640E">
              <w:rPr>
                <w:rFonts w:ascii="Times New Roman" w:eastAsia="TimesNewRomanPSMT" w:hAnsi="Times New Roman"/>
                <w:b/>
                <w:bCs/>
              </w:rPr>
              <w:t>Б) СА ПОДИЗВОЂАЧЕМ</w:t>
            </w:r>
          </w:p>
        </w:tc>
      </w:tr>
      <w:tr w:rsidR="003F74EE" w:rsidRPr="00833CCE" w:rsidTr="00300C6D">
        <w:tc>
          <w:tcPr>
            <w:tcW w:w="9272"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center"/>
              <w:rPr>
                <w:rFonts w:ascii="Times New Roman" w:eastAsia="TimesNewRomanPSMT" w:hAnsi="Times New Roman"/>
                <w:b/>
                <w:bCs/>
              </w:rPr>
            </w:pPr>
          </w:p>
          <w:p w:rsidR="003F74EE" w:rsidRPr="00833CCE" w:rsidRDefault="003F74EE" w:rsidP="00300C6D">
            <w:pPr>
              <w:jc w:val="center"/>
              <w:rPr>
                <w:rFonts w:ascii="Times New Roman" w:hAnsi="Times New Roman"/>
                <w:b/>
                <w:i/>
                <w:iCs/>
                <w:lang w:val="ru-RU"/>
              </w:rPr>
            </w:pPr>
            <w:r w:rsidRPr="00A5640E">
              <w:rPr>
                <w:rFonts w:ascii="Times New Roman" w:eastAsia="TimesNewRomanPSMT" w:hAnsi="Times New Roman"/>
                <w:b/>
                <w:bCs/>
              </w:rPr>
              <w:t>В) КАО ЗАЈЕДНИЧКУ ПОНУДУ</w:t>
            </w:r>
          </w:p>
        </w:tc>
      </w:tr>
    </w:tbl>
    <w:p w:rsidR="003F74EE" w:rsidRPr="00A5640E" w:rsidRDefault="003F74EE" w:rsidP="003F74EE">
      <w:pPr>
        <w:jc w:val="both"/>
        <w:rPr>
          <w:rFonts w:ascii="Times New Roman" w:eastAsia="TimesNewRomanPSMT" w:hAnsi="Times New Roman"/>
          <w:bCs/>
          <w:lang w:val="ru-RU"/>
        </w:rPr>
      </w:pPr>
      <w:r w:rsidRPr="00A5640E">
        <w:rPr>
          <w:rFonts w:ascii="Times New Roman" w:hAnsi="Times New Roman"/>
          <w:b/>
          <w:i/>
          <w:iCs/>
          <w:lang w:val="ru-RU"/>
        </w:rPr>
        <w:t>Напомена:</w:t>
      </w:r>
      <w:r w:rsidRPr="00A5640E">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F74EE" w:rsidRDefault="003F74EE" w:rsidP="003F74EE">
      <w:pPr>
        <w:jc w:val="both"/>
        <w:rPr>
          <w:rFonts w:ascii="Times New Roman" w:eastAsia="TimesNewRomanPSMT" w:hAnsi="Times New Roman"/>
          <w:b/>
          <w:bCs/>
          <w:i/>
          <w:lang w:val="sr-Cyrl-CS"/>
        </w:rPr>
      </w:pPr>
    </w:p>
    <w:p w:rsidR="003F74EE" w:rsidRPr="00A5640E" w:rsidRDefault="003F74EE" w:rsidP="003F74EE">
      <w:pPr>
        <w:jc w:val="both"/>
        <w:rPr>
          <w:rFonts w:ascii="Times New Roman" w:eastAsia="TimesNewRomanPSMT" w:hAnsi="Times New Roman"/>
          <w:b/>
          <w:bCs/>
          <w:i/>
          <w:lang w:val="sr-Cyrl-CS"/>
        </w:rPr>
      </w:pPr>
      <w:r>
        <w:rPr>
          <w:rFonts w:ascii="Times New Roman" w:eastAsia="TimesNewRomanPSMT" w:hAnsi="Times New Roman"/>
          <w:b/>
          <w:bCs/>
          <w:i/>
          <w:lang w:val="sr-Cyrl-CS"/>
        </w:rPr>
        <w:br w:type="page"/>
      </w:r>
    </w:p>
    <w:p w:rsidR="003F74EE" w:rsidRPr="00A5640E" w:rsidRDefault="003F74EE" w:rsidP="003F74EE">
      <w:pPr>
        <w:jc w:val="center"/>
        <w:rPr>
          <w:rFonts w:ascii="Times New Roman" w:eastAsia="TimesNewRomanPSMT" w:hAnsi="Times New Roman"/>
          <w:b/>
          <w:bCs/>
          <w:i/>
        </w:rPr>
      </w:pPr>
      <w:r w:rsidRPr="00A5640E">
        <w:rPr>
          <w:rFonts w:ascii="Times New Roman" w:eastAsia="TimesNewRomanPSMT" w:hAnsi="Times New Roman"/>
          <w:b/>
          <w:bCs/>
          <w:i/>
          <w:lang w:val="sr-Cyrl-CS"/>
        </w:rPr>
        <w:lastRenderedPageBreak/>
        <w:t xml:space="preserve">3) </w:t>
      </w:r>
      <w:r w:rsidRPr="00A5640E">
        <w:rPr>
          <w:rFonts w:ascii="Times New Roman" w:eastAsia="TimesNewRomanPSMT" w:hAnsi="Times New Roman"/>
          <w:b/>
          <w:bCs/>
          <w:i/>
        </w:rPr>
        <w:t>ПОДАЦИ О ПОДИЗВОЂАЧУ</w:t>
      </w:r>
    </w:p>
    <w:tbl>
      <w:tblPr>
        <w:tblW w:w="0" w:type="auto"/>
        <w:tblInd w:w="-15" w:type="dxa"/>
        <w:tblLayout w:type="fixed"/>
        <w:tblLook w:val="04A0"/>
      </w:tblPr>
      <w:tblGrid>
        <w:gridCol w:w="465"/>
        <w:gridCol w:w="4219"/>
        <w:gridCol w:w="4588"/>
      </w:tblGrid>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p w:rsidR="003F74EE" w:rsidRPr="00A5640E" w:rsidRDefault="003F74EE" w:rsidP="00300C6D">
            <w:pPr>
              <w:jc w:val="both"/>
              <w:rPr>
                <w:rFonts w:ascii="Times New Roman" w:eastAsia="TimesNewRomanPSMT" w:hAnsi="Times New Roman"/>
                <w:bCs/>
                <w:i/>
              </w:rPr>
            </w:pPr>
            <w:r w:rsidRPr="00A5640E">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lang w:val="ru-RU"/>
              </w:rPr>
            </w:pPr>
            <w:r w:rsidRPr="00A5640E">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lang w:val="ru-RU"/>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lang w:val="ru-RU"/>
              </w:rPr>
            </w:pPr>
            <w:r w:rsidRPr="00A5640E">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lang w:val="ru-RU"/>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Cs/>
                <w:i/>
              </w:rPr>
            </w:pPr>
            <w:r w:rsidRPr="00A5640E">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lang w:val="ru-RU"/>
              </w:rPr>
            </w:pPr>
            <w:r w:rsidRPr="00A5640E">
              <w:rPr>
                <w:rFonts w:ascii="Times New Roman" w:eastAsia="TimesNewRomanPSMT" w:hAnsi="Times New Roman"/>
                <w:bCs/>
                <w:i/>
                <w:lang w:val="ru-RU"/>
              </w:rPr>
              <w:t xml:space="preserve">Проценат укупне вредности набавке који </w:t>
            </w:r>
            <w:r w:rsidRPr="00A5640E">
              <w:rPr>
                <w:rFonts w:ascii="Times New Roman" w:eastAsia="TimesNewRomanPSMT" w:hAnsi="Times New Roman"/>
                <w:bCs/>
                <w:i/>
                <w:lang w:val="ru-RU"/>
              </w:rPr>
              <w:lastRenderedPageBreak/>
              <w:t>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lang w:val="ru-RU"/>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lang w:val="ru-RU"/>
              </w:rPr>
            </w:pPr>
            <w:r w:rsidRPr="00A5640E">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lang w:val="ru-RU"/>
              </w:rPr>
            </w:pPr>
          </w:p>
        </w:tc>
      </w:tr>
    </w:tbl>
    <w:p w:rsidR="003F74EE" w:rsidRDefault="003F74EE" w:rsidP="003F74EE">
      <w:pPr>
        <w:jc w:val="both"/>
        <w:rPr>
          <w:rFonts w:ascii="Times New Roman" w:hAnsi="Times New Roman"/>
          <w:b/>
          <w:bCs/>
          <w:i/>
          <w:iCs/>
          <w:sz w:val="20"/>
          <w:szCs w:val="20"/>
          <w:u w:val="single"/>
        </w:rPr>
      </w:pPr>
    </w:p>
    <w:p w:rsidR="003F74EE" w:rsidRPr="00A5640E" w:rsidRDefault="003F74EE" w:rsidP="003F74EE">
      <w:pPr>
        <w:jc w:val="both"/>
        <w:rPr>
          <w:rFonts w:ascii="Times New Roman" w:hAnsi="Times New Roman"/>
          <w:i/>
          <w:iCs/>
          <w:sz w:val="20"/>
          <w:szCs w:val="20"/>
          <w:lang w:val="ru-RU"/>
        </w:rPr>
      </w:pPr>
      <w:r w:rsidRPr="00A5640E">
        <w:rPr>
          <w:rFonts w:ascii="Times New Roman" w:hAnsi="Times New Roman"/>
          <w:b/>
          <w:bCs/>
          <w:i/>
          <w:iCs/>
          <w:sz w:val="20"/>
          <w:szCs w:val="20"/>
          <w:u w:val="single"/>
          <w:lang w:val="ru-RU"/>
        </w:rPr>
        <w:t>Напомена:</w:t>
      </w:r>
      <w:r w:rsidRPr="00A5640E">
        <w:rPr>
          <w:rFonts w:ascii="Times New Roman" w:hAnsi="Times New Roman"/>
          <w:b/>
          <w:bCs/>
          <w:i/>
          <w:iCs/>
          <w:sz w:val="20"/>
          <w:szCs w:val="20"/>
          <w:lang w:val="ru-RU"/>
        </w:rPr>
        <w:t xml:space="preserve"> </w:t>
      </w:r>
    </w:p>
    <w:p w:rsidR="003F74EE" w:rsidRPr="00A5640E" w:rsidRDefault="003F74EE" w:rsidP="003F74EE">
      <w:pPr>
        <w:jc w:val="both"/>
        <w:rPr>
          <w:rFonts w:ascii="Times New Roman" w:eastAsia="TimesNewRomanPSMT" w:hAnsi="Times New Roman"/>
          <w:b/>
          <w:bCs/>
          <w:sz w:val="20"/>
          <w:szCs w:val="20"/>
          <w:lang w:val="ru-RU"/>
        </w:rPr>
      </w:pPr>
      <w:r w:rsidRPr="00A5640E">
        <w:rPr>
          <w:rFonts w:ascii="Times New Roman" w:hAnsi="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4EE" w:rsidRPr="00A5640E" w:rsidRDefault="003F74EE" w:rsidP="003F74EE">
      <w:pPr>
        <w:jc w:val="both"/>
        <w:rPr>
          <w:rFonts w:ascii="Times New Roman" w:eastAsia="TimesNewRomanPSMT" w:hAnsi="Times New Roman"/>
          <w:b/>
          <w:bCs/>
          <w:lang w:val="ru-RU"/>
        </w:rPr>
      </w:pPr>
    </w:p>
    <w:p w:rsidR="003F74EE" w:rsidRPr="00A5640E" w:rsidRDefault="003F74EE" w:rsidP="003F74EE">
      <w:pPr>
        <w:jc w:val="both"/>
        <w:rPr>
          <w:rFonts w:ascii="Times New Roman" w:eastAsia="TimesNewRomanPSMT" w:hAnsi="Times New Roman"/>
          <w:b/>
          <w:bCs/>
          <w:lang w:val="ru-RU"/>
        </w:rPr>
      </w:pPr>
    </w:p>
    <w:p w:rsidR="003F74EE" w:rsidRPr="00A5640E" w:rsidRDefault="003F74EE" w:rsidP="003F74EE">
      <w:pPr>
        <w:jc w:val="center"/>
        <w:rPr>
          <w:rFonts w:ascii="Times New Roman" w:eastAsia="TimesNewRomanPSMT" w:hAnsi="Times New Roman"/>
          <w:b/>
          <w:bCs/>
          <w:i/>
          <w:lang w:val="ru-RU"/>
        </w:rPr>
      </w:pPr>
      <w:r>
        <w:rPr>
          <w:rFonts w:ascii="Times New Roman" w:eastAsia="TimesNewRomanPSMT" w:hAnsi="Times New Roman"/>
          <w:b/>
          <w:bCs/>
          <w:i/>
          <w:lang w:val="sr-Cyrl-CS"/>
        </w:rPr>
        <w:br w:type="page"/>
      </w:r>
      <w:r w:rsidRPr="00A5640E">
        <w:rPr>
          <w:rFonts w:ascii="Times New Roman" w:eastAsia="TimesNewRomanPSMT" w:hAnsi="Times New Roman"/>
          <w:b/>
          <w:bCs/>
          <w:i/>
          <w:lang w:val="sr-Cyrl-CS"/>
        </w:rPr>
        <w:lastRenderedPageBreak/>
        <w:t xml:space="preserve">4) </w:t>
      </w:r>
      <w:r w:rsidRPr="00A5640E">
        <w:rPr>
          <w:rFonts w:ascii="Times New Roman" w:eastAsia="TimesNewRomanPSMT" w:hAnsi="Times New Roman"/>
          <w:b/>
          <w:bCs/>
          <w:i/>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lang w:val="ru-RU"/>
              </w:rPr>
            </w:pPr>
          </w:p>
          <w:p w:rsidR="003F74EE" w:rsidRPr="00A5640E" w:rsidRDefault="003F74EE" w:rsidP="00300C6D">
            <w:pPr>
              <w:jc w:val="both"/>
              <w:rPr>
                <w:rFonts w:ascii="Times New Roman" w:eastAsia="TimesNewRomanPSMT" w:hAnsi="Times New Roman"/>
                <w:bCs/>
                <w:i/>
                <w:lang w:val="ru-RU"/>
              </w:rPr>
            </w:pPr>
            <w:r w:rsidRPr="00A5640E">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lang w:val="ru-RU"/>
              </w:rPr>
            </w:pPr>
            <w:r w:rsidRPr="00A5640E">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lang w:val="ru-RU"/>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lang w:val="ru-RU"/>
              </w:rPr>
            </w:pPr>
            <w:r w:rsidRPr="00A5640E">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lang w:val="ru-RU"/>
              </w:rPr>
            </w:pPr>
          </w:p>
          <w:p w:rsidR="003F74EE" w:rsidRPr="00A5640E" w:rsidRDefault="003F74EE" w:rsidP="00300C6D">
            <w:pPr>
              <w:jc w:val="both"/>
              <w:rPr>
                <w:rFonts w:ascii="Times New Roman" w:eastAsia="TimesNewRomanPSMT" w:hAnsi="Times New Roman"/>
                <w:b/>
                <w:bCs/>
                <w:lang w:val="ru-RU"/>
              </w:rPr>
            </w:pPr>
            <w:r w:rsidRPr="00A5640E">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lang w:val="ru-RU"/>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jc w:val="both"/>
              <w:rPr>
                <w:rFonts w:ascii="Times New Roman" w:eastAsia="TimesNewRomanPSMT" w:hAnsi="Times New Roman"/>
                <w:bCs/>
                <w:i/>
                <w:lang w:val="sr-Latn-CS"/>
              </w:rPr>
            </w:pPr>
          </w:p>
          <w:p w:rsidR="003F74EE" w:rsidRPr="00A5640E" w:rsidRDefault="003F74EE" w:rsidP="00300C6D">
            <w:pPr>
              <w:jc w:val="both"/>
              <w:rPr>
                <w:rFonts w:ascii="Times New Roman" w:eastAsia="TimesNewRomanPSMT" w:hAnsi="Times New Roman"/>
                <w:bCs/>
                <w:i/>
                <w:lang w:val="sr-Latn-CS"/>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r w:rsidR="003F74EE" w:rsidRPr="00833CCE" w:rsidTr="00300C6D">
        <w:tc>
          <w:tcPr>
            <w:tcW w:w="465"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right w:val="nil"/>
            </w:tcBorders>
          </w:tcPr>
          <w:p w:rsidR="003F74EE" w:rsidRPr="00A5640E" w:rsidRDefault="003F74EE" w:rsidP="00300C6D">
            <w:pPr>
              <w:snapToGrid w:val="0"/>
              <w:jc w:val="both"/>
              <w:rPr>
                <w:rFonts w:ascii="Times New Roman" w:eastAsia="TimesNewRomanPSMT" w:hAnsi="Times New Roman"/>
                <w:bCs/>
                <w:i/>
              </w:rPr>
            </w:pPr>
          </w:p>
          <w:p w:rsidR="003F74EE" w:rsidRPr="00A5640E" w:rsidRDefault="003F74EE" w:rsidP="00300C6D">
            <w:pPr>
              <w:jc w:val="both"/>
              <w:rPr>
                <w:rFonts w:ascii="Times New Roman" w:eastAsia="TimesNewRomanPSMT" w:hAnsi="Times New Roman"/>
                <w:b/>
                <w:bCs/>
              </w:rPr>
            </w:pPr>
            <w:r w:rsidRPr="00A5640E">
              <w:rPr>
                <w:rFonts w:ascii="Times New Roman" w:eastAsia="TimesNewRomanPSMT" w:hAnsi="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F74EE" w:rsidRPr="00A5640E" w:rsidRDefault="003F74EE" w:rsidP="00300C6D">
            <w:pPr>
              <w:snapToGrid w:val="0"/>
              <w:jc w:val="both"/>
              <w:rPr>
                <w:rFonts w:ascii="Times New Roman" w:eastAsia="TimesNewRomanPSMT" w:hAnsi="Times New Roman"/>
                <w:b/>
                <w:bCs/>
              </w:rPr>
            </w:pPr>
          </w:p>
        </w:tc>
      </w:tr>
    </w:tbl>
    <w:p w:rsidR="003F74EE" w:rsidRPr="00A5640E" w:rsidRDefault="003F74EE" w:rsidP="003F74EE">
      <w:pPr>
        <w:jc w:val="both"/>
        <w:rPr>
          <w:rFonts w:ascii="Times New Roman" w:hAnsi="Times New Roman"/>
          <w:b/>
          <w:bCs/>
          <w:i/>
          <w:iCs/>
          <w:u w:val="single"/>
        </w:rPr>
      </w:pPr>
    </w:p>
    <w:p w:rsidR="003F74EE" w:rsidRPr="00A5640E" w:rsidRDefault="003F74EE" w:rsidP="003F74EE">
      <w:pPr>
        <w:jc w:val="both"/>
        <w:rPr>
          <w:rFonts w:ascii="Times New Roman" w:hAnsi="Times New Roman"/>
          <w:i/>
          <w:iCs/>
          <w:sz w:val="20"/>
          <w:szCs w:val="20"/>
          <w:lang w:val="ru-RU"/>
        </w:rPr>
      </w:pPr>
      <w:r w:rsidRPr="00A5640E">
        <w:rPr>
          <w:rFonts w:ascii="Times New Roman" w:hAnsi="Times New Roman"/>
          <w:b/>
          <w:bCs/>
          <w:i/>
          <w:iCs/>
          <w:sz w:val="20"/>
          <w:szCs w:val="20"/>
          <w:u w:val="single"/>
        </w:rPr>
        <w:t>Напомена:</w:t>
      </w:r>
      <w:r w:rsidRPr="00A5640E">
        <w:rPr>
          <w:rFonts w:ascii="Times New Roman" w:hAnsi="Times New Roman"/>
          <w:b/>
          <w:bCs/>
          <w:i/>
          <w:iCs/>
          <w:sz w:val="20"/>
          <w:szCs w:val="20"/>
        </w:rPr>
        <w:t xml:space="preserve"> </w:t>
      </w:r>
    </w:p>
    <w:p w:rsidR="003F74EE" w:rsidRDefault="003F74EE" w:rsidP="003F74EE">
      <w:pPr>
        <w:jc w:val="both"/>
        <w:rPr>
          <w:rFonts w:ascii="Times New Roman" w:hAnsi="Times New Roman"/>
          <w:i/>
          <w:iCs/>
          <w:sz w:val="20"/>
          <w:szCs w:val="20"/>
        </w:rPr>
      </w:pPr>
      <w:r w:rsidRPr="00A5640E">
        <w:rPr>
          <w:rFonts w:ascii="Times New Roman" w:hAnsi="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F74EE" w:rsidRDefault="003F74EE" w:rsidP="003F74EE">
      <w:pPr>
        <w:jc w:val="both"/>
        <w:rPr>
          <w:rFonts w:ascii="Times New Roman" w:hAnsi="Times New Roman"/>
          <w:i/>
          <w:iCs/>
          <w:sz w:val="20"/>
          <w:szCs w:val="20"/>
        </w:rPr>
      </w:pPr>
    </w:p>
    <w:p w:rsidR="003F74EE" w:rsidRDefault="003F74EE" w:rsidP="003F74EE">
      <w:pPr>
        <w:jc w:val="both"/>
        <w:rPr>
          <w:rFonts w:ascii="Times New Roman" w:hAnsi="Times New Roman"/>
          <w:i/>
          <w:iCs/>
          <w:sz w:val="20"/>
          <w:szCs w:val="20"/>
        </w:rPr>
      </w:pPr>
    </w:p>
    <w:p w:rsidR="003F74EE" w:rsidRPr="00B54494" w:rsidRDefault="003F74EE" w:rsidP="003F74EE">
      <w:pPr>
        <w:jc w:val="both"/>
        <w:rPr>
          <w:rFonts w:ascii="Times New Roman" w:hAnsi="Times New Roman"/>
          <w:b/>
          <w:bCs/>
          <w:i/>
          <w:iCs/>
          <w:sz w:val="20"/>
          <w:szCs w:val="20"/>
        </w:rPr>
      </w:pPr>
    </w:p>
    <w:p w:rsidR="003F74EE" w:rsidRPr="00A5640E" w:rsidRDefault="003F74EE" w:rsidP="003F74EE">
      <w:pPr>
        <w:jc w:val="both"/>
        <w:rPr>
          <w:rFonts w:ascii="Times New Roman" w:eastAsia="TimesNewRomanPSMT" w:hAnsi="Times New Roman"/>
          <w:b/>
          <w:bCs/>
          <w:lang w:val="sr-Cyrl-CS"/>
        </w:rPr>
      </w:pPr>
    </w:p>
    <w:p w:rsidR="003F74EE" w:rsidRPr="00B54494" w:rsidRDefault="003F74EE" w:rsidP="003F74EE">
      <w:pPr>
        <w:jc w:val="center"/>
        <w:rPr>
          <w:rFonts w:ascii="Times New Roman" w:eastAsia="TimesNewRomanPSMT" w:hAnsi="Times New Roman"/>
          <w:b/>
          <w:bCs/>
        </w:rPr>
      </w:pPr>
      <w:r>
        <w:rPr>
          <w:rFonts w:ascii="Times New Roman" w:eastAsia="TimesNewRomanPSMT" w:hAnsi="Times New Roman"/>
          <w:b/>
          <w:bCs/>
        </w:rPr>
        <w:t>ОПИС УСЛУГЕ</w:t>
      </w:r>
    </w:p>
    <w:tbl>
      <w:tblPr>
        <w:tblW w:w="11059"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9"/>
        <w:gridCol w:w="2400"/>
        <w:gridCol w:w="3120"/>
        <w:gridCol w:w="3000"/>
      </w:tblGrid>
      <w:tr w:rsidR="003F74EE" w:rsidRPr="00B506C3" w:rsidTr="00300C6D">
        <w:tc>
          <w:tcPr>
            <w:tcW w:w="253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rPr>
              <w:t>НАЗИВ</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sr-Cyrl-CS"/>
              </w:rPr>
              <w:t xml:space="preserve"> </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sr-Cyrl-CS"/>
              </w:rPr>
              <w:t>Јед.</w:t>
            </w:r>
          </w:p>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мере</w:t>
            </w:r>
            <w:r w:rsidRPr="00B506C3">
              <w:rPr>
                <w:rFonts w:ascii="Times New Roman" w:hAnsi="Times New Roman"/>
                <w:sz w:val="20"/>
                <w:szCs w:val="20"/>
              </w:rPr>
              <w:t xml:space="preserve"> </w:t>
            </w:r>
          </w:p>
        </w:tc>
        <w:tc>
          <w:tcPr>
            <w:tcW w:w="312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fr-FR"/>
              </w:rPr>
            </w:pPr>
            <w:r w:rsidRPr="00B506C3">
              <w:rPr>
                <w:rFonts w:ascii="Times New Roman" w:hAnsi="Times New Roman"/>
                <w:sz w:val="20"/>
                <w:szCs w:val="20"/>
                <w:lang w:val="fr-FR"/>
              </w:rPr>
              <w:t>Цена по</w:t>
            </w:r>
            <w:r w:rsidRPr="00B506C3">
              <w:rPr>
                <w:rFonts w:ascii="Times New Roman" w:hAnsi="Times New Roman"/>
                <w:sz w:val="20"/>
                <w:szCs w:val="20"/>
                <w:lang w:val="sr-Cyrl-CS"/>
              </w:rPr>
              <w:t xml:space="preserve"> јединици мере</w:t>
            </w:r>
            <w:r w:rsidRPr="00B506C3">
              <w:rPr>
                <w:rFonts w:ascii="Times New Roman" w:hAnsi="Times New Roman"/>
                <w:sz w:val="20"/>
                <w:szCs w:val="20"/>
                <w:lang w:val="fr-FR"/>
              </w:rPr>
              <w:t xml:space="preserve"> </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fr-FR"/>
              </w:rPr>
              <w:t>без ПДВ-а</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fr-FR"/>
              </w:rPr>
            </w:pPr>
            <w:r w:rsidRPr="00B506C3">
              <w:rPr>
                <w:rFonts w:ascii="Times New Roman" w:hAnsi="Times New Roman"/>
                <w:sz w:val="20"/>
                <w:szCs w:val="20"/>
                <w:lang w:val="fr-FR"/>
              </w:rPr>
              <w:t>Цена по</w:t>
            </w:r>
            <w:r w:rsidRPr="00B506C3">
              <w:rPr>
                <w:rFonts w:ascii="Times New Roman" w:hAnsi="Times New Roman"/>
                <w:sz w:val="20"/>
                <w:szCs w:val="20"/>
                <w:lang w:val="sr-Cyrl-CS"/>
              </w:rPr>
              <w:t xml:space="preserve"> јединици мере</w:t>
            </w:r>
            <w:r w:rsidRPr="00B506C3">
              <w:rPr>
                <w:rFonts w:ascii="Times New Roman" w:hAnsi="Times New Roman"/>
                <w:sz w:val="20"/>
                <w:szCs w:val="20"/>
                <w:lang w:val="fr-FR"/>
              </w:rPr>
              <w:t xml:space="preserve"> </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sr-Cyrl-CS"/>
              </w:rPr>
              <w:t xml:space="preserve">са </w:t>
            </w:r>
            <w:r w:rsidRPr="00B506C3">
              <w:rPr>
                <w:rFonts w:ascii="Times New Roman" w:hAnsi="Times New Roman"/>
                <w:sz w:val="20"/>
                <w:szCs w:val="20"/>
                <w:lang w:val="fr-FR"/>
              </w:rPr>
              <w:t>ПДВ-</w:t>
            </w:r>
            <w:r w:rsidRPr="00B506C3">
              <w:rPr>
                <w:rFonts w:ascii="Times New Roman" w:hAnsi="Times New Roman"/>
                <w:sz w:val="20"/>
                <w:szCs w:val="20"/>
                <w:lang w:val="sr-Cyrl-CS"/>
              </w:rPr>
              <w:t>ом</w:t>
            </w:r>
          </w:p>
        </w:tc>
      </w:tr>
      <w:tr w:rsidR="003F74EE" w:rsidRPr="00B506C3" w:rsidTr="00300C6D">
        <w:tc>
          <w:tcPr>
            <w:tcW w:w="253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1</w:t>
            </w:r>
            <w:r w:rsidRPr="00B506C3">
              <w:rPr>
                <w:rFonts w:ascii="Times New Roman" w:hAnsi="Times New Roman"/>
                <w:sz w:val="20"/>
                <w:szCs w:val="20"/>
              </w:rPr>
              <w:t>.</w:t>
            </w:r>
          </w:p>
        </w:tc>
        <w:tc>
          <w:tcPr>
            <w:tcW w:w="24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2</w:t>
            </w:r>
            <w:r w:rsidRPr="00B506C3">
              <w:rPr>
                <w:rFonts w:ascii="Times New Roman" w:hAnsi="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3</w:t>
            </w:r>
            <w:r w:rsidRPr="00B506C3">
              <w:rPr>
                <w:rFonts w:ascii="Times New Roman" w:hAnsi="Times New Roman"/>
                <w:sz w:val="20"/>
                <w:szCs w:val="20"/>
              </w:rPr>
              <w:t>.</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4</w:t>
            </w:r>
            <w:r w:rsidRPr="00B506C3">
              <w:rPr>
                <w:rFonts w:ascii="Times New Roman" w:hAnsi="Times New Roman"/>
                <w:sz w:val="20"/>
                <w:szCs w:val="20"/>
              </w:rPr>
              <w:t>.</w:t>
            </w:r>
          </w:p>
        </w:tc>
      </w:tr>
      <w:tr w:rsidR="003F74EE" w:rsidRPr="00B506C3" w:rsidTr="00300C6D">
        <w:trPr>
          <w:gridAfter w:val="3"/>
          <w:wAfter w:w="8520" w:type="dxa"/>
          <w:trHeight w:val="464"/>
        </w:trPr>
        <w:tc>
          <w:tcPr>
            <w:tcW w:w="2539" w:type="dxa"/>
            <w:vMerge w:val="restart"/>
            <w:tcBorders>
              <w:top w:val="single" w:sz="4" w:space="0" w:color="auto"/>
              <w:left w:val="single" w:sz="4" w:space="0" w:color="auto"/>
              <w:right w:val="single" w:sz="4" w:space="0" w:color="auto"/>
            </w:tcBorders>
          </w:tcPr>
          <w:p w:rsidR="003F74EE" w:rsidRPr="00B506C3" w:rsidRDefault="003F74EE" w:rsidP="00300C6D">
            <w:pPr>
              <w:jc w:val="center"/>
              <w:rPr>
                <w:rFonts w:ascii="Times New Roman" w:hAnsi="Times New Roman"/>
                <w:b/>
                <w:sz w:val="20"/>
                <w:szCs w:val="20"/>
                <w:lang w:val="sr-Cyrl-CS"/>
              </w:rPr>
            </w:pPr>
            <w:r w:rsidRPr="00B506C3">
              <w:rPr>
                <w:rFonts w:ascii="Times New Roman" w:hAnsi="Times New Roman"/>
                <w:b/>
                <w:sz w:val="20"/>
                <w:szCs w:val="20"/>
                <w:lang w:val="sr-Cyrl-CS"/>
              </w:rPr>
              <w:t>Сервисирање горионика</w:t>
            </w:r>
          </w:p>
          <w:p w:rsidR="003F74EE" w:rsidRPr="00B506C3" w:rsidRDefault="003F74EE" w:rsidP="00300C6D">
            <w:pPr>
              <w:jc w:val="both"/>
              <w:rPr>
                <w:rFonts w:ascii="Times New Roman" w:hAnsi="Times New Roman"/>
                <w:sz w:val="20"/>
                <w:szCs w:val="20"/>
                <w:lang w:val="sr-Cyrl-CS"/>
              </w:rPr>
            </w:pPr>
            <w:r w:rsidRPr="00B506C3">
              <w:rPr>
                <w:rFonts w:ascii="Times New Roman" w:hAnsi="Times New Roman"/>
                <w:sz w:val="20"/>
                <w:szCs w:val="20"/>
                <w:lang w:val="sr-Cyrl-CS"/>
              </w:rPr>
              <w:t>Наручилац поседује 6 горионика и то:</w:t>
            </w:r>
          </w:p>
          <w:p w:rsidR="003F74EE" w:rsidRPr="00B506C3" w:rsidRDefault="003F74EE" w:rsidP="00300C6D">
            <w:pPr>
              <w:jc w:val="both"/>
              <w:rPr>
                <w:rFonts w:ascii="Times New Roman" w:hAnsi="Times New Roman"/>
                <w:sz w:val="20"/>
                <w:szCs w:val="20"/>
                <w:lang w:val="sr-Cyrl-CS"/>
              </w:rPr>
            </w:pPr>
            <w:r w:rsidRPr="00B506C3">
              <w:rPr>
                <w:rFonts w:ascii="Times New Roman" w:hAnsi="Times New Roman"/>
                <w:sz w:val="20"/>
                <w:szCs w:val="20"/>
                <w:lang w:val="sr-Latn-CS"/>
              </w:rPr>
              <w:t xml:space="preserve">- </w:t>
            </w:r>
            <w:r w:rsidRPr="00B506C3">
              <w:rPr>
                <w:rFonts w:ascii="Times New Roman" w:hAnsi="Times New Roman"/>
                <w:sz w:val="20"/>
                <w:szCs w:val="20"/>
                <w:lang w:val="sr-Cyrl-CS"/>
              </w:rPr>
              <w:t>2 комада произвођача ``</w:t>
            </w:r>
            <w:r w:rsidRPr="00B506C3">
              <w:rPr>
                <w:rFonts w:ascii="Times New Roman" w:hAnsi="Times New Roman"/>
                <w:sz w:val="20"/>
                <w:szCs w:val="20"/>
                <w:lang w:val="sr-Latn-CS"/>
              </w:rPr>
              <w:t>WEISHAUPT 3</w:t>
            </w:r>
            <w:r w:rsidRPr="00B506C3">
              <w:rPr>
                <w:rFonts w:ascii="Times New Roman" w:hAnsi="Times New Roman"/>
                <w:sz w:val="20"/>
                <w:szCs w:val="20"/>
                <w:lang w:val="sr-Cyrl-CS"/>
              </w:rPr>
              <w:t>``</w:t>
            </w:r>
          </w:p>
          <w:p w:rsidR="003F74EE" w:rsidRPr="00B506C3" w:rsidRDefault="003F74EE" w:rsidP="00300C6D">
            <w:pPr>
              <w:jc w:val="both"/>
              <w:rPr>
                <w:rFonts w:ascii="Times New Roman" w:hAnsi="Times New Roman"/>
                <w:sz w:val="20"/>
                <w:szCs w:val="20"/>
                <w:lang w:val="sr-Cyrl-CS"/>
              </w:rPr>
            </w:pPr>
            <w:r w:rsidRPr="00B506C3">
              <w:rPr>
                <w:rFonts w:ascii="Times New Roman" w:hAnsi="Times New Roman"/>
                <w:sz w:val="20"/>
                <w:szCs w:val="20"/>
                <w:lang w:val="sr-Latn-CS"/>
              </w:rPr>
              <w:t>- 3</w:t>
            </w:r>
            <w:r w:rsidRPr="00B506C3">
              <w:rPr>
                <w:rFonts w:ascii="Times New Roman" w:hAnsi="Times New Roman"/>
                <w:sz w:val="20"/>
                <w:szCs w:val="20"/>
                <w:lang w:val="sr-Cyrl-CS"/>
              </w:rPr>
              <w:t xml:space="preserve"> комада произвођача ``</w:t>
            </w:r>
            <w:r w:rsidRPr="00B506C3">
              <w:rPr>
                <w:rFonts w:ascii="Times New Roman" w:hAnsi="Times New Roman"/>
                <w:sz w:val="20"/>
                <w:szCs w:val="20"/>
                <w:lang w:val="sr-Latn-CS"/>
              </w:rPr>
              <w:t>WEISHAUPT 5</w:t>
            </w:r>
            <w:r w:rsidRPr="00B506C3">
              <w:rPr>
                <w:rFonts w:ascii="Times New Roman" w:hAnsi="Times New Roman"/>
                <w:sz w:val="20"/>
                <w:szCs w:val="20"/>
                <w:lang w:val="sr-Cyrl-CS"/>
              </w:rPr>
              <w:t>``</w:t>
            </w:r>
          </w:p>
          <w:p w:rsidR="003F74EE" w:rsidRPr="00B506C3" w:rsidRDefault="003F74EE" w:rsidP="00300C6D">
            <w:pPr>
              <w:jc w:val="both"/>
              <w:rPr>
                <w:rFonts w:ascii="Times New Roman" w:hAnsi="Times New Roman"/>
                <w:sz w:val="20"/>
                <w:szCs w:val="20"/>
                <w:lang w:val="sr-Cyrl-CS"/>
              </w:rPr>
            </w:pPr>
            <w:r w:rsidRPr="00B506C3">
              <w:rPr>
                <w:rFonts w:ascii="Times New Roman" w:hAnsi="Times New Roman"/>
                <w:sz w:val="20"/>
                <w:szCs w:val="20"/>
                <w:lang w:val="sr-Latn-CS"/>
              </w:rPr>
              <w:t xml:space="preserve">- 1 </w:t>
            </w:r>
            <w:r w:rsidRPr="00B506C3">
              <w:rPr>
                <w:rFonts w:ascii="Times New Roman" w:hAnsi="Times New Roman"/>
                <w:sz w:val="20"/>
                <w:szCs w:val="20"/>
                <w:lang w:val="sr-Cyrl-CS"/>
              </w:rPr>
              <w:t>комад произвођача ``</w:t>
            </w:r>
            <w:r w:rsidRPr="00B506C3">
              <w:rPr>
                <w:rFonts w:ascii="Times New Roman" w:hAnsi="Times New Roman"/>
                <w:sz w:val="20"/>
                <w:szCs w:val="20"/>
                <w:lang w:val="sr-Latn-CS"/>
              </w:rPr>
              <w:t>ВЕНТИЛАТОР</w:t>
            </w:r>
            <w:r w:rsidRPr="00B506C3">
              <w:rPr>
                <w:rFonts w:ascii="Times New Roman" w:hAnsi="Times New Roman"/>
                <w:sz w:val="20"/>
                <w:szCs w:val="20"/>
                <w:lang w:val="sr-Cyrl-CS"/>
              </w:rPr>
              <w:t>``.</w:t>
            </w:r>
          </w:p>
          <w:p w:rsidR="003F74EE" w:rsidRPr="00B506C3" w:rsidRDefault="003F74EE" w:rsidP="00300C6D">
            <w:pPr>
              <w:rPr>
                <w:rFonts w:ascii="Times New Roman" w:hAnsi="Times New Roman"/>
                <w:b/>
                <w:sz w:val="20"/>
                <w:szCs w:val="20"/>
                <w:lang w:val="sr-Cyrl-CS"/>
              </w:rPr>
            </w:pPr>
            <w:r w:rsidRPr="00B506C3">
              <w:rPr>
                <w:rFonts w:ascii="Times New Roman" w:hAnsi="Times New Roman"/>
                <w:sz w:val="20"/>
                <w:szCs w:val="20"/>
                <w:lang w:val="sr-Cyrl-CS"/>
              </w:rPr>
              <w:t>Наручилац поседује и 4 парна котла ниског притиска</w:t>
            </w:r>
            <w:r w:rsidRPr="00B506C3">
              <w:rPr>
                <w:rFonts w:ascii="Times New Roman" w:hAnsi="Times New Roman"/>
                <w:sz w:val="20"/>
                <w:szCs w:val="20"/>
                <w:lang w:val="sr-Latn-CS"/>
              </w:rPr>
              <w:t xml:space="preserve"> од</w:t>
            </w:r>
            <w:r w:rsidRPr="00B506C3">
              <w:rPr>
                <w:rFonts w:ascii="Times New Roman" w:hAnsi="Times New Roman"/>
                <w:sz w:val="20"/>
                <w:szCs w:val="20"/>
                <w:lang w:val="sr-Cyrl-CS"/>
              </w:rPr>
              <w:t xml:space="preserve"> 0,5 бара и 2 топловодна </w:t>
            </w:r>
            <w:r w:rsidRPr="00B506C3">
              <w:rPr>
                <w:rFonts w:ascii="Times New Roman" w:hAnsi="Times New Roman"/>
                <w:sz w:val="20"/>
                <w:szCs w:val="20"/>
                <w:lang w:val="sr-Latn-CS"/>
              </w:rPr>
              <w:t xml:space="preserve">котла </w:t>
            </w:r>
            <w:r w:rsidRPr="00B506C3">
              <w:rPr>
                <w:rFonts w:ascii="Times New Roman" w:hAnsi="Times New Roman"/>
                <w:sz w:val="20"/>
                <w:szCs w:val="20"/>
                <w:lang w:val="sr-Cyrl-CS"/>
              </w:rPr>
              <w:t>од 800кw.</w:t>
            </w:r>
          </w:p>
        </w:tc>
      </w:tr>
      <w:tr w:rsidR="003F74EE" w:rsidRPr="00B506C3" w:rsidTr="00300C6D">
        <w:trPr>
          <w:trHeight w:val="1792"/>
        </w:trPr>
        <w:tc>
          <w:tcPr>
            <w:tcW w:w="2539" w:type="dxa"/>
            <w:vMerge/>
            <w:tcBorders>
              <w:left w:val="single" w:sz="4" w:space="0" w:color="auto"/>
              <w:right w:val="single" w:sz="4" w:space="0" w:color="auto"/>
            </w:tcBorders>
          </w:tcPr>
          <w:p w:rsidR="003F74EE" w:rsidRPr="00B506C3" w:rsidRDefault="003F74EE" w:rsidP="00300C6D">
            <w:pPr>
              <w:jc w:val="center"/>
              <w:rPr>
                <w:rFonts w:ascii="Times New Roman" w:hAnsi="Times New Roman"/>
                <w:b/>
                <w:sz w:val="20"/>
                <w:szCs w:val="20"/>
                <w:lang w:val="sr-Cyrl-CS"/>
              </w:rPr>
            </w:pPr>
          </w:p>
        </w:tc>
        <w:tc>
          <w:tcPr>
            <w:tcW w:w="2400" w:type="dxa"/>
            <w:tcBorders>
              <w:left w:val="single" w:sz="4" w:space="0" w:color="auto"/>
              <w:bottom w:val="single" w:sz="4" w:space="0" w:color="auto"/>
              <w:right w:val="single" w:sz="4" w:space="0" w:color="auto"/>
            </w:tcBorders>
            <w:shd w:val="clear" w:color="auto" w:fill="auto"/>
          </w:tcPr>
          <w:p w:rsidR="003F74EE" w:rsidRPr="00B506C3" w:rsidRDefault="003F74EE" w:rsidP="00300C6D">
            <w:pPr>
              <w:rPr>
                <w:rFonts w:ascii="Times New Roman" w:hAnsi="Times New Roman"/>
                <w:b/>
                <w:sz w:val="20"/>
                <w:szCs w:val="20"/>
                <w:lang w:val="sr-Cyrl-CS"/>
              </w:rPr>
            </w:pPr>
            <w:r w:rsidRPr="00B506C3">
              <w:rPr>
                <w:rFonts w:ascii="Times New Roman" w:hAnsi="Times New Roman"/>
                <w:b/>
                <w:sz w:val="20"/>
                <w:szCs w:val="20"/>
                <w:lang w:val="sr-Cyrl-CS"/>
              </w:rPr>
              <w:t>Цена радног сата за отклањање недосттака</w:t>
            </w:r>
          </w:p>
        </w:tc>
        <w:tc>
          <w:tcPr>
            <w:tcW w:w="312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sr-Cyrl-CS"/>
              </w:rPr>
            </w:pPr>
          </w:p>
        </w:tc>
        <w:tc>
          <w:tcPr>
            <w:tcW w:w="3000" w:type="dxa"/>
            <w:tcBorders>
              <w:left w:val="single" w:sz="4" w:space="0" w:color="auto"/>
              <w:bottom w:val="single" w:sz="4" w:space="0" w:color="auto"/>
              <w:right w:val="single" w:sz="4" w:space="0" w:color="auto"/>
            </w:tcBorders>
            <w:shd w:val="clear" w:color="auto" w:fill="auto"/>
          </w:tcPr>
          <w:p w:rsidR="003F74EE" w:rsidRPr="00B506C3" w:rsidRDefault="003F74EE" w:rsidP="00300C6D">
            <w:pPr>
              <w:jc w:val="right"/>
              <w:rPr>
                <w:rFonts w:ascii="Times New Roman" w:hAnsi="Times New Roman"/>
                <w:sz w:val="20"/>
                <w:szCs w:val="20"/>
                <w:lang w:val="sr-Cyrl-CS"/>
              </w:rPr>
            </w:pPr>
          </w:p>
        </w:tc>
      </w:tr>
    </w:tbl>
    <w:p w:rsidR="003F74EE" w:rsidRDefault="003F74EE" w:rsidP="003F74EE">
      <w:pPr>
        <w:jc w:val="right"/>
        <w:rPr>
          <w:rFonts w:ascii="Times New Roman" w:eastAsia="TimesNewRomanPSMT" w:hAnsi="Times New Roman"/>
          <w:b/>
          <w:bCs/>
          <w:lang w:val="sr-Cyrl-CS"/>
        </w:rPr>
      </w:pPr>
    </w:p>
    <w:p w:rsidR="003F74EE" w:rsidRPr="00A5640E" w:rsidRDefault="003F74EE" w:rsidP="003F74EE">
      <w:pPr>
        <w:jc w:val="right"/>
        <w:rPr>
          <w:rFonts w:ascii="Times New Roman" w:eastAsia="Batang" w:hAnsi="Times New Roman"/>
          <w:b/>
          <w:lang w:val="sr-Cyrl-CS"/>
        </w:rPr>
      </w:pPr>
      <w:r>
        <w:rPr>
          <w:rFonts w:ascii="Times New Roman" w:eastAsia="Batang" w:hAnsi="Times New Roman"/>
          <w:b/>
          <w:lang w:val="sr-Cyrl-CS"/>
        </w:rPr>
        <w:t>Укупна цена (</w:t>
      </w:r>
      <w:r w:rsidRPr="00A5640E">
        <w:rPr>
          <w:rFonts w:ascii="Times New Roman" w:eastAsia="Batang" w:hAnsi="Times New Roman"/>
          <w:b/>
          <w:lang w:val="sr-Cyrl-CS"/>
        </w:rPr>
        <w:t xml:space="preserve"> из колоне 3 ) без ПДВ-а ____________________</w:t>
      </w:r>
    </w:p>
    <w:p w:rsidR="003F74EE" w:rsidRPr="00B506C3" w:rsidRDefault="003F74EE" w:rsidP="003F74EE">
      <w:pPr>
        <w:jc w:val="right"/>
        <w:rPr>
          <w:rFonts w:ascii="Times New Roman" w:eastAsia="Batang" w:hAnsi="Times New Roman"/>
          <w:b/>
          <w:lang w:val="sr-Cyrl-CS"/>
        </w:rPr>
      </w:pPr>
      <w:r>
        <w:rPr>
          <w:rFonts w:ascii="Times New Roman" w:eastAsia="Batang" w:hAnsi="Times New Roman"/>
          <w:b/>
          <w:lang w:val="sr-Cyrl-CS"/>
        </w:rPr>
        <w:t>Укупна цена (</w:t>
      </w:r>
      <w:r w:rsidRPr="00A5640E">
        <w:rPr>
          <w:rFonts w:ascii="Times New Roman" w:eastAsia="Batang" w:hAnsi="Times New Roman"/>
          <w:b/>
          <w:lang w:val="sr-Cyrl-CS"/>
        </w:rPr>
        <w:t xml:space="preserve"> из колоне 4) са ПДВ-ом ____________________</w:t>
      </w:r>
    </w:p>
    <w:tbl>
      <w:tblPr>
        <w:tblW w:w="11059"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9"/>
        <w:gridCol w:w="2640"/>
        <w:gridCol w:w="3000"/>
        <w:gridCol w:w="3000"/>
      </w:tblGrid>
      <w:tr w:rsidR="003F74EE" w:rsidRPr="00B506C3" w:rsidTr="00300C6D">
        <w:tc>
          <w:tcPr>
            <w:tcW w:w="241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 xml:space="preserve">Гарантни рок </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за извршене услуге</w:t>
            </w:r>
          </w:p>
        </w:tc>
        <w:tc>
          <w:tcPr>
            <w:tcW w:w="264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Рок важења</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 xml:space="preserve"> понуде</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(не краћи од 30 дана)</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Рок плаћања</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(не краћи од 30 ни дужи од 45 дана)</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Рок извршења</w:t>
            </w:r>
          </w:p>
          <w:p w:rsidR="003F74EE" w:rsidRPr="00B506C3" w:rsidRDefault="003F74EE" w:rsidP="00300C6D">
            <w:pPr>
              <w:pStyle w:val="NoSpacing"/>
              <w:rPr>
                <w:rFonts w:ascii="Times New Roman" w:hAnsi="Times New Roman"/>
                <w:lang w:val="sr-Cyrl-CS"/>
              </w:rPr>
            </w:pPr>
            <w:r w:rsidRPr="00B506C3">
              <w:rPr>
                <w:rFonts w:ascii="Times New Roman" w:hAnsi="Times New Roman"/>
                <w:iCs/>
                <w:lang w:val="ru-RU"/>
              </w:rPr>
              <w:t>(не може бити дужи од</w:t>
            </w:r>
            <w:r w:rsidRPr="00B506C3">
              <w:rPr>
                <w:rFonts w:ascii="Times New Roman" w:hAnsi="Times New Roman"/>
                <w:iCs/>
                <w:lang w:val="sr-Cyrl-CS"/>
              </w:rPr>
              <w:t xml:space="preserve"> </w:t>
            </w:r>
            <w:r w:rsidRPr="00B506C3">
              <w:rPr>
                <w:rFonts w:ascii="Times New Roman" w:hAnsi="Times New Roman"/>
                <w:iCs/>
              </w:rPr>
              <w:t>3</w:t>
            </w:r>
            <w:r w:rsidRPr="00B506C3">
              <w:rPr>
                <w:rFonts w:ascii="Times New Roman" w:hAnsi="Times New Roman"/>
                <w:iCs/>
                <w:lang w:val="sr-Cyrl-CS"/>
              </w:rPr>
              <w:t xml:space="preserve"> </w:t>
            </w:r>
            <w:r w:rsidRPr="00B506C3">
              <w:rPr>
                <w:rFonts w:ascii="Times New Roman" w:hAnsi="Times New Roman"/>
                <w:iCs/>
                <w:lang w:val="ru-RU"/>
              </w:rPr>
              <w:t>дана)</w:t>
            </w:r>
          </w:p>
        </w:tc>
      </w:tr>
      <w:tr w:rsidR="003F74EE" w:rsidRPr="00B506C3" w:rsidTr="00300C6D">
        <w:tc>
          <w:tcPr>
            <w:tcW w:w="241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rPr>
            </w:pPr>
            <w:r w:rsidRPr="00B506C3">
              <w:rPr>
                <w:rFonts w:ascii="Times New Roman" w:hAnsi="Times New Roman"/>
                <w:lang w:val="sr-Cyrl-CS"/>
              </w:rPr>
              <w:t>5</w:t>
            </w:r>
            <w:r w:rsidRPr="00B506C3">
              <w:rPr>
                <w:rFonts w:ascii="Times New Roman" w:hAnsi="Times New Roman"/>
              </w:rPr>
              <w:t>.</w:t>
            </w:r>
          </w:p>
        </w:tc>
        <w:tc>
          <w:tcPr>
            <w:tcW w:w="264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rPr>
            </w:pPr>
            <w:r w:rsidRPr="00B506C3">
              <w:rPr>
                <w:rFonts w:ascii="Times New Roman" w:hAnsi="Times New Roman"/>
                <w:lang w:val="sr-Cyrl-CS"/>
              </w:rPr>
              <w:t>6</w:t>
            </w:r>
            <w:r w:rsidRPr="00B506C3">
              <w:rPr>
                <w:rFonts w:ascii="Times New Roman" w:hAnsi="Times New Roman"/>
              </w:rPr>
              <w:t>.</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rPr>
            </w:pPr>
            <w:r w:rsidRPr="00B506C3">
              <w:rPr>
                <w:rFonts w:ascii="Times New Roman" w:hAnsi="Times New Roman"/>
                <w:lang w:val="sr-Cyrl-CS"/>
              </w:rPr>
              <w:t>7</w:t>
            </w:r>
            <w:r w:rsidRPr="00B506C3">
              <w:rPr>
                <w:rFonts w:ascii="Times New Roman" w:hAnsi="Times New Roman"/>
              </w:rPr>
              <w:t>.</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8.</w:t>
            </w:r>
          </w:p>
        </w:tc>
      </w:tr>
      <w:tr w:rsidR="003F74EE" w:rsidRPr="00B506C3" w:rsidTr="00300C6D">
        <w:trPr>
          <w:trHeight w:val="576"/>
        </w:trPr>
        <w:tc>
          <w:tcPr>
            <w:tcW w:w="241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p w:rsidR="003F74EE" w:rsidRPr="00B506C3" w:rsidRDefault="003F74EE" w:rsidP="00300C6D">
            <w:pPr>
              <w:pStyle w:val="NoSpacing"/>
              <w:rPr>
                <w:rFonts w:ascii="Times New Roman" w:hAnsi="Times New Roman"/>
                <w:lang w:val="sr-Cyrl-CS"/>
              </w:rPr>
            </w:pPr>
          </w:p>
        </w:tc>
        <w:tc>
          <w:tcPr>
            <w:tcW w:w="264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p w:rsidR="003F74EE" w:rsidRPr="00B506C3" w:rsidRDefault="003F74EE" w:rsidP="00300C6D">
            <w:pPr>
              <w:pStyle w:val="NoSpacing"/>
              <w:rPr>
                <w:rFonts w:ascii="Times New Roman" w:hAnsi="Times New Roman"/>
                <w:lang w:val="sr-Cyrl-CS"/>
              </w:rPr>
            </w:pP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p w:rsidR="003F74EE" w:rsidRPr="00B506C3" w:rsidRDefault="003F74EE" w:rsidP="00300C6D">
            <w:pPr>
              <w:pStyle w:val="NoSpacing"/>
              <w:rPr>
                <w:rFonts w:ascii="Times New Roman" w:hAnsi="Times New Roman"/>
                <w:lang w:val="sr-Cyrl-CS"/>
              </w:rPr>
            </w:pP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tc>
      </w:tr>
    </w:tbl>
    <w:p w:rsidR="003F74EE" w:rsidRPr="00A5640E" w:rsidRDefault="003F74EE" w:rsidP="003F74EE">
      <w:pPr>
        <w:jc w:val="both"/>
        <w:rPr>
          <w:rFonts w:ascii="Times New Roman" w:eastAsia="Batang" w:hAnsi="Times New Roman"/>
          <w:b/>
          <w:sz w:val="20"/>
          <w:szCs w:val="20"/>
          <w:lang w:val="sr-Cyrl-CS"/>
        </w:rPr>
      </w:pPr>
    </w:p>
    <w:p w:rsidR="003F74EE" w:rsidRPr="00B506C3" w:rsidRDefault="003F74EE" w:rsidP="003F74EE">
      <w:pPr>
        <w:jc w:val="both"/>
        <w:rPr>
          <w:rFonts w:ascii="Times New Roman" w:eastAsia="Batang" w:hAnsi="Times New Roman"/>
        </w:rPr>
      </w:pPr>
      <w:r w:rsidRPr="00A5640E">
        <w:rPr>
          <w:rFonts w:ascii="Times New Roman" w:eastAsia="Batang" w:hAnsi="Times New Roman"/>
          <w:b/>
          <w:lang w:val="sr-Cyrl-CS"/>
        </w:rPr>
        <w:t>Напомена</w:t>
      </w:r>
      <w:r w:rsidRPr="00A5640E">
        <w:rPr>
          <w:rFonts w:ascii="Times New Roman" w:eastAsia="Batang" w:hAnsi="Times New Roman"/>
          <w:lang w:val="sr-Cyrl-CS"/>
        </w:rPr>
        <w:t>: Укупна вредност у</w:t>
      </w:r>
      <w:r>
        <w:rPr>
          <w:rFonts w:ascii="Times New Roman" w:eastAsia="Batang" w:hAnsi="Times New Roman"/>
          <w:lang w:val="sr-Cyrl-CS"/>
        </w:rPr>
        <w:t xml:space="preserve">говора  износи </w:t>
      </w:r>
      <w:r w:rsidRPr="006C1149">
        <w:rPr>
          <w:rFonts w:ascii="Times New Roman" w:eastAsia="Batang" w:hAnsi="Times New Roman"/>
          <w:b/>
          <w:lang w:val="sr-Cyrl-CS"/>
        </w:rPr>
        <w:t>250.000,00</w:t>
      </w:r>
      <w:r w:rsidRPr="00A5640E">
        <w:rPr>
          <w:rFonts w:ascii="Times New Roman" w:eastAsia="Batang" w:hAnsi="Times New Roman"/>
          <w:lang w:val="sr-Cyrl-CS"/>
        </w:rPr>
        <w:t xml:space="preserve"> динара без ПДВ-а.</w:t>
      </w:r>
    </w:p>
    <w:p w:rsidR="003F74EE" w:rsidRPr="00A5640E" w:rsidRDefault="003F74EE" w:rsidP="003F74EE">
      <w:pPr>
        <w:jc w:val="both"/>
        <w:rPr>
          <w:rFonts w:ascii="Times New Roman" w:eastAsia="Batang" w:hAnsi="Times New Roman"/>
          <w:b/>
          <w:sz w:val="20"/>
          <w:szCs w:val="20"/>
          <w:lang w:val="sr-Cyrl-CS"/>
        </w:rPr>
      </w:pPr>
    </w:p>
    <w:p w:rsidR="003F74EE" w:rsidRPr="00A5640E" w:rsidRDefault="003F74EE" w:rsidP="003F74EE">
      <w:pPr>
        <w:ind w:left="720" w:firstLine="720"/>
        <w:jc w:val="both"/>
        <w:rPr>
          <w:rFonts w:ascii="Times New Roman" w:eastAsia="TimesNewRomanPSMT" w:hAnsi="Times New Roman"/>
          <w:bCs/>
        </w:rPr>
      </w:pPr>
      <w:r w:rsidRPr="00A5640E">
        <w:rPr>
          <w:rFonts w:ascii="Times New Roman" w:eastAsia="TimesNewRomanPSMT" w:hAnsi="Times New Roman"/>
          <w:bCs/>
        </w:rPr>
        <w:t xml:space="preserve">Датум </w:t>
      </w:r>
      <w:r w:rsidRPr="00A5640E">
        <w:rPr>
          <w:rFonts w:ascii="Times New Roman" w:eastAsia="TimesNewRomanPSMT" w:hAnsi="Times New Roman"/>
          <w:bCs/>
        </w:rPr>
        <w:tab/>
      </w:r>
      <w:r w:rsidRPr="00A5640E">
        <w:rPr>
          <w:rFonts w:ascii="Times New Roman" w:eastAsia="TimesNewRomanPSMT" w:hAnsi="Times New Roman"/>
          <w:bCs/>
        </w:rPr>
        <w:tab/>
      </w:r>
      <w:r w:rsidRPr="00A5640E">
        <w:rPr>
          <w:rFonts w:ascii="Times New Roman" w:eastAsia="TimesNewRomanPSMT" w:hAnsi="Times New Roman"/>
          <w:bCs/>
        </w:rPr>
        <w:tab/>
      </w:r>
      <w:r w:rsidRPr="00A5640E">
        <w:rPr>
          <w:rFonts w:ascii="Times New Roman" w:eastAsia="TimesNewRomanPSMT" w:hAnsi="Times New Roman"/>
          <w:bCs/>
        </w:rPr>
        <w:tab/>
      </w:r>
      <w:r w:rsidRPr="00A5640E">
        <w:rPr>
          <w:rFonts w:ascii="Times New Roman" w:eastAsia="TimesNewRomanPSMT" w:hAnsi="Times New Roman"/>
          <w:bCs/>
        </w:rPr>
        <w:tab/>
        <w:t xml:space="preserve">        </w:t>
      </w:r>
      <w:r w:rsidRPr="00A5640E">
        <w:rPr>
          <w:rFonts w:ascii="Times New Roman" w:eastAsia="TimesNewRomanPSMT" w:hAnsi="Times New Roman"/>
          <w:bCs/>
          <w:lang w:val="sr-Cyrl-CS"/>
        </w:rPr>
        <w:t xml:space="preserve">       </w:t>
      </w:r>
      <w:r w:rsidRPr="00A5640E">
        <w:rPr>
          <w:rFonts w:ascii="Times New Roman" w:eastAsia="TimesNewRomanPSMT" w:hAnsi="Times New Roman"/>
          <w:bCs/>
        </w:rPr>
        <w:t xml:space="preserve">      Понуђач</w:t>
      </w:r>
    </w:p>
    <w:p w:rsidR="003F74EE" w:rsidRPr="00A5640E" w:rsidRDefault="003F74EE" w:rsidP="003F74EE">
      <w:pPr>
        <w:ind w:left="2880" w:firstLine="720"/>
        <w:jc w:val="both"/>
        <w:rPr>
          <w:rFonts w:ascii="Times New Roman" w:eastAsia="TimesNewRomanPS-BoldMT" w:hAnsi="Times New Roman"/>
          <w:b/>
          <w:bCs/>
          <w:i/>
          <w:iCs/>
          <w:color w:val="002060"/>
        </w:rPr>
      </w:pPr>
      <w:r w:rsidRPr="00A5640E">
        <w:rPr>
          <w:rFonts w:ascii="Times New Roman" w:eastAsia="TimesNewRomanPSMT" w:hAnsi="Times New Roman"/>
          <w:bCs/>
        </w:rPr>
        <w:t xml:space="preserve">    М. П. </w:t>
      </w:r>
    </w:p>
    <w:p w:rsidR="003F74EE" w:rsidRPr="00A5640E" w:rsidRDefault="003F74EE" w:rsidP="003F74EE">
      <w:pPr>
        <w:rPr>
          <w:rFonts w:ascii="Times New Roman" w:eastAsia="Batang" w:hAnsi="Times New Roman"/>
          <w:b/>
          <w:lang w:val="sr-Cyrl-CS"/>
        </w:rPr>
      </w:pPr>
      <w:r w:rsidRPr="00A5640E">
        <w:rPr>
          <w:rFonts w:ascii="Times New Roman" w:eastAsia="TimesNewRomanPS-BoldMT" w:hAnsi="Times New Roman"/>
          <w:b/>
          <w:bCs/>
          <w:i/>
          <w:iCs/>
          <w:color w:val="002060"/>
        </w:rPr>
        <w:t>_____________________________</w:t>
      </w:r>
      <w:r w:rsidRPr="00A5640E">
        <w:rPr>
          <w:rFonts w:ascii="Times New Roman" w:eastAsia="TimesNewRomanPS-BoldMT" w:hAnsi="Times New Roman"/>
          <w:b/>
          <w:bCs/>
          <w:i/>
          <w:iCs/>
          <w:color w:val="002060"/>
        </w:rPr>
        <w:tab/>
      </w:r>
      <w:r w:rsidRPr="00A5640E">
        <w:rPr>
          <w:rFonts w:ascii="Times New Roman" w:eastAsia="TimesNewRomanPS-BoldMT" w:hAnsi="Times New Roman"/>
          <w:b/>
          <w:bCs/>
          <w:i/>
          <w:iCs/>
          <w:color w:val="002060"/>
        </w:rPr>
        <w:tab/>
      </w:r>
      <w:r w:rsidRPr="00A5640E">
        <w:rPr>
          <w:rFonts w:ascii="Times New Roman" w:eastAsia="TimesNewRomanPS-BoldMT" w:hAnsi="Times New Roman"/>
          <w:b/>
          <w:bCs/>
          <w:i/>
          <w:iCs/>
          <w:color w:val="002060"/>
        </w:rPr>
        <w:tab/>
        <w:t>________________________________</w:t>
      </w:r>
    </w:p>
    <w:tbl>
      <w:tblPr>
        <w:tblW w:w="11059"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9"/>
        <w:gridCol w:w="2400"/>
        <w:gridCol w:w="3120"/>
        <w:gridCol w:w="3000"/>
      </w:tblGrid>
      <w:tr w:rsidR="003F74EE" w:rsidRPr="00B506C3" w:rsidTr="00300C6D">
        <w:tc>
          <w:tcPr>
            <w:tcW w:w="253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rPr>
              <w:lastRenderedPageBreak/>
              <w:t>НАЗИВ</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sr-Cyrl-CS"/>
              </w:rPr>
              <w:t xml:space="preserve"> </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rPr>
              <w:t xml:space="preserve"> </w:t>
            </w:r>
          </w:p>
        </w:tc>
        <w:tc>
          <w:tcPr>
            <w:tcW w:w="24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sr-Cyrl-CS"/>
              </w:rPr>
              <w:t>Јед.</w:t>
            </w:r>
          </w:p>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мере</w:t>
            </w:r>
            <w:r w:rsidRPr="00B506C3">
              <w:rPr>
                <w:rFonts w:ascii="Times New Roman" w:hAnsi="Times New Roman"/>
                <w:sz w:val="20"/>
                <w:szCs w:val="20"/>
              </w:rPr>
              <w:t xml:space="preserve"> </w:t>
            </w:r>
          </w:p>
        </w:tc>
        <w:tc>
          <w:tcPr>
            <w:tcW w:w="312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fr-FR"/>
              </w:rPr>
            </w:pPr>
            <w:r w:rsidRPr="00B506C3">
              <w:rPr>
                <w:rFonts w:ascii="Times New Roman" w:hAnsi="Times New Roman"/>
                <w:sz w:val="20"/>
                <w:szCs w:val="20"/>
                <w:lang w:val="fr-FR"/>
              </w:rPr>
              <w:t>Цена по</w:t>
            </w:r>
            <w:r w:rsidRPr="00B506C3">
              <w:rPr>
                <w:rFonts w:ascii="Times New Roman" w:hAnsi="Times New Roman"/>
                <w:sz w:val="20"/>
                <w:szCs w:val="20"/>
                <w:lang w:val="sr-Cyrl-CS"/>
              </w:rPr>
              <w:t xml:space="preserve"> јединици мере</w:t>
            </w:r>
            <w:r w:rsidRPr="00B506C3">
              <w:rPr>
                <w:rFonts w:ascii="Times New Roman" w:hAnsi="Times New Roman"/>
                <w:sz w:val="20"/>
                <w:szCs w:val="20"/>
                <w:lang w:val="fr-FR"/>
              </w:rPr>
              <w:t xml:space="preserve"> </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fr-FR"/>
              </w:rPr>
              <w:t>без ПДВ-а</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fr-FR"/>
              </w:rPr>
            </w:pPr>
            <w:r w:rsidRPr="00B506C3">
              <w:rPr>
                <w:rFonts w:ascii="Times New Roman" w:hAnsi="Times New Roman"/>
                <w:sz w:val="20"/>
                <w:szCs w:val="20"/>
                <w:lang w:val="fr-FR"/>
              </w:rPr>
              <w:t>Цена по</w:t>
            </w:r>
            <w:r w:rsidRPr="00B506C3">
              <w:rPr>
                <w:rFonts w:ascii="Times New Roman" w:hAnsi="Times New Roman"/>
                <w:sz w:val="20"/>
                <w:szCs w:val="20"/>
                <w:lang w:val="sr-Cyrl-CS"/>
              </w:rPr>
              <w:t xml:space="preserve"> јединици мере</w:t>
            </w:r>
            <w:r w:rsidRPr="00B506C3">
              <w:rPr>
                <w:rFonts w:ascii="Times New Roman" w:hAnsi="Times New Roman"/>
                <w:sz w:val="20"/>
                <w:szCs w:val="20"/>
                <w:lang w:val="fr-FR"/>
              </w:rPr>
              <w:t xml:space="preserve"> </w:t>
            </w:r>
          </w:p>
          <w:p w:rsidR="003F74EE" w:rsidRPr="00B506C3" w:rsidRDefault="003F74EE" w:rsidP="00300C6D">
            <w:pPr>
              <w:jc w:val="center"/>
              <w:rPr>
                <w:rFonts w:ascii="Times New Roman" w:hAnsi="Times New Roman"/>
                <w:sz w:val="20"/>
                <w:szCs w:val="20"/>
                <w:lang w:val="sr-Cyrl-CS"/>
              </w:rPr>
            </w:pPr>
            <w:r w:rsidRPr="00B506C3">
              <w:rPr>
                <w:rFonts w:ascii="Times New Roman" w:hAnsi="Times New Roman"/>
                <w:sz w:val="20"/>
                <w:szCs w:val="20"/>
                <w:lang w:val="sr-Cyrl-CS"/>
              </w:rPr>
              <w:t xml:space="preserve">са </w:t>
            </w:r>
            <w:r w:rsidRPr="00B506C3">
              <w:rPr>
                <w:rFonts w:ascii="Times New Roman" w:hAnsi="Times New Roman"/>
                <w:sz w:val="20"/>
                <w:szCs w:val="20"/>
                <w:lang w:val="fr-FR"/>
              </w:rPr>
              <w:t>ПДВ-</w:t>
            </w:r>
            <w:r w:rsidRPr="00B506C3">
              <w:rPr>
                <w:rFonts w:ascii="Times New Roman" w:hAnsi="Times New Roman"/>
                <w:sz w:val="20"/>
                <w:szCs w:val="20"/>
                <w:lang w:val="sr-Cyrl-CS"/>
              </w:rPr>
              <w:t>ом</w:t>
            </w:r>
          </w:p>
        </w:tc>
      </w:tr>
      <w:tr w:rsidR="003F74EE" w:rsidRPr="00B506C3" w:rsidTr="00300C6D">
        <w:tc>
          <w:tcPr>
            <w:tcW w:w="253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1</w:t>
            </w:r>
            <w:r w:rsidRPr="00B506C3">
              <w:rPr>
                <w:rFonts w:ascii="Times New Roman" w:hAnsi="Times New Roman"/>
                <w:sz w:val="20"/>
                <w:szCs w:val="20"/>
              </w:rPr>
              <w:t>.</w:t>
            </w:r>
          </w:p>
        </w:tc>
        <w:tc>
          <w:tcPr>
            <w:tcW w:w="24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2</w:t>
            </w:r>
            <w:r w:rsidRPr="00B506C3">
              <w:rPr>
                <w:rFonts w:ascii="Times New Roman" w:hAnsi="Times New Roman"/>
                <w:sz w:val="20"/>
                <w:szCs w:val="20"/>
              </w:rPr>
              <w:t>.</w:t>
            </w:r>
          </w:p>
        </w:tc>
        <w:tc>
          <w:tcPr>
            <w:tcW w:w="312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3</w:t>
            </w:r>
            <w:r w:rsidRPr="00B506C3">
              <w:rPr>
                <w:rFonts w:ascii="Times New Roman" w:hAnsi="Times New Roman"/>
                <w:sz w:val="20"/>
                <w:szCs w:val="20"/>
              </w:rPr>
              <w:t>.</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rPr>
            </w:pPr>
            <w:r w:rsidRPr="00B506C3">
              <w:rPr>
                <w:rFonts w:ascii="Times New Roman" w:hAnsi="Times New Roman"/>
                <w:sz w:val="20"/>
                <w:szCs w:val="20"/>
                <w:lang w:val="sr-Cyrl-CS"/>
              </w:rPr>
              <w:t>4</w:t>
            </w:r>
            <w:r w:rsidRPr="00B506C3">
              <w:rPr>
                <w:rFonts w:ascii="Times New Roman" w:hAnsi="Times New Roman"/>
                <w:sz w:val="20"/>
                <w:szCs w:val="20"/>
              </w:rPr>
              <w:t>.</w:t>
            </w:r>
          </w:p>
        </w:tc>
      </w:tr>
      <w:tr w:rsidR="003F74EE" w:rsidRPr="00B506C3" w:rsidTr="00300C6D">
        <w:trPr>
          <w:gridAfter w:val="3"/>
          <w:wAfter w:w="8520" w:type="dxa"/>
          <w:trHeight w:val="464"/>
        </w:trPr>
        <w:tc>
          <w:tcPr>
            <w:tcW w:w="2539" w:type="dxa"/>
            <w:vMerge w:val="restart"/>
            <w:tcBorders>
              <w:top w:val="single" w:sz="4" w:space="0" w:color="auto"/>
              <w:left w:val="single" w:sz="4" w:space="0" w:color="auto"/>
              <w:right w:val="single" w:sz="4" w:space="0" w:color="auto"/>
            </w:tcBorders>
          </w:tcPr>
          <w:p w:rsidR="003F74EE" w:rsidRDefault="003F74EE" w:rsidP="00300C6D">
            <w:pPr>
              <w:jc w:val="center"/>
              <w:rPr>
                <w:rFonts w:ascii="Times New Roman" w:hAnsi="Times New Roman"/>
                <w:b/>
                <w:sz w:val="20"/>
                <w:szCs w:val="20"/>
                <w:lang w:val="sr-Cyrl-CS"/>
              </w:rPr>
            </w:pPr>
            <w:r>
              <w:rPr>
                <w:rFonts w:ascii="Times New Roman" w:hAnsi="Times New Roman"/>
                <w:b/>
                <w:sz w:val="20"/>
                <w:szCs w:val="20"/>
                <w:lang w:val="sr-Cyrl-CS"/>
              </w:rPr>
              <w:t>Сервисирање пољопривредних машина и ручног моторног алата</w:t>
            </w:r>
          </w:p>
          <w:p w:rsidR="003F74EE" w:rsidRPr="00B506C3" w:rsidRDefault="003F74EE" w:rsidP="00300C6D">
            <w:pPr>
              <w:jc w:val="center"/>
              <w:rPr>
                <w:rFonts w:ascii="Times New Roman" w:hAnsi="Times New Roman"/>
                <w:b/>
                <w:sz w:val="20"/>
                <w:szCs w:val="20"/>
                <w:lang w:val="sr-Cyrl-CS"/>
              </w:rPr>
            </w:pPr>
            <w:r>
              <w:rPr>
                <w:rFonts w:ascii="Times New Roman" w:hAnsi="Times New Roman"/>
                <w:b/>
                <w:sz w:val="20"/>
                <w:szCs w:val="20"/>
                <w:lang w:val="sr-Cyrl-CS"/>
              </w:rPr>
              <w:t>( сервисирање моторног непроизводног алата)</w:t>
            </w:r>
          </w:p>
          <w:p w:rsidR="003F74EE" w:rsidRPr="00B506C3" w:rsidRDefault="003F74EE" w:rsidP="00300C6D">
            <w:pPr>
              <w:rPr>
                <w:rFonts w:ascii="Times New Roman" w:hAnsi="Times New Roman"/>
                <w:b/>
                <w:sz w:val="20"/>
                <w:szCs w:val="20"/>
                <w:lang w:val="sr-Cyrl-CS"/>
              </w:rPr>
            </w:pPr>
          </w:p>
        </w:tc>
      </w:tr>
      <w:tr w:rsidR="003F74EE" w:rsidRPr="00B506C3" w:rsidTr="00300C6D">
        <w:trPr>
          <w:trHeight w:val="1792"/>
        </w:trPr>
        <w:tc>
          <w:tcPr>
            <w:tcW w:w="2539" w:type="dxa"/>
            <w:vMerge/>
            <w:tcBorders>
              <w:left w:val="single" w:sz="4" w:space="0" w:color="auto"/>
              <w:right w:val="single" w:sz="4" w:space="0" w:color="auto"/>
            </w:tcBorders>
          </w:tcPr>
          <w:p w:rsidR="003F74EE" w:rsidRPr="00B506C3" w:rsidRDefault="003F74EE" w:rsidP="00300C6D">
            <w:pPr>
              <w:jc w:val="center"/>
              <w:rPr>
                <w:rFonts w:ascii="Times New Roman" w:hAnsi="Times New Roman"/>
                <w:b/>
                <w:sz w:val="20"/>
                <w:szCs w:val="20"/>
                <w:lang w:val="sr-Cyrl-CS"/>
              </w:rPr>
            </w:pPr>
          </w:p>
        </w:tc>
        <w:tc>
          <w:tcPr>
            <w:tcW w:w="2400" w:type="dxa"/>
            <w:tcBorders>
              <w:left w:val="single" w:sz="4" w:space="0" w:color="auto"/>
              <w:bottom w:val="single" w:sz="4" w:space="0" w:color="auto"/>
              <w:right w:val="single" w:sz="4" w:space="0" w:color="auto"/>
            </w:tcBorders>
            <w:shd w:val="clear" w:color="auto" w:fill="auto"/>
          </w:tcPr>
          <w:p w:rsidR="003F74EE" w:rsidRPr="00B506C3" w:rsidRDefault="003F74EE" w:rsidP="00300C6D">
            <w:pPr>
              <w:rPr>
                <w:rFonts w:ascii="Times New Roman" w:hAnsi="Times New Roman"/>
                <w:b/>
                <w:sz w:val="20"/>
                <w:szCs w:val="20"/>
                <w:lang w:val="sr-Cyrl-CS"/>
              </w:rPr>
            </w:pPr>
            <w:r w:rsidRPr="00B506C3">
              <w:rPr>
                <w:rFonts w:ascii="Times New Roman" w:hAnsi="Times New Roman"/>
                <w:b/>
                <w:sz w:val="20"/>
                <w:szCs w:val="20"/>
                <w:lang w:val="sr-Cyrl-CS"/>
              </w:rPr>
              <w:t>Цена радног сата за отклањање недосттака</w:t>
            </w:r>
          </w:p>
        </w:tc>
        <w:tc>
          <w:tcPr>
            <w:tcW w:w="312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jc w:val="center"/>
              <w:rPr>
                <w:rFonts w:ascii="Times New Roman" w:hAnsi="Times New Roman"/>
                <w:sz w:val="20"/>
                <w:szCs w:val="20"/>
                <w:lang w:val="sr-Cyrl-CS"/>
              </w:rPr>
            </w:pPr>
          </w:p>
        </w:tc>
        <w:tc>
          <w:tcPr>
            <w:tcW w:w="3000" w:type="dxa"/>
            <w:tcBorders>
              <w:left w:val="single" w:sz="4" w:space="0" w:color="auto"/>
              <w:bottom w:val="single" w:sz="4" w:space="0" w:color="auto"/>
              <w:right w:val="single" w:sz="4" w:space="0" w:color="auto"/>
            </w:tcBorders>
            <w:shd w:val="clear" w:color="auto" w:fill="auto"/>
          </w:tcPr>
          <w:p w:rsidR="003F74EE" w:rsidRPr="00B506C3" w:rsidRDefault="003F74EE" w:rsidP="00300C6D">
            <w:pPr>
              <w:jc w:val="right"/>
              <w:rPr>
                <w:rFonts w:ascii="Times New Roman" w:hAnsi="Times New Roman"/>
                <w:sz w:val="20"/>
                <w:szCs w:val="20"/>
                <w:lang w:val="sr-Cyrl-CS"/>
              </w:rPr>
            </w:pPr>
          </w:p>
        </w:tc>
      </w:tr>
    </w:tbl>
    <w:p w:rsidR="003F74EE" w:rsidRDefault="003F74EE" w:rsidP="003F74EE">
      <w:pPr>
        <w:jc w:val="right"/>
        <w:rPr>
          <w:rFonts w:ascii="Times New Roman" w:eastAsia="TimesNewRomanPSMT" w:hAnsi="Times New Roman"/>
          <w:b/>
          <w:bCs/>
          <w:lang w:val="sr-Cyrl-CS"/>
        </w:rPr>
      </w:pPr>
    </w:p>
    <w:p w:rsidR="003F74EE" w:rsidRPr="00A5640E" w:rsidRDefault="003F74EE" w:rsidP="003F74EE">
      <w:pPr>
        <w:jc w:val="right"/>
        <w:rPr>
          <w:rFonts w:ascii="Times New Roman" w:eastAsia="Batang" w:hAnsi="Times New Roman"/>
          <w:b/>
          <w:lang w:val="sr-Cyrl-CS"/>
        </w:rPr>
      </w:pPr>
      <w:r>
        <w:rPr>
          <w:rFonts w:ascii="Times New Roman" w:eastAsia="Batang" w:hAnsi="Times New Roman"/>
          <w:b/>
          <w:lang w:val="sr-Cyrl-CS"/>
        </w:rPr>
        <w:t>Укупна цена (</w:t>
      </w:r>
      <w:r w:rsidRPr="00A5640E">
        <w:rPr>
          <w:rFonts w:ascii="Times New Roman" w:eastAsia="Batang" w:hAnsi="Times New Roman"/>
          <w:b/>
          <w:lang w:val="sr-Cyrl-CS"/>
        </w:rPr>
        <w:t xml:space="preserve"> из колоне 3 ) без ПДВ-а ____________________</w:t>
      </w:r>
    </w:p>
    <w:p w:rsidR="003F74EE" w:rsidRPr="00B506C3" w:rsidRDefault="003F74EE" w:rsidP="003F74EE">
      <w:pPr>
        <w:jc w:val="right"/>
        <w:rPr>
          <w:rFonts w:ascii="Times New Roman" w:eastAsia="Batang" w:hAnsi="Times New Roman"/>
          <w:b/>
          <w:lang w:val="sr-Cyrl-CS"/>
        </w:rPr>
      </w:pPr>
      <w:r>
        <w:rPr>
          <w:rFonts w:ascii="Times New Roman" w:eastAsia="Batang" w:hAnsi="Times New Roman"/>
          <w:b/>
          <w:lang w:val="sr-Cyrl-CS"/>
        </w:rPr>
        <w:t>Укупна цена (</w:t>
      </w:r>
      <w:r w:rsidRPr="00A5640E">
        <w:rPr>
          <w:rFonts w:ascii="Times New Roman" w:eastAsia="Batang" w:hAnsi="Times New Roman"/>
          <w:b/>
          <w:lang w:val="sr-Cyrl-CS"/>
        </w:rPr>
        <w:t xml:space="preserve"> из колоне 4) са ПДВ-ом ____________________</w:t>
      </w:r>
    </w:p>
    <w:tbl>
      <w:tblPr>
        <w:tblW w:w="11059"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9"/>
        <w:gridCol w:w="2640"/>
        <w:gridCol w:w="3000"/>
        <w:gridCol w:w="3000"/>
      </w:tblGrid>
      <w:tr w:rsidR="003F74EE" w:rsidRPr="00B506C3" w:rsidTr="00300C6D">
        <w:tc>
          <w:tcPr>
            <w:tcW w:w="241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 xml:space="preserve">Гарантни рок </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за извршене услуге</w:t>
            </w:r>
          </w:p>
        </w:tc>
        <w:tc>
          <w:tcPr>
            <w:tcW w:w="264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Рок важења</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 xml:space="preserve"> понуде</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(не краћи од 30 дана)</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Рок плаћања</w:t>
            </w:r>
          </w:p>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(не краћи од 30 ни дужи од 45 дана)</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Рок извршења</w:t>
            </w:r>
          </w:p>
          <w:p w:rsidR="003F74EE" w:rsidRPr="00B506C3" w:rsidRDefault="003F74EE" w:rsidP="00300C6D">
            <w:pPr>
              <w:pStyle w:val="NoSpacing"/>
              <w:rPr>
                <w:rFonts w:ascii="Times New Roman" w:hAnsi="Times New Roman"/>
                <w:lang w:val="sr-Cyrl-CS"/>
              </w:rPr>
            </w:pPr>
            <w:r w:rsidRPr="00B506C3">
              <w:rPr>
                <w:rFonts w:ascii="Times New Roman" w:hAnsi="Times New Roman"/>
                <w:iCs/>
                <w:lang w:val="ru-RU"/>
              </w:rPr>
              <w:t>(не може бити дужи од</w:t>
            </w:r>
            <w:r w:rsidRPr="00B506C3">
              <w:rPr>
                <w:rFonts w:ascii="Times New Roman" w:hAnsi="Times New Roman"/>
                <w:iCs/>
                <w:lang w:val="sr-Cyrl-CS"/>
              </w:rPr>
              <w:t xml:space="preserve"> </w:t>
            </w:r>
            <w:r w:rsidRPr="00B506C3">
              <w:rPr>
                <w:rFonts w:ascii="Times New Roman" w:hAnsi="Times New Roman"/>
                <w:iCs/>
              </w:rPr>
              <w:t>3</w:t>
            </w:r>
            <w:r w:rsidRPr="00B506C3">
              <w:rPr>
                <w:rFonts w:ascii="Times New Roman" w:hAnsi="Times New Roman"/>
                <w:iCs/>
                <w:lang w:val="sr-Cyrl-CS"/>
              </w:rPr>
              <w:t xml:space="preserve"> </w:t>
            </w:r>
            <w:r w:rsidRPr="00B506C3">
              <w:rPr>
                <w:rFonts w:ascii="Times New Roman" w:hAnsi="Times New Roman"/>
                <w:iCs/>
                <w:lang w:val="ru-RU"/>
              </w:rPr>
              <w:t>дана)</w:t>
            </w:r>
          </w:p>
        </w:tc>
      </w:tr>
      <w:tr w:rsidR="003F74EE" w:rsidRPr="00B506C3" w:rsidTr="00300C6D">
        <w:tc>
          <w:tcPr>
            <w:tcW w:w="241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rPr>
            </w:pPr>
            <w:r w:rsidRPr="00B506C3">
              <w:rPr>
                <w:rFonts w:ascii="Times New Roman" w:hAnsi="Times New Roman"/>
                <w:lang w:val="sr-Cyrl-CS"/>
              </w:rPr>
              <w:t>5</w:t>
            </w:r>
            <w:r w:rsidRPr="00B506C3">
              <w:rPr>
                <w:rFonts w:ascii="Times New Roman" w:hAnsi="Times New Roman"/>
              </w:rPr>
              <w:t>.</w:t>
            </w:r>
          </w:p>
        </w:tc>
        <w:tc>
          <w:tcPr>
            <w:tcW w:w="264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rPr>
            </w:pPr>
            <w:r w:rsidRPr="00B506C3">
              <w:rPr>
                <w:rFonts w:ascii="Times New Roman" w:hAnsi="Times New Roman"/>
                <w:lang w:val="sr-Cyrl-CS"/>
              </w:rPr>
              <w:t>6</w:t>
            </w:r>
            <w:r w:rsidRPr="00B506C3">
              <w:rPr>
                <w:rFonts w:ascii="Times New Roman" w:hAnsi="Times New Roman"/>
              </w:rPr>
              <w:t>.</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rPr>
            </w:pPr>
            <w:r w:rsidRPr="00B506C3">
              <w:rPr>
                <w:rFonts w:ascii="Times New Roman" w:hAnsi="Times New Roman"/>
                <w:lang w:val="sr-Cyrl-CS"/>
              </w:rPr>
              <w:t>7</w:t>
            </w:r>
            <w:r w:rsidRPr="00B506C3">
              <w:rPr>
                <w:rFonts w:ascii="Times New Roman" w:hAnsi="Times New Roman"/>
              </w:rPr>
              <w:t>.</w:t>
            </w: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r w:rsidRPr="00B506C3">
              <w:rPr>
                <w:rFonts w:ascii="Times New Roman" w:hAnsi="Times New Roman"/>
                <w:lang w:val="sr-Cyrl-CS"/>
              </w:rPr>
              <w:t>8.</w:t>
            </w:r>
          </w:p>
        </w:tc>
      </w:tr>
      <w:tr w:rsidR="003F74EE" w:rsidRPr="00B506C3" w:rsidTr="00300C6D">
        <w:trPr>
          <w:trHeight w:val="576"/>
        </w:trPr>
        <w:tc>
          <w:tcPr>
            <w:tcW w:w="2419"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p w:rsidR="003F74EE" w:rsidRPr="00B506C3" w:rsidRDefault="003F74EE" w:rsidP="00300C6D">
            <w:pPr>
              <w:pStyle w:val="NoSpacing"/>
              <w:rPr>
                <w:rFonts w:ascii="Times New Roman" w:hAnsi="Times New Roman"/>
                <w:lang w:val="sr-Cyrl-CS"/>
              </w:rPr>
            </w:pPr>
          </w:p>
        </w:tc>
        <w:tc>
          <w:tcPr>
            <w:tcW w:w="264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p w:rsidR="003F74EE" w:rsidRPr="00B506C3" w:rsidRDefault="003F74EE" w:rsidP="00300C6D">
            <w:pPr>
              <w:pStyle w:val="NoSpacing"/>
              <w:rPr>
                <w:rFonts w:ascii="Times New Roman" w:hAnsi="Times New Roman"/>
                <w:lang w:val="sr-Cyrl-CS"/>
              </w:rPr>
            </w:pP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p w:rsidR="003F74EE" w:rsidRPr="00B506C3" w:rsidRDefault="003F74EE" w:rsidP="00300C6D">
            <w:pPr>
              <w:pStyle w:val="NoSpacing"/>
              <w:rPr>
                <w:rFonts w:ascii="Times New Roman" w:hAnsi="Times New Roman"/>
                <w:lang w:val="sr-Cyrl-CS"/>
              </w:rPr>
            </w:pPr>
          </w:p>
        </w:tc>
        <w:tc>
          <w:tcPr>
            <w:tcW w:w="3000" w:type="dxa"/>
            <w:tcBorders>
              <w:top w:val="single" w:sz="4" w:space="0" w:color="auto"/>
              <w:left w:val="single" w:sz="4" w:space="0" w:color="auto"/>
              <w:bottom w:val="single" w:sz="4" w:space="0" w:color="auto"/>
              <w:right w:val="single" w:sz="4" w:space="0" w:color="auto"/>
            </w:tcBorders>
          </w:tcPr>
          <w:p w:rsidR="003F74EE" w:rsidRPr="00B506C3" w:rsidRDefault="003F74EE" w:rsidP="00300C6D">
            <w:pPr>
              <w:pStyle w:val="NoSpacing"/>
              <w:rPr>
                <w:rFonts w:ascii="Times New Roman" w:hAnsi="Times New Roman"/>
                <w:lang w:val="sr-Cyrl-CS"/>
              </w:rPr>
            </w:pPr>
          </w:p>
        </w:tc>
      </w:tr>
    </w:tbl>
    <w:p w:rsidR="003F74EE" w:rsidRPr="00A5640E" w:rsidRDefault="003F74EE" w:rsidP="003F74EE">
      <w:pPr>
        <w:jc w:val="both"/>
        <w:rPr>
          <w:rFonts w:ascii="Times New Roman" w:eastAsia="Batang" w:hAnsi="Times New Roman"/>
          <w:b/>
          <w:sz w:val="20"/>
          <w:szCs w:val="20"/>
          <w:lang w:val="sr-Cyrl-CS"/>
        </w:rPr>
      </w:pPr>
    </w:p>
    <w:p w:rsidR="003F74EE" w:rsidRPr="00B506C3" w:rsidRDefault="003F74EE" w:rsidP="003F74EE">
      <w:pPr>
        <w:jc w:val="both"/>
        <w:rPr>
          <w:rFonts w:ascii="Times New Roman" w:eastAsia="Batang" w:hAnsi="Times New Roman"/>
        </w:rPr>
      </w:pPr>
      <w:r w:rsidRPr="00A5640E">
        <w:rPr>
          <w:rFonts w:ascii="Times New Roman" w:eastAsia="Batang" w:hAnsi="Times New Roman"/>
          <w:b/>
          <w:lang w:val="sr-Cyrl-CS"/>
        </w:rPr>
        <w:t>Напомена</w:t>
      </w:r>
      <w:r w:rsidRPr="00A5640E">
        <w:rPr>
          <w:rFonts w:ascii="Times New Roman" w:eastAsia="Batang" w:hAnsi="Times New Roman"/>
          <w:lang w:val="sr-Cyrl-CS"/>
        </w:rPr>
        <w:t>: Укупна вредност у</w:t>
      </w:r>
      <w:r>
        <w:rPr>
          <w:rFonts w:ascii="Times New Roman" w:eastAsia="Batang" w:hAnsi="Times New Roman"/>
          <w:lang w:val="sr-Cyrl-CS"/>
        </w:rPr>
        <w:t xml:space="preserve">говора  износи </w:t>
      </w:r>
      <w:r w:rsidRPr="006C1149">
        <w:rPr>
          <w:rFonts w:ascii="Times New Roman" w:eastAsia="Batang" w:hAnsi="Times New Roman"/>
          <w:b/>
          <w:lang w:val="sr-Cyrl-CS"/>
        </w:rPr>
        <w:t>250.000,00</w:t>
      </w:r>
      <w:r w:rsidRPr="00A5640E">
        <w:rPr>
          <w:rFonts w:ascii="Times New Roman" w:eastAsia="Batang" w:hAnsi="Times New Roman"/>
          <w:lang w:val="sr-Cyrl-CS"/>
        </w:rPr>
        <w:t xml:space="preserve"> динара без ПДВ-а.</w:t>
      </w:r>
    </w:p>
    <w:p w:rsidR="003F74EE" w:rsidRPr="00A5640E" w:rsidRDefault="003F74EE" w:rsidP="003F74EE">
      <w:pPr>
        <w:jc w:val="both"/>
        <w:rPr>
          <w:rFonts w:ascii="Times New Roman" w:eastAsia="Batang" w:hAnsi="Times New Roman"/>
          <w:b/>
          <w:sz w:val="20"/>
          <w:szCs w:val="20"/>
          <w:lang w:val="sr-Cyrl-CS"/>
        </w:rPr>
      </w:pPr>
    </w:p>
    <w:p w:rsidR="003F74EE" w:rsidRPr="00A5640E" w:rsidRDefault="003F74EE" w:rsidP="003F74EE">
      <w:pPr>
        <w:ind w:left="720" w:firstLine="720"/>
        <w:jc w:val="both"/>
        <w:rPr>
          <w:rFonts w:ascii="Times New Roman" w:eastAsia="TimesNewRomanPSMT" w:hAnsi="Times New Roman"/>
          <w:bCs/>
        </w:rPr>
      </w:pPr>
      <w:r w:rsidRPr="00A5640E">
        <w:rPr>
          <w:rFonts w:ascii="Times New Roman" w:eastAsia="TimesNewRomanPSMT" w:hAnsi="Times New Roman"/>
          <w:bCs/>
        </w:rPr>
        <w:t xml:space="preserve">Датум </w:t>
      </w:r>
      <w:r w:rsidRPr="00A5640E">
        <w:rPr>
          <w:rFonts w:ascii="Times New Roman" w:eastAsia="TimesNewRomanPSMT" w:hAnsi="Times New Roman"/>
          <w:bCs/>
        </w:rPr>
        <w:tab/>
      </w:r>
      <w:r w:rsidRPr="00A5640E">
        <w:rPr>
          <w:rFonts w:ascii="Times New Roman" w:eastAsia="TimesNewRomanPSMT" w:hAnsi="Times New Roman"/>
          <w:bCs/>
        </w:rPr>
        <w:tab/>
      </w:r>
      <w:r w:rsidRPr="00A5640E">
        <w:rPr>
          <w:rFonts w:ascii="Times New Roman" w:eastAsia="TimesNewRomanPSMT" w:hAnsi="Times New Roman"/>
          <w:bCs/>
        </w:rPr>
        <w:tab/>
      </w:r>
      <w:r w:rsidRPr="00A5640E">
        <w:rPr>
          <w:rFonts w:ascii="Times New Roman" w:eastAsia="TimesNewRomanPSMT" w:hAnsi="Times New Roman"/>
          <w:bCs/>
        </w:rPr>
        <w:tab/>
      </w:r>
      <w:r w:rsidRPr="00A5640E">
        <w:rPr>
          <w:rFonts w:ascii="Times New Roman" w:eastAsia="TimesNewRomanPSMT" w:hAnsi="Times New Roman"/>
          <w:bCs/>
        </w:rPr>
        <w:tab/>
        <w:t xml:space="preserve">        </w:t>
      </w:r>
      <w:r w:rsidRPr="00A5640E">
        <w:rPr>
          <w:rFonts w:ascii="Times New Roman" w:eastAsia="TimesNewRomanPSMT" w:hAnsi="Times New Roman"/>
          <w:bCs/>
          <w:lang w:val="sr-Cyrl-CS"/>
        </w:rPr>
        <w:t xml:space="preserve">       </w:t>
      </w:r>
      <w:r w:rsidRPr="00A5640E">
        <w:rPr>
          <w:rFonts w:ascii="Times New Roman" w:eastAsia="TimesNewRomanPSMT" w:hAnsi="Times New Roman"/>
          <w:bCs/>
        </w:rPr>
        <w:t xml:space="preserve">      Понуђач</w:t>
      </w:r>
    </w:p>
    <w:p w:rsidR="003F74EE" w:rsidRPr="00A5640E" w:rsidRDefault="003F74EE" w:rsidP="003F74EE">
      <w:pPr>
        <w:ind w:left="2880" w:firstLine="720"/>
        <w:jc w:val="both"/>
        <w:rPr>
          <w:rFonts w:ascii="Times New Roman" w:eastAsia="TimesNewRomanPS-BoldMT" w:hAnsi="Times New Roman"/>
          <w:b/>
          <w:bCs/>
          <w:i/>
          <w:iCs/>
          <w:color w:val="002060"/>
        </w:rPr>
      </w:pPr>
      <w:r w:rsidRPr="00A5640E">
        <w:rPr>
          <w:rFonts w:ascii="Times New Roman" w:eastAsia="TimesNewRomanPSMT" w:hAnsi="Times New Roman"/>
          <w:bCs/>
        </w:rPr>
        <w:t xml:space="preserve">    М. П. </w:t>
      </w:r>
    </w:p>
    <w:p w:rsidR="003F74EE" w:rsidRPr="00A5640E" w:rsidRDefault="003F74EE" w:rsidP="003F74EE">
      <w:pPr>
        <w:rPr>
          <w:rFonts w:ascii="Times New Roman" w:eastAsia="Batang" w:hAnsi="Times New Roman"/>
          <w:b/>
          <w:lang w:val="sr-Cyrl-CS"/>
        </w:rPr>
      </w:pPr>
      <w:r w:rsidRPr="00A5640E">
        <w:rPr>
          <w:rFonts w:ascii="Times New Roman" w:eastAsia="TimesNewRomanPS-BoldMT" w:hAnsi="Times New Roman"/>
          <w:b/>
          <w:bCs/>
          <w:i/>
          <w:iCs/>
          <w:color w:val="002060"/>
        </w:rPr>
        <w:t>_____________________________</w:t>
      </w:r>
      <w:r w:rsidRPr="00A5640E">
        <w:rPr>
          <w:rFonts w:ascii="Times New Roman" w:eastAsia="TimesNewRomanPS-BoldMT" w:hAnsi="Times New Roman"/>
          <w:b/>
          <w:bCs/>
          <w:i/>
          <w:iCs/>
          <w:color w:val="002060"/>
        </w:rPr>
        <w:tab/>
      </w:r>
      <w:r w:rsidRPr="00A5640E">
        <w:rPr>
          <w:rFonts w:ascii="Times New Roman" w:eastAsia="TimesNewRomanPS-BoldMT" w:hAnsi="Times New Roman"/>
          <w:b/>
          <w:bCs/>
          <w:i/>
          <w:iCs/>
          <w:color w:val="002060"/>
        </w:rPr>
        <w:tab/>
      </w:r>
      <w:r w:rsidRPr="00A5640E">
        <w:rPr>
          <w:rFonts w:ascii="Times New Roman" w:eastAsia="TimesNewRomanPS-BoldMT" w:hAnsi="Times New Roman"/>
          <w:b/>
          <w:bCs/>
          <w:i/>
          <w:iCs/>
          <w:color w:val="002060"/>
        </w:rPr>
        <w:tab/>
        <w:t>________________________________</w:t>
      </w: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Default="003F74EE" w:rsidP="003F74EE">
      <w:pPr>
        <w:jc w:val="both"/>
        <w:rPr>
          <w:rFonts w:ascii="Times New Roman" w:hAnsi="Times New Roman"/>
          <w:lang w:val="sr-Cyrl-CS"/>
        </w:rPr>
      </w:pPr>
    </w:p>
    <w:p w:rsidR="003F74EE" w:rsidRPr="00A5640E" w:rsidRDefault="003F74EE" w:rsidP="003F74EE">
      <w:pPr>
        <w:jc w:val="both"/>
        <w:rPr>
          <w:rFonts w:ascii="Times New Roman" w:hAnsi="Times New Roman"/>
          <w:lang w:val="sr-Cyrl-CS"/>
        </w:rPr>
      </w:pPr>
    </w:p>
    <w:p w:rsidR="003F74EE" w:rsidRPr="00B506C3" w:rsidRDefault="003F74EE" w:rsidP="003F74EE">
      <w:pPr>
        <w:shd w:val="clear" w:color="auto" w:fill="C6D9F1"/>
        <w:jc w:val="center"/>
        <w:rPr>
          <w:rFonts w:ascii="Times New Roman" w:hAnsi="Times New Roman"/>
          <w:b/>
          <w:bCs/>
          <w:i/>
          <w:sz w:val="28"/>
          <w:szCs w:val="28"/>
          <w:lang w:val="sr-Cyrl-CS"/>
        </w:rPr>
      </w:pPr>
      <w:r w:rsidRPr="00A5640E">
        <w:rPr>
          <w:rFonts w:ascii="Times New Roman" w:hAnsi="Times New Roman"/>
          <w:b/>
          <w:bCs/>
          <w:i/>
          <w:sz w:val="28"/>
          <w:szCs w:val="28"/>
          <w:lang w:val="sr-Cyrl-CS"/>
        </w:rPr>
        <w:lastRenderedPageBreak/>
        <w:t>7. Образац структуре цене са упутством како да се попуни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040"/>
      </w:tblGrid>
      <w:tr w:rsidR="003F74EE" w:rsidRPr="00833CCE" w:rsidTr="00300C6D">
        <w:tc>
          <w:tcPr>
            <w:tcW w:w="3960" w:type="dxa"/>
          </w:tcPr>
          <w:p w:rsidR="003F74EE" w:rsidRPr="00833CCE" w:rsidRDefault="003F74EE" w:rsidP="00300C6D">
            <w:pPr>
              <w:jc w:val="center"/>
              <w:rPr>
                <w:rFonts w:ascii="Times New Roman" w:hAnsi="Times New Roman"/>
                <w:b/>
                <w:sz w:val="28"/>
                <w:szCs w:val="28"/>
                <w:lang w:val="sr-Cyrl-CS"/>
              </w:rPr>
            </w:pPr>
            <w:r w:rsidRPr="00833CCE">
              <w:rPr>
                <w:rFonts w:ascii="Times New Roman" w:hAnsi="Times New Roman"/>
                <w:lang w:val="sv-SE"/>
              </w:rPr>
              <w:t>Н</w:t>
            </w:r>
            <w:r w:rsidRPr="00833CCE">
              <w:rPr>
                <w:rFonts w:ascii="Times New Roman" w:hAnsi="Times New Roman"/>
                <w:lang w:val="sr-Cyrl-CS"/>
              </w:rPr>
              <w:t>АЗИВ</w:t>
            </w:r>
            <w:r w:rsidRPr="00833CCE">
              <w:rPr>
                <w:rFonts w:ascii="Times New Roman" w:hAnsi="Times New Roman"/>
                <w:lang w:val="sv-SE"/>
              </w:rPr>
              <w:t xml:space="preserve">  </w:t>
            </w:r>
            <w:r w:rsidRPr="00833CCE">
              <w:rPr>
                <w:rFonts w:ascii="Times New Roman" w:hAnsi="Times New Roman"/>
                <w:lang w:val="sr-Cyrl-CS"/>
              </w:rPr>
              <w:t>ПОНУЂАЧА</w:t>
            </w:r>
          </w:p>
        </w:tc>
        <w:tc>
          <w:tcPr>
            <w:tcW w:w="5040" w:type="dxa"/>
          </w:tcPr>
          <w:p w:rsidR="003F74EE" w:rsidRPr="00833CCE" w:rsidRDefault="003F74EE" w:rsidP="00300C6D">
            <w:pPr>
              <w:jc w:val="center"/>
              <w:rPr>
                <w:rFonts w:ascii="Times New Roman" w:hAnsi="Times New Roman"/>
                <w:b/>
                <w:sz w:val="28"/>
                <w:szCs w:val="28"/>
                <w:lang w:val="sr-Cyrl-CS"/>
              </w:rPr>
            </w:pPr>
          </w:p>
        </w:tc>
      </w:tr>
      <w:tr w:rsidR="003F74EE" w:rsidRPr="00833CCE" w:rsidTr="00300C6D">
        <w:tc>
          <w:tcPr>
            <w:tcW w:w="3960" w:type="dxa"/>
          </w:tcPr>
          <w:p w:rsidR="003F74EE" w:rsidRPr="00833CCE" w:rsidRDefault="003F74EE" w:rsidP="00300C6D">
            <w:pPr>
              <w:jc w:val="center"/>
              <w:rPr>
                <w:rFonts w:ascii="Times New Roman" w:hAnsi="Times New Roman"/>
                <w:b/>
                <w:sz w:val="28"/>
                <w:szCs w:val="28"/>
                <w:lang w:val="sr-Cyrl-CS"/>
              </w:rPr>
            </w:pPr>
            <w:r w:rsidRPr="00833CCE">
              <w:rPr>
                <w:rFonts w:ascii="Times New Roman" w:hAnsi="Times New Roman"/>
                <w:lang w:val="sr-Cyrl-CS"/>
              </w:rPr>
              <w:t>С</w:t>
            </w:r>
            <w:r w:rsidRPr="00833CCE">
              <w:rPr>
                <w:rFonts w:ascii="Times New Roman" w:hAnsi="Times New Roman"/>
                <w:lang w:val="sv-SE"/>
              </w:rPr>
              <w:t>еди</w:t>
            </w:r>
            <w:r w:rsidRPr="00833CCE">
              <w:rPr>
                <w:rFonts w:ascii="Times New Roman" w:hAnsi="Times New Roman"/>
                <w:lang w:val="sr-Cyrl-CS"/>
              </w:rPr>
              <w:t>ш</w:t>
            </w:r>
            <w:r w:rsidRPr="00833CCE">
              <w:rPr>
                <w:rFonts w:ascii="Times New Roman" w:hAnsi="Times New Roman"/>
                <w:lang w:val="sv-SE"/>
              </w:rPr>
              <w:t xml:space="preserve">те </w:t>
            </w:r>
            <w:r w:rsidRPr="00833CCE">
              <w:rPr>
                <w:rFonts w:ascii="Times New Roman" w:hAnsi="Times New Roman"/>
                <w:lang w:val="sr-Cyrl-CS"/>
              </w:rPr>
              <w:t xml:space="preserve"> и адреса</w:t>
            </w:r>
          </w:p>
        </w:tc>
        <w:tc>
          <w:tcPr>
            <w:tcW w:w="5040" w:type="dxa"/>
          </w:tcPr>
          <w:p w:rsidR="003F74EE" w:rsidRPr="00833CCE" w:rsidRDefault="003F74EE" w:rsidP="00300C6D">
            <w:pPr>
              <w:jc w:val="center"/>
              <w:rPr>
                <w:rFonts w:ascii="Times New Roman" w:hAnsi="Times New Roman"/>
                <w:b/>
                <w:sz w:val="28"/>
                <w:szCs w:val="28"/>
                <w:lang w:val="sr-Cyrl-CS"/>
              </w:rPr>
            </w:pPr>
          </w:p>
        </w:tc>
      </w:tr>
      <w:tr w:rsidR="003F74EE" w:rsidRPr="00833CCE" w:rsidTr="00300C6D">
        <w:tc>
          <w:tcPr>
            <w:tcW w:w="3960" w:type="dxa"/>
          </w:tcPr>
          <w:p w:rsidR="003F74EE" w:rsidRPr="00833CCE" w:rsidRDefault="003F74EE" w:rsidP="00300C6D">
            <w:pPr>
              <w:jc w:val="center"/>
              <w:rPr>
                <w:rFonts w:ascii="Times New Roman" w:hAnsi="Times New Roman"/>
                <w:b/>
                <w:sz w:val="28"/>
                <w:szCs w:val="28"/>
                <w:lang w:val="sr-Cyrl-CS"/>
              </w:rPr>
            </w:pPr>
            <w:r w:rsidRPr="00833CCE">
              <w:rPr>
                <w:rFonts w:ascii="Times New Roman" w:hAnsi="Times New Roman"/>
              </w:rPr>
              <w:t>Мати</w:t>
            </w:r>
            <w:r w:rsidRPr="00833CCE">
              <w:rPr>
                <w:rFonts w:ascii="Times New Roman" w:hAnsi="Times New Roman"/>
                <w:lang w:val="sr-Cyrl-CS"/>
              </w:rPr>
              <w:t>ч</w:t>
            </w:r>
            <w:r w:rsidRPr="00833CCE">
              <w:rPr>
                <w:rFonts w:ascii="Times New Roman" w:hAnsi="Times New Roman"/>
              </w:rPr>
              <w:t>ни број привредног друштва</w:t>
            </w:r>
          </w:p>
        </w:tc>
        <w:tc>
          <w:tcPr>
            <w:tcW w:w="5040" w:type="dxa"/>
          </w:tcPr>
          <w:p w:rsidR="003F74EE" w:rsidRPr="00833CCE" w:rsidRDefault="003F74EE" w:rsidP="00300C6D">
            <w:pPr>
              <w:jc w:val="center"/>
              <w:rPr>
                <w:rFonts w:ascii="Times New Roman" w:hAnsi="Times New Roman"/>
                <w:b/>
                <w:sz w:val="28"/>
                <w:szCs w:val="28"/>
                <w:lang w:val="sr-Cyrl-CS"/>
              </w:rPr>
            </w:pPr>
          </w:p>
        </w:tc>
      </w:tr>
      <w:tr w:rsidR="003F74EE" w:rsidRPr="00833CCE" w:rsidTr="00300C6D">
        <w:tc>
          <w:tcPr>
            <w:tcW w:w="3960" w:type="dxa"/>
          </w:tcPr>
          <w:p w:rsidR="003F74EE" w:rsidRPr="00833CCE" w:rsidRDefault="003F74EE" w:rsidP="00300C6D">
            <w:pPr>
              <w:jc w:val="center"/>
              <w:rPr>
                <w:rFonts w:ascii="Times New Roman" w:hAnsi="Times New Roman"/>
                <w:b/>
                <w:sz w:val="28"/>
                <w:szCs w:val="28"/>
                <w:lang w:val="sr-Cyrl-CS"/>
              </w:rPr>
            </w:pPr>
            <w:r w:rsidRPr="00833CCE">
              <w:rPr>
                <w:rFonts w:ascii="Times New Roman" w:hAnsi="Times New Roman"/>
              </w:rPr>
              <w:t>ПИБ</w:t>
            </w:r>
          </w:p>
        </w:tc>
        <w:tc>
          <w:tcPr>
            <w:tcW w:w="5040" w:type="dxa"/>
          </w:tcPr>
          <w:p w:rsidR="003F74EE" w:rsidRPr="00833CCE" w:rsidRDefault="003F74EE" w:rsidP="00300C6D">
            <w:pPr>
              <w:jc w:val="center"/>
              <w:rPr>
                <w:rFonts w:ascii="Times New Roman" w:hAnsi="Times New Roman"/>
                <w:b/>
                <w:sz w:val="28"/>
                <w:szCs w:val="28"/>
                <w:lang w:val="sr-Cyrl-CS"/>
              </w:rPr>
            </w:pPr>
          </w:p>
        </w:tc>
      </w:tr>
    </w:tbl>
    <w:p w:rsidR="003F74EE" w:rsidRDefault="003F74EE" w:rsidP="003F74EE">
      <w:pPr>
        <w:pStyle w:val="NoSpacing"/>
        <w:jc w:val="center"/>
        <w:rPr>
          <w:rFonts w:ascii="Times New Roman" w:hAnsi="Times New Roman"/>
          <w:b/>
          <w:sz w:val="28"/>
          <w:szCs w:val="28"/>
          <w:lang w:val="sr-Cyrl-CS"/>
        </w:rPr>
      </w:pPr>
    </w:p>
    <w:p w:rsidR="003F74EE" w:rsidRPr="00B506C3" w:rsidRDefault="003F74EE" w:rsidP="003F74EE">
      <w:pPr>
        <w:pStyle w:val="NoSpacing"/>
        <w:jc w:val="center"/>
        <w:rPr>
          <w:rFonts w:ascii="Times New Roman" w:hAnsi="Times New Roman"/>
          <w:b/>
          <w:sz w:val="28"/>
          <w:szCs w:val="28"/>
          <w:lang w:val="sr-Cyrl-CS"/>
        </w:rPr>
      </w:pPr>
      <w:r w:rsidRPr="00B506C3">
        <w:rPr>
          <w:rFonts w:ascii="Times New Roman" w:hAnsi="Times New Roman"/>
          <w:b/>
          <w:sz w:val="28"/>
          <w:szCs w:val="28"/>
        </w:rPr>
        <w:t xml:space="preserve">Сервисирање </w:t>
      </w:r>
      <w:r>
        <w:rPr>
          <w:rFonts w:ascii="Times New Roman" w:hAnsi="Times New Roman"/>
          <w:b/>
          <w:sz w:val="28"/>
          <w:szCs w:val="28"/>
        </w:rPr>
        <w:t>за потребе Болнице, поновљени постпак</w:t>
      </w:r>
      <w:r w:rsidRPr="00B506C3">
        <w:rPr>
          <w:rFonts w:ascii="Times New Roman" w:hAnsi="Times New Roman"/>
          <w:b/>
          <w:sz w:val="28"/>
          <w:szCs w:val="28"/>
          <w:lang w:val="sr-Cyrl-CS"/>
        </w:rPr>
        <w:t>,</w:t>
      </w:r>
    </w:p>
    <w:p w:rsidR="003F74EE" w:rsidRPr="00B506C3" w:rsidRDefault="003F74EE" w:rsidP="003F74EE">
      <w:pPr>
        <w:pStyle w:val="NoSpacing"/>
        <w:jc w:val="center"/>
        <w:rPr>
          <w:rFonts w:ascii="Times New Roman" w:hAnsi="Times New Roman"/>
          <w:b/>
          <w:sz w:val="28"/>
          <w:szCs w:val="28"/>
          <w:lang w:val="sr-Cyrl-CS"/>
        </w:rPr>
      </w:pPr>
      <w:r w:rsidRPr="00B506C3">
        <w:rPr>
          <w:rFonts w:ascii="Times New Roman" w:hAnsi="Times New Roman"/>
          <w:b/>
          <w:sz w:val="28"/>
          <w:szCs w:val="28"/>
          <w:lang w:val="sr-Cyrl-CS"/>
        </w:rPr>
        <w:t>редни број набавке 49/2019</w:t>
      </w:r>
    </w:p>
    <w:p w:rsidR="003F74EE" w:rsidRPr="00B506C3" w:rsidRDefault="003F74EE" w:rsidP="003F74EE">
      <w:pPr>
        <w:pStyle w:val="NoSpacing"/>
        <w:jc w:val="center"/>
        <w:rPr>
          <w:rFonts w:ascii="Times New Roman" w:hAnsi="Times New Roman"/>
          <w:b/>
          <w:sz w:val="24"/>
          <w:szCs w:val="24"/>
          <w:lang w:val="sr-Cyrl-CS"/>
        </w:rPr>
      </w:pPr>
    </w:p>
    <w:tbl>
      <w:tblPr>
        <w:tblW w:w="0" w:type="auto"/>
        <w:jc w:val="center"/>
        <w:tblLook w:val="01E0"/>
      </w:tblPr>
      <w:tblGrid>
        <w:gridCol w:w="690"/>
        <w:gridCol w:w="5050"/>
        <w:gridCol w:w="3202"/>
      </w:tblGrid>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shd w:val="clear" w:color="auto" w:fill="E6E6E6"/>
          </w:tcPr>
          <w:p w:rsidR="003F74EE" w:rsidRPr="00833CCE" w:rsidRDefault="003F74EE" w:rsidP="00300C6D">
            <w:pPr>
              <w:jc w:val="center"/>
              <w:rPr>
                <w:rFonts w:ascii="Times New Roman" w:hAnsi="Times New Roman"/>
                <w:b/>
                <w:lang w:val="sr-Latn-CS"/>
              </w:rPr>
            </w:pPr>
            <w:r w:rsidRPr="00833CCE">
              <w:rPr>
                <w:rFonts w:ascii="Times New Roman" w:hAnsi="Times New Roman"/>
                <w:b/>
                <w:lang w:val="sr-Latn-CS"/>
              </w:rPr>
              <w:t>Р.бр</w:t>
            </w:r>
          </w:p>
        </w:tc>
        <w:tc>
          <w:tcPr>
            <w:tcW w:w="5050" w:type="dxa"/>
            <w:tcBorders>
              <w:top w:val="single" w:sz="4" w:space="0" w:color="auto"/>
              <w:left w:val="single" w:sz="4" w:space="0" w:color="auto"/>
              <w:bottom w:val="single" w:sz="4" w:space="0" w:color="auto"/>
              <w:right w:val="single" w:sz="4" w:space="0" w:color="auto"/>
            </w:tcBorders>
            <w:shd w:val="clear" w:color="auto" w:fill="E6E6E6"/>
          </w:tcPr>
          <w:p w:rsidR="003F74EE" w:rsidRPr="00833CCE" w:rsidRDefault="003F74EE" w:rsidP="00300C6D">
            <w:pPr>
              <w:jc w:val="center"/>
              <w:rPr>
                <w:rFonts w:ascii="Times New Roman" w:hAnsi="Times New Roman"/>
                <w:b/>
                <w:lang w:val="sr-Latn-CS"/>
              </w:rPr>
            </w:pPr>
            <w:r w:rsidRPr="00833CCE">
              <w:rPr>
                <w:rFonts w:ascii="Times New Roman" w:hAnsi="Times New Roman"/>
                <w:b/>
                <w:lang w:val="sr-Latn-CS"/>
              </w:rPr>
              <w:t>Структура цене</w:t>
            </w:r>
          </w:p>
        </w:tc>
        <w:tc>
          <w:tcPr>
            <w:tcW w:w="3202" w:type="dxa"/>
            <w:tcBorders>
              <w:top w:val="single" w:sz="4" w:space="0" w:color="auto"/>
              <w:left w:val="single" w:sz="4" w:space="0" w:color="auto"/>
              <w:bottom w:val="single" w:sz="4" w:space="0" w:color="auto"/>
              <w:right w:val="single" w:sz="4" w:space="0" w:color="auto"/>
            </w:tcBorders>
            <w:shd w:val="clear" w:color="auto" w:fill="E6E6E6"/>
            <w:vAlign w:val="center"/>
          </w:tcPr>
          <w:p w:rsidR="003F74EE" w:rsidRPr="00833CCE" w:rsidRDefault="003F74EE" w:rsidP="00300C6D">
            <w:pPr>
              <w:jc w:val="center"/>
              <w:rPr>
                <w:rFonts w:ascii="Times New Roman" w:hAnsi="Times New Roman"/>
                <w:b/>
                <w:lang w:val="sr-Latn-CS"/>
              </w:rPr>
            </w:pPr>
            <w:r w:rsidRPr="00833CCE">
              <w:rPr>
                <w:rFonts w:ascii="Times New Roman" w:hAnsi="Times New Roman"/>
                <w:b/>
                <w:lang w:val="sr-Latn-CS"/>
              </w:rPr>
              <w:t>Износ</w:t>
            </w: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center"/>
              <w:rPr>
                <w:rFonts w:ascii="Times New Roman" w:hAnsi="Times New Roman"/>
                <w:lang w:val="sr-Latn-CS"/>
              </w:rPr>
            </w:pPr>
            <w:r w:rsidRPr="00833CCE">
              <w:rPr>
                <w:rFonts w:ascii="Times New Roman" w:hAnsi="Times New Roman"/>
                <w:lang w:val="sr-Latn-CS"/>
              </w:rPr>
              <w:t>1.</w:t>
            </w: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r w:rsidRPr="00833CCE">
              <w:rPr>
                <w:rFonts w:ascii="Times New Roman" w:hAnsi="Times New Roman"/>
                <w:lang w:val="sr-Latn-CS"/>
              </w:rPr>
              <w:t>Цена коштања</w:t>
            </w: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center"/>
              <w:rPr>
                <w:rFonts w:ascii="Times New Roman" w:hAnsi="Times New Roman"/>
                <w:lang w:val="sr-Latn-CS"/>
              </w:rPr>
            </w:pPr>
            <w:r w:rsidRPr="00833CCE">
              <w:rPr>
                <w:rFonts w:ascii="Times New Roman" w:hAnsi="Times New Roman"/>
                <w:lang w:val="sr-Latn-CS"/>
              </w:rPr>
              <w:t>2.</w:t>
            </w: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r w:rsidRPr="00833CCE">
              <w:rPr>
                <w:rFonts w:ascii="Times New Roman" w:hAnsi="Times New Roman"/>
                <w:lang w:val="sr-Latn-CS"/>
              </w:rPr>
              <w:t>Зависни трошкови</w:t>
            </w: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center"/>
              <w:rPr>
                <w:rFonts w:ascii="Times New Roman" w:hAnsi="Times New Roman"/>
                <w:lang w:val="sr-Latn-CS"/>
              </w:rPr>
            </w:pPr>
            <w:r w:rsidRPr="00833CCE">
              <w:rPr>
                <w:rFonts w:ascii="Times New Roman" w:hAnsi="Times New Roman"/>
                <w:lang w:val="sr-Latn-CS"/>
              </w:rPr>
              <w:t>3.</w:t>
            </w: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center"/>
              <w:rPr>
                <w:rFonts w:ascii="Times New Roman" w:hAnsi="Times New Roman"/>
                <w:lang w:val="sr-Latn-CS"/>
              </w:rPr>
            </w:pPr>
            <w:r w:rsidRPr="00833CCE">
              <w:rPr>
                <w:rFonts w:ascii="Times New Roman" w:hAnsi="Times New Roman"/>
                <w:lang w:val="sr-Latn-CS"/>
              </w:rPr>
              <w:t>4.</w:t>
            </w: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center"/>
              <w:rPr>
                <w:rFonts w:ascii="Times New Roman" w:hAnsi="Times New Roman"/>
                <w:lang w:val="sr-Cyrl-CS"/>
              </w:rPr>
            </w:pPr>
            <w:r w:rsidRPr="00833CCE">
              <w:rPr>
                <w:rFonts w:ascii="Times New Roman" w:hAnsi="Times New Roman"/>
                <w:lang w:val="sr-Cyrl-CS"/>
              </w:rPr>
              <w:t>5.</w:t>
            </w: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b/>
                <w:lang w:val="sr-Latn-CS"/>
              </w:rPr>
            </w:pP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right"/>
              <w:rPr>
                <w:rFonts w:ascii="Times New Roman" w:hAnsi="Times New Roman"/>
                <w:b/>
                <w:lang w:val="sr-Latn-CS"/>
              </w:rPr>
            </w:pPr>
            <w:r w:rsidRPr="00833CCE">
              <w:rPr>
                <w:rFonts w:ascii="Times New Roman" w:hAnsi="Times New Roman"/>
                <w:b/>
                <w:lang w:val="sr-Cyrl-CS"/>
              </w:rPr>
              <w:t>Ц</w:t>
            </w:r>
            <w:r w:rsidRPr="00833CCE">
              <w:rPr>
                <w:rFonts w:ascii="Times New Roman" w:hAnsi="Times New Roman"/>
                <w:b/>
                <w:lang w:val="sr-Latn-CS"/>
              </w:rPr>
              <w:t>ена без ПДВ-а:</w:t>
            </w: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b/>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b/>
                <w:lang w:val="sr-Latn-CS"/>
              </w:rPr>
            </w:pP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right"/>
              <w:rPr>
                <w:rFonts w:ascii="Times New Roman" w:hAnsi="Times New Roman"/>
                <w:b/>
                <w:lang w:val="sr-Latn-CS"/>
              </w:rPr>
            </w:pPr>
            <w:r w:rsidRPr="00833CCE">
              <w:rPr>
                <w:rFonts w:ascii="Times New Roman" w:hAnsi="Times New Roman"/>
                <w:b/>
                <w:lang w:val="sr-Latn-CS"/>
              </w:rPr>
              <w:t>Износ ПДВ-а:</w:t>
            </w: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b/>
                <w:lang w:val="sr-Latn-CS"/>
              </w:rPr>
            </w:pPr>
          </w:p>
        </w:tc>
      </w:tr>
      <w:tr w:rsidR="003F74EE" w:rsidRPr="00833CCE" w:rsidTr="00300C6D">
        <w:trPr>
          <w:jc w:val="center"/>
        </w:trPr>
        <w:tc>
          <w:tcPr>
            <w:tcW w:w="69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b/>
                <w:lang w:val="sr-Latn-CS"/>
              </w:rPr>
            </w:pPr>
          </w:p>
        </w:tc>
        <w:tc>
          <w:tcPr>
            <w:tcW w:w="5050"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jc w:val="right"/>
              <w:rPr>
                <w:rFonts w:ascii="Times New Roman" w:hAnsi="Times New Roman"/>
                <w:b/>
                <w:lang w:val="sr-Latn-CS"/>
              </w:rPr>
            </w:pPr>
            <w:r w:rsidRPr="00833CCE">
              <w:rPr>
                <w:rFonts w:ascii="Times New Roman" w:hAnsi="Times New Roman"/>
                <w:b/>
                <w:lang w:val="sr-Cyrl-CS"/>
              </w:rPr>
              <w:t>Ц</w:t>
            </w:r>
            <w:r w:rsidRPr="00833CCE">
              <w:rPr>
                <w:rFonts w:ascii="Times New Roman" w:hAnsi="Times New Roman"/>
                <w:b/>
                <w:lang w:val="sr-Latn-CS"/>
              </w:rPr>
              <w:t>ена са ПДВ-ом:</w:t>
            </w:r>
          </w:p>
        </w:tc>
        <w:tc>
          <w:tcPr>
            <w:tcW w:w="3202" w:type="dxa"/>
            <w:tcBorders>
              <w:top w:val="single" w:sz="4" w:space="0" w:color="auto"/>
              <w:left w:val="single" w:sz="4" w:space="0" w:color="auto"/>
              <w:bottom w:val="single" w:sz="4" w:space="0" w:color="auto"/>
              <w:right w:val="single" w:sz="4" w:space="0" w:color="auto"/>
            </w:tcBorders>
          </w:tcPr>
          <w:p w:rsidR="003F74EE" w:rsidRPr="00833CCE" w:rsidRDefault="003F74EE" w:rsidP="00300C6D">
            <w:pPr>
              <w:spacing w:before="60" w:after="60"/>
              <w:rPr>
                <w:rFonts w:ascii="Times New Roman" w:hAnsi="Times New Roman"/>
                <w:b/>
                <w:lang w:val="sr-Latn-CS"/>
              </w:rPr>
            </w:pPr>
          </w:p>
        </w:tc>
      </w:tr>
    </w:tbl>
    <w:p w:rsidR="003F74EE" w:rsidRPr="00A5640E" w:rsidRDefault="003F74EE" w:rsidP="003F74EE">
      <w:pPr>
        <w:jc w:val="both"/>
        <w:rPr>
          <w:rFonts w:ascii="Times New Roman" w:hAnsi="Times New Roman"/>
          <w:sz w:val="28"/>
          <w:szCs w:val="28"/>
          <w:lang w:val="sr-Latn-CS"/>
        </w:rPr>
      </w:pPr>
    </w:p>
    <w:p w:rsidR="003F74EE" w:rsidRPr="00A5640E" w:rsidRDefault="003F74EE" w:rsidP="003F74EE">
      <w:pPr>
        <w:ind w:left="720"/>
        <w:rPr>
          <w:rFonts w:ascii="Times New Roman" w:hAnsi="Times New Roman"/>
          <w:lang w:val="sr-Latn-CS"/>
        </w:rPr>
      </w:pPr>
      <w:r w:rsidRPr="00A5640E">
        <w:rPr>
          <w:rFonts w:ascii="Times New Roman" w:hAnsi="Times New Roman"/>
          <w:lang w:val="sr-Latn-CS"/>
        </w:rPr>
        <w:t>ЕВЕНТУАЛНЕ НАПОМЕНЕ: ___________________________________________________________________</w:t>
      </w:r>
    </w:p>
    <w:p w:rsidR="003F74EE" w:rsidRPr="00A5640E" w:rsidRDefault="003F74EE" w:rsidP="003F74EE">
      <w:pPr>
        <w:ind w:firstLine="720"/>
        <w:rPr>
          <w:rFonts w:ascii="Times New Roman" w:hAnsi="Times New Roman"/>
          <w:lang w:val="sr-Latn-CS"/>
        </w:rPr>
      </w:pPr>
      <w:r w:rsidRPr="00A5640E">
        <w:rPr>
          <w:rFonts w:ascii="Times New Roman" w:hAnsi="Times New Roman"/>
          <w:lang w:val="sr-Latn-CS"/>
        </w:rPr>
        <w:t>___________________________________________________________________</w:t>
      </w:r>
    </w:p>
    <w:p w:rsidR="003F74EE" w:rsidRPr="00B506C3" w:rsidRDefault="003F74EE" w:rsidP="003F74EE">
      <w:pPr>
        <w:ind w:firstLine="720"/>
        <w:rPr>
          <w:rFonts w:ascii="Times New Roman" w:hAnsi="Times New Roman"/>
          <w:lang w:val="sr-Cyrl-CS"/>
        </w:rPr>
      </w:pPr>
      <w:r w:rsidRPr="00A5640E">
        <w:rPr>
          <w:rFonts w:ascii="Times New Roman" w:hAnsi="Times New Roman"/>
          <w:lang w:val="sr-Latn-CS"/>
        </w:rPr>
        <w:t>___________________________________________________________________</w:t>
      </w:r>
    </w:p>
    <w:p w:rsidR="003F74EE" w:rsidRPr="00A5640E" w:rsidRDefault="003F74EE" w:rsidP="003F74EE">
      <w:pPr>
        <w:jc w:val="both"/>
        <w:rPr>
          <w:rFonts w:ascii="Times New Roman" w:hAnsi="Times New Roman"/>
          <w:b/>
          <w:sz w:val="20"/>
          <w:szCs w:val="20"/>
          <w:lang w:val="sr-Cyrl-CS"/>
        </w:rPr>
      </w:pPr>
      <w:r w:rsidRPr="00A5640E">
        <w:rPr>
          <w:rFonts w:ascii="Times New Roman" w:hAnsi="Times New Roman"/>
          <w:b/>
          <w:sz w:val="20"/>
          <w:szCs w:val="20"/>
          <w:lang w:val="sr-Latn-CS"/>
        </w:rPr>
        <w:t>Упутство за попуњавање обрасца структура цене:</w:t>
      </w:r>
    </w:p>
    <w:p w:rsidR="003F74EE" w:rsidRPr="00C80D14" w:rsidRDefault="003F74EE" w:rsidP="003F74EE">
      <w:pPr>
        <w:jc w:val="both"/>
        <w:rPr>
          <w:rFonts w:ascii="Times New Roman" w:hAnsi="Times New Roman"/>
          <w:sz w:val="20"/>
          <w:szCs w:val="20"/>
          <w:u w:val="single"/>
          <w:lang w:val="sr-Cyrl-CS"/>
        </w:rPr>
      </w:pPr>
      <w:r w:rsidRPr="00A5640E">
        <w:rPr>
          <w:rFonts w:ascii="Times New Roman" w:hAnsi="Times New Roman"/>
          <w:sz w:val="20"/>
          <w:szCs w:val="20"/>
          <w:lang w:val="sr-Cyrl-CS"/>
        </w:rPr>
        <w:t>Понуђач попуњава тражену спецификацију за наведену н</w:t>
      </w:r>
      <w:r>
        <w:rPr>
          <w:rFonts w:ascii="Times New Roman" w:hAnsi="Times New Roman"/>
          <w:sz w:val="20"/>
          <w:szCs w:val="20"/>
          <w:lang w:val="sr-Cyrl-CS"/>
        </w:rPr>
        <w:t>абавку</w:t>
      </w:r>
      <w:r w:rsidRPr="00A5640E">
        <w:rPr>
          <w:rFonts w:ascii="Times New Roman" w:hAnsi="Times New Roman"/>
          <w:sz w:val="20"/>
          <w:szCs w:val="20"/>
          <w:lang w:val="sr-Cyrl-CS"/>
        </w:rPr>
        <w:t xml:space="preserve">. </w:t>
      </w:r>
      <w:r w:rsidRPr="00A5640E">
        <w:rPr>
          <w:rFonts w:ascii="Times New Roman" w:hAnsi="Times New Roman"/>
          <w:sz w:val="20"/>
          <w:szCs w:val="20"/>
          <w:lang w:val="sr-Latn-CS"/>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w:t>
      </w:r>
    </w:p>
    <w:p w:rsidR="003F74EE" w:rsidRDefault="003F74EE" w:rsidP="003F74EE">
      <w:pPr>
        <w:jc w:val="both"/>
        <w:rPr>
          <w:rFonts w:ascii="Times New Roman" w:hAnsi="Times New Roman"/>
        </w:rPr>
      </w:pPr>
    </w:p>
    <w:p w:rsidR="003F74EE" w:rsidRPr="00A5640E" w:rsidRDefault="003F74EE" w:rsidP="003F74EE">
      <w:pPr>
        <w:jc w:val="both"/>
        <w:rPr>
          <w:rFonts w:ascii="Times New Roman" w:hAnsi="Times New Roman"/>
          <w:lang w:val="sr-Cyrl-CS"/>
        </w:rPr>
      </w:pPr>
      <w:r w:rsidRPr="00A5640E">
        <w:rPr>
          <w:rFonts w:ascii="Times New Roman" w:hAnsi="Times New Roman"/>
          <w:lang w:val="sr-Latn-CS"/>
        </w:rPr>
        <w:t>Дана _______ 201</w:t>
      </w:r>
      <w:r w:rsidRPr="00A5640E">
        <w:rPr>
          <w:rFonts w:ascii="Times New Roman" w:hAnsi="Times New Roman"/>
        </w:rPr>
        <w:t>9</w:t>
      </w:r>
      <w:r w:rsidRPr="00A5640E">
        <w:rPr>
          <w:rFonts w:ascii="Times New Roman" w:hAnsi="Times New Roman"/>
          <w:lang w:val="sr-Latn-CS"/>
        </w:rPr>
        <w:t>.год.</w:t>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Cyrl-CS"/>
        </w:rPr>
        <w:t xml:space="preserve">   </w:t>
      </w:r>
      <w:r>
        <w:rPr>
          <w:rFonts w:ascii="Times New Roman" w:hAnsi="Times New Roman"/>
          <w:lang w:val="sr-Cyrl-CS"/>
        </w:rPr>
        <w:t xml:space="preserve">                 </w:t>
      </w:r>
      <w:r w:rsidRPr="00A5640E">
        <w:rPr>
          <w:rFonts w:ascii="Times New Roman" w:hAnsi="Times New Roman"/>
          <w:lang w:val="sr-Latn-CS"/>
        </w:rPr>
        <w:t>Понуђач</w:t>
      </w:r>
    </w:p>
    <w:p w:rsidR="003F74EE" w:rsidRPr="00A5640E" w:rsidRDefault="003F74EE" w:rsidP="003F74EE">
      <w:pPr>
        <w:jc w:val="both"/>
        <w:rPr>
          <w:rFonts w:ascii="Times New Roman" w:hAnsi="Times New Roman"/>
          <w:lang w:val="sr-Latn-CS"/>
        </w:rPr>
      </w:pPr>
      <w:r w:rsidRPr="00A5640E">
        <w:rPr>
          <w:rFonts w:ascii="Times New Roman" w:hAnsi="Times New Roman"/>
          <w:lang w:val="sr-Cyrl-CS"/>
        </w:rPr>
        <w:t xml:space="preserve">                                                    </w:t>
      </w:r>
      <w:r>
        <w:rPr>
          <w:rFonts w:ascii="Times New Roman" w:hAnsi="Times New Roman"/>
          <w:lang w:val="sr-Cyrl-CS"/>
        </w:rPr>
        <w:t xml:space="preserve">             </w:t>
      </w:r>
      <w:r w:rsidRPr="00A5640E">
        <w:rPr>
          <w:rFonts w:ascii="Times New Roman" w:hAnsi="Times New Roman"/>
          <w:lang w:val="sr-Cyrl-CS"/>
        </w:rPr>
        <w:t xml:space="preserve">    </w:t>
      </w:r>
      <w:r w:rsidRPr="00A5640E">
        <w:rPr>
          <w:rFonts w:ascii="Times New Roman" w:hAnsi="Times New Roman"/>
          <w:lang w:val="sr-Latn-CS"/>
        </w:rPr>
        <w:t xml:space="preserve">М.П.        </w:t>
      </w:r>
      <w:r w:rsidRPr="00A5640E">
        <w:rPr>
          <w:rFonts w:ascii="Times New Roman" w:hAnsi="Times New Roman"/>
          <w:lang w:val="sr-Cyrl-CS"/>
        </w:rPr>
        <w:t xml:space="preserve">               </w:t>
      </w:r>
      <w:r w:rsidRPr="00A5640E">
        <w:rPr>
          <w:rFonts w:ascii="Times New Roman" w:hAnsi="Times New Roman"/>
          <w:lang w:val="sr-Latn-CS"/>
        </w:rPr>
        <w:t>___________________</w:t>
      </w:r>
    </w:p>
    <w:p w:rsidR="003F74EE" w:rsidRPr="00A5640E" w:rsidRDefault="003F74EE" w:rsidP="003F74EE">
      <w:pPr>
        <w:jc w:val="both"/>
        <w:rPr>
          <w:rFonts w:ascii="Times New Roman" w:hAnsi="Times New Roman"/>
          <w:lang w:val="sr-Cyrl-CS"/>
        </w:rPr>
      </w:pP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Pr>
          <w:rFonts w:ascii="Times New Roman" w:hAnsi="Times New Roman"/>
        </w:rPr>
        <w:t xml:space="preserve">           </w:t>
      </w:r>
      <w:r w:rsidRPr="00A5640E">
        <w:rPr>
          <w:rFonts w:ascii="Times New Roman" w:hAnsi="Times New Roman"/>
          <w:lang w:val="sr-Latn-CS"/>
        </w:rPr>
        <w:t>(потпис овлашћеног лица)</w:t>
      </w:r>
    </w:p>
    <w:p w:rsidR="003F74EE" w:rsidRPr="00A5640E" w:rsidRDefault="003F74EE" w:rsidP="003F74EE">
      <w:pPr>
        <w:shd w:val="clear" w:color="auto" w:fill="FFFFFF"/>
        <w:jc w:val="both"/>
        <w:rPr>
          <w:rFonts w:ascii="Times New Roman" w:hAnsi="Times New Roman"/>
          <w:lang w:val="sr-Cyrl-CS"/>
        </w:rPr>
      </w:pPr>
    </w:p>
    <w:p w:rsidR="003F74EE" w:rsidRPr="00A5640E" w:rsidRDefault="003F74EE" w:rsidP="003F74EE">
      <w:pPr>
        <w:shd w:val="clear" w:color="auto" w:fill="C6D9F1"/>
        <w:jc w:val="center"/>
        <w:rPr>
          <w:rFonts w:ascii="Times New Roman" w:hAnsi="Times New Roman"/>
          <w:b/>
          <w:bCs/>
          <w:i/>
          <w:iCs/>
          <w:sz w:val="28"/>
          <w:szCs w:val="28"/>
          <w:lang w:val="sr-Cyrl-CS"/>
        </w:rPr>
      </w:pPr>
      <w:r w:rsidRPr="00A5640E">
        <w:rPr>
          <w:rFonts w:ascii="Times New Roman" w:hAnsi="Times New Roman"/>
          <w:b/>
          <w:bCs/>
          <w:i/>
          <w:iCs/>
          <w:sz w:val="28"/>
          <w:szCs w:val="28"/>
          <w:lang w:val="sr-Cyrl-CS"/>
        </w:rPr>
        <w:t xml:space="preserve">8. </w:t>
      </w:r>
      <w:r w:rsidRPr="00A5640E">
        <w:rPr>
          <w:rFonts w:ascii="Times New Roman" w:hAnsi="Times New Roman"/>
          <w:b/>
          <w:bCs/>
          <w:i/>
          <w:iCs/>
          <w:sz w:val="28"/>
          <w:szCs w:val="28"/>
        </w:rPr>
        <w:t>ОБРАЗАЦ ТРОШКОВА ПРИПРЕМЕ ПОНУДЕ</w:t>
      </w:r>
    </w:p>
    <w:p w:rsidR="003F74EE" w:rsidRPr="00B506C3" w:rsidRDefault="003F74EE" w:rsidP="003F74EE">
      <w:pPr>
        <w:pStyle w:val="NoSpacing"/>
        <w:jc w:val="center"/>
        <w:rPr>
          <w:rFonts w:ascii="Times New Roman" w:hAnsi="Times New Roman"/>
          <w:b/>
          <w:sz w:val="28"/>
          <w:szCs w:val="28"/>
          <w:lang w:val="sr-Cyrl-CS"/>
        </w:rPr>
      </w:pPr>
      <w:r w:rsidRPr="00B506C3">
        <w:rPr>
          <w:rFonts w:ascii="Times New Roman" w:hAnsi="Times New Roman"/>
          <w:b/>
          <w:sz w:val="28"/>
          <w:szCs w:val="28"/>
        </w:rPr>
        <w:t xml:space="preserve">Сервисирање </w:t>
      </w:r>
      <w:r>
        <w:rPr>
          <w:rFonts w:ascii="Times New Roman" w:hAnsi="Times New Roman"/>
          <w:b/>
          <w:sz w:val="28"/>
          <w:szCs w:val="28"/>
        </w:rPr>
        <w:t>за потребе Болнице, поновљени постпак</w:t>
      </w:r>
      <w:r w:rsidRPr="00B506C3">
        <w:rPr>
          <w:rFonts w:ascii="Times New Roman" w:hAnsi="Times New Roman"/>
          <w:b/>
          <w:sz w:val="28"/>
          <w:szCs w:val="28"/>
          <w:lang w:val="sr-Cyrl-CS"/>
        </w:rPr>
        <w:t>,</w:t>
      </w:r>
    </w:p>
    <w:p w:rsidR="003F74EE" w:rsidRPr="00B506C3" w:rsidRDefault="003F74EE" w:rsidP="003F74EE">
      <w:pPr>
        <w:pStyle w:val="NoSpacing"/>
        <w:jc w:val="center"/>
        <w:rPr>
          <w:rFonts w:ascii="Times New Roman" w:hAnsi="Times New Roman"/>
          <w:b/>
          <w:sz w:val="28"/>
          <w:szCs w:val="28"/>
          <w:lang w:val="sr-Cyrl-CS"/>
        </w:rPr>
      </w:pPr>
      <w:r w:rsidRPr="00B506C3">
        <w:rPr>
          <w:rFonts w:ascii="Times New Roman" w:hAnsi="Times New Roman"/>
          <w:b/>
          <w:sz w:val="28"/>
          <w:szCs w:val="28"/>
          <w:lang w:val="sr-Cyrl-CS"/>
        </w:rPr>
        <w:t>редни број набавке 49/2019</w:t>
      </w:r>
    </w:p>
    <w:p w:rsidR="003F74EE" w:rsidRPr="00B506C3" w:rsidRDefault="003F74EE" w:rsidP="003F74EE">
      <w:pPr>
        <w:pStyle w:val="NoSpacing"/>
        <w:jc w:val="center"/>
        <w:rPr>
          <w:rFonts w:ascii="Times New Roman" w:hAnsi="Times New Roman"/>
          <w:b/>
          <w:lang w:val="sr-Cyrl-CS"/>
        </w:rPr>
      </w:pPr>
    </w:p>
    <w:p w:rsidR="003F74EE" w:rsidRPr="00A5640E" w:rsidRDefault="003F74EE" w:rsidP="003F74EE">
      <w:pPr>
        <w:spacing w:after="120"/>
        <w:jc w:val="both"/>
        <w:rPr>
          <w:rFonts w:ascii="Times New Roman" w:hAnsi="Times New Roman"/>
          <w:lang w:val="sr-Cyrl-CS"/>
        </w:rPr>
      </w:pPr>
      <w:r w:rsidRPr="00A5640E">
        <w:rPr>
          <w:rFonts w:ascii="Times New Roman" w:hAnsi="Times New Roman"/>
          <w:lang w:val="ru-RU"/>
        </w:rPr>
        <w:t xml:space="preserve">У складу са чланом 88. </w:t>
      </w:r>
      <w:r w:rsidRPr="00A5640E">
        <w:rPr>
          <w:rFonts w:ascii="Times New Roman" w:hAnsi="Times New Roman"/>
          <w:lang w:val="sr-Cyrl-CS"/>
        </w:rPr>
        <w:t>став 1.</w:t>
      </w:r>
      <w:r w:rsidRPr="00A5640E">
        <w:rPr>
          <w:rFonts w:ascii="Times New Roman" w:hAnsi="Times New Roman"/>
          <w:lang w:val="ru-RU"/>
        </w:rPr>
        <w:t xml:space="preserve"> Закона, понуђач__________________________ достав</w:t>
      </w:r>
      <w:r w:rsidRPr="00A5640E">
        <w:rPr>
          <w:rFonts w:ascii="Times New Roman" w:hAnsi="Times New Roman"/>
          <w:lang w:val="sr-Cyrl-CS"/>
        </w:rPr>
        <w:t xml:space="preserve">ља </w:t>
      </w:r>
      <w:r w:rsidRPr="00A5640E">
        <w:rPr>
          <w:rFonts w:ascii="Times New Roman" w:hAnsi="Times New Roman"/>
          <w:lang w:val="ru-RU"/>
        </w:rPr>
        <w:t xml:space="preserve">укупан износ и структуру трошкова припремања понуде, </w:t>
      </w:r>
      <w:r w:rsidRPr="00A5640E">
        <w:rPr>
          <w:rFonts w:ascii="Times New Roman" w:hAnsi="Times New Roman"/>
          <w:lang w:val="sr-Cyrl-CS"/>
        </w:rPr>
        <w:t xml:space="preserve">како следи у </w:t>
      </w:r>
      <w:r w:rsidRPr="00A5640E">
        <w:rPr>
          <w:rFonts w:ascii="Times New Roman" w:hAnsi="Times New Roman"/>
          <w:lang w:val="ru-RU"/>
        </w:rPr>
        <w:t>табели:</w:t>
      </w:r>
    </w:p>
    <w:p w:rsidR="003F74EE" w:rsidRPr="00A5640E" w:rsidRDefault="003F74EE" w:rsidP="003F74EE">
      <w:pPr>
        <w:spacing w:after="120"/>
        <w:jc w:val="both"/>
        <w:rPr>
          <w:rFonts w:ascii="Times New Roman" w:hAnsi="Times New Roman"/>
          <w:b/>
          <w:i/>
          <w:lang w:val="sr-Cyrl-CS"/>
        </w:rPr>
      </w:pPr>
    </w:p>
    <w:tbl>
      <w:tblPr>
        <w:tblW w:w="0" w:type="auto"/>
        <w:tblInd w:w="158" w:type="dxa"/>
        <w:tblLayout w:type="fixed"/>
        <w:tblLook w:val="04A0"/>
      </w:tblPr>
      <w:tblGrid>
        <w:gridCol w:w="5565"/>
        <w:gridCol w:w="3290"/>
      </w:tblGrid>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jc w:val="center"/>
              <w:rPr>
                <w:rFonts w:ascii="Times New Roman" w:hAnsi="Times New Roman"/>
                <w:b/>
                <w:i/>
              </w:rPr>
            </w:pPr>
            <w:r w:rsidRPr="00833CCE">
              <w:rPr>
                <w:rFonts w:ascii="Times New Roman" w:hAnsi="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jc w:val="center"/>
              <w:rPr>
                <w:rFonts w:ascii="Times New Roman" w:hAnsi="Times New Roman"/>
              </w:rPr>
            </w:pPr>
            <w:r w:rsidRPr="00833CCE">
              <w:rPr>
                <w:rFonts w:ascii="Times New Roman" w:hAnsi="Times New Roman"/>
                <w:b/>
                <w:i/>
              </w:rPr>
              <w:t>ИЗНОС ТРОШКА У РСД</w:t>
            </w: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jc w:val="right"/>
              <w:rPr>
                <w:rFonts w:ascii="Times New Roman" w:hAnsi="Times New Roman"/>
              </w:rPr>
            </w:pP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jc w:val="right"/>
              <w:rPr>
                <w:rFonts w:ascii="Times New Roman" w:hAnsi="Times New Roman"/>
              </w:rPr>
            </w:pP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rPr>
            </w:pP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rPr>
            </w:pP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rPr>
            </w:pP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rPr>
            </w:pPr>
          </w:p>
        </w:tc>
      </w:tr>
      <w:tr w:rsidR="003F74EE" w:rsidRPr="00833CCE" w:rsidTr="00300C6D">
        <w:tc>
          <w:tcPr>
            <w:tcW w:w="5565" w:type="dxa"/>
            <w:tcBorders>
              <w:top w:val="single" w:sz="4" w:space="0" w:color="000000"/>
              <w:left w:val="single" w:sz="4" w:space="0" w:color="000000"/>
              <w:bottom w:val="single" w:sz="4" w:space="0" w:color="000000"/>
              <w:right w:val="nil"/>
            </w:tcBorders>
          </w:tcPr>
          <w:p w:rsidR="003F74EE" w:rsidRPr="00833CCE" w:rsidRDefault="003F74EE" w:rsidP="00300C6D">
            <w:pPr>
              <w:snapToGrid w:val="0"/>
              <w:jc w:val="both"/>
              <w:rPr>
                <w:rFonts w:ascii="Times New Roman" w:hAnsi="Times New Roman"/>
                <w:i/>
                <w:lang w:val="ru-RU"/>
              </w:rPr>
            </w:pPr>
          </w:p>
          <w:p w:rsidR="003F74EE" w:rsidRPr="00833CCE" w:rsidRDefault="003F74EE" w:rsidP="00300C6D">
            <w:pPr>
              <w:jc w:val="both"/>
              <w:rPr>
                <w:rFonts w:ascii="Times New Roman" w:hAnsi="Times New Roman"/>
                <w:lang w:val="ru-RU"/>
              </w:rPr>
            </w:pPr>
            <w:r w:rsidRPr="00833CCE">
              <w:rPr>
                <w:rFonts w:ascii="Times New Roman" w:hAnsi="Times New Roman"/>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F74EE" w:rsidRPr="00833CCE" w:rsidRDefault="003F74EE" w:rsidP="00300C6D">
            <w:pPr>
              <w:snapToGrid w:val="0"/>
              <w:rPr>
                <w:rFonts w:ascii="Times New Roman" w:hAnsi="Times New Roman"/>
                <w:lang w:val="ru-RU"/>
              </w:rPr>
            </w:pPr>
          </w:p>
        </w:tc>
      </w:tr>
    </w:tbl>
    <w:p w:rsidR="003F74EE" w:rsidRPr="00A5640E" w:rsidRDefault="003F74EE" w:rsidP="003F74EE">
      <w:pPr>
        <w:jc w:val="both"/>
        <w:rPr>
          <w:rFonts w:ascii="Times New Roman" w:hAnsi="Times New Roman"/>
          <w:lang w:val="ru-RU"/>
        </w:rPr>
      </w:pPr>
    </w:p>
    <w:p w:rsidR="003F74EE" w:rsidRPr="00A5640E" w:rsidRDefault="003F74EE" w:rsidP="003F74EE">
      <w:pPr>
        <w:jc w:val="both"/>
        <w:rPr>
          <w:rFonts w:ascii="Times New Roman" w:hAnsi="Times New Roman"/>
          <w:lang w:val="ru-RU"/>
        </w:rPr>
      </w:pPr>
      <w:r w:rsidRPr="00A5640E">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3F74EE" w:rsidRPr="00A5640E" w:rsidRDefault="003F74EE" w:rsidP="003F74EE">
      <w:pPr>
        <w:jc w:val="both"/>
        <w:rPr>
          <w:rFonts w:ascii="Times New Roman" w:hAnsi="Times New Roman"/>
          <w:lang w:val="sr-Cyrl-CS"/>
        </w:rPr>
      </w:pPr>
      <w:r w:rsidRPr="00A5640E">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74EE" w:rsidRPr="00A5640E" w:rsidRDefault="003F74EE" w:rsidP="003F74EE">
      <w:pPr>
        <w:spacing w:after="120"/>
        <w:ind w:firstLine="426"/>
        <w:jc w:val="both"/>
        <w:rPr>
          <w:rFonts w:ascii="Times New Roman" w:hAnsi="Times New Roman"/>
          <w:b/>
          <w:bCs/>
          <w:i/>
          <w:lang w:val="ru-RU"/>
        </w:rPr>
      </w:pPr>
    </w:p>
    <w:p w:rsidR="003F74EE" w:rsidRPr="00A5640E" w:rsidRDefault="003F74EE" w:rsidP="003F74EE">
      <w:pPr>
        <w:spacing w:after="120"/>
        <w:jc w:val="both"/>
        <w:rPr>
          <w:rFonts w:ascii="Times New Roman" w:hAnsi="Times New Roman"/>
          <w:bCs/>
          <w:lang w:val="ru-RU"/>
        </w:rPr>
      </w:pPr>
      <w:r w:rsidRPr="00A5640E">
        <w:rPr>
          <w:rFonts w:ascii="Times New Roman" w:hAnsi="Times New Roman"/>
          <w:b/>
          <w:bCs/>
          <w:i/>
          <w:lang w:val="ru-RU"/>
        </w:rPr>
        <w:t xml:space="preserve">Напомена: </w:t>
      </w:r>
      <w:r w:rsidRPr="00A5640E">
        <w:rPr>
          <w:rFonts w:ascii="Times New Roman" w:hAnsi="Times New Roman"/>
          <w:bCs/>
          <w:i/>
          <w:lang w:val="ru-RU"/>
        </w:rPr>
        <w:t>достављање овог обрасца није обавезно</w:t>
      </w:r>
    </w:p>
    <w:p w:rsidR="003F74EE" w:rsidRPr="00A5640E" w:rsidRDefault="003F74EE" w:rsidP="003F74EE">
      <w:pPr>
        <w:spacing w:after="120"/>
        <w:ind w:firstLine="425"/>
        <w:jc w:val="both"/>
        <w:rPr>
          <w:rFonts w:ascii="Times New Roman" w:hAnsi="Times New Roman"/>
          <w:bCs/>
          <w:lang w:val="ru-RU"/>
        </w:rPr>
      </w:pPr>
    </w:p>
    <w:tbl>
      <w:tblPr>
        <w:tblW w:w="0" w:type="auto"/>
        <w:tblLayout w:type="fixed"/>
        <w:tblLook w:val="04A0"/>
      </w:tblPr>
      <w:tblGrid>
        <w:gridCol w:w="3080"/>
        <w:gridCol w:w="3068"/>
        <w:gridCol w:w="3094"/>
      </w:tblGrid>
      <w:tr w:rsidR="003F74EE" w:rsidRPr="00833CCE" w:rsidTr="00300C6D">
        <w:tc>
          <w:tcPr>
            <w:tcW w:w="3080" w:type="dxa"/>
            <w:vAlign w:val="center"/>
          </w:tcPr>
          <w:p w:rsidR="003F74EE" w:rsidRPr="00A5640E" w:rsidRDefault="003F74EE" w:rsidP="00300C6D">
            <w:pPr>
              <w:pStyle w:val="BodyText2"/>
              <w:spacing w:line="100" w:lineRule="atLeast"/>
              <w:jc w:val="center"/>
              <w:rPr>
                <w:rFonts w:ascii="Times New Roman" w:hAnsi="Times New Roman" w:cs="Times New Roman"/>
              </w:rPr>
            </w:pPr>
            <w:r w:rsidRPr="00A5640E">
              <w:rPr>
                <w:rFonts w:ascii="Times New Roman" w:hAnsi="Times New Roman" w:cs="Times New Roman"/>
              </w:rPr>
              <w:t>Датум:</w:t>
            </w:r>
          </w:p>
        </w:tc>
        <w:tc>
          <w:tcPr>
            <w:tcW w:w="3068" w:type="dxa"/>
            <w:vAlign w:val="center"/>
          </w:tcPr>
          <w:p w:rsidR="003F74EE" w:rsidRPr="00A5640E" w:rsidRDefault="003F74EE" w:rsidP="00300C6D">
            <w:pPr>
              <w:pStyle w:val="BodyText2"/>
              <w:spacing w:line="100" w:lineRule="atLeast"/>
              <w:jc w:val="center"/>
              <w:rPr>
                <w:rFonts w:ascii="Times New Roman" w:hAnsi="Times New Roman" w:cs="Times New Roman"/>
              </w:rPr>
            </w:pPr>
            <w:r w:rsidRPr="00A5640E">
              <w:rPr>
                <w:rFonts w:ascii="Times New Roman" w:hAnsi="Times New Roman" w:cs="Times New Roman"/>
              </w:rPr>
              <w:t>М.П.</w:t>
            </w:r>
          </w:p>
        </w:tc>
        <w:tc>
          <w:tcPr>
            <w:tcW w:w="3094" w:type="dxa"/>
            <w:vAlign w:val="center"/>
          </w:tcPr>
          <w:p w:rsidR="003F74EE" w:rsidRPr="00A5640E" w:rsidRDefault="003F74EE" w:rsidP="00300C6D">
            <w:pPr>
              <w:pStyle w:val="BodyText2"/>
              <w:spacing w:line="100" w:lineRule="atLeast"/>
              <w:jc w:val="center"/>
              <w:rPr>
                <w:rFonts w:ascii="Times New Roman" w:hAnsi="Times New Roman" w:cs="Times New Roman"/>
              </w:rPr>
            </w:pPr>
            <w:r w:rsidRPr="00A5640E">
              <w:rPr>
                <w:rFonts w:ascii="Times New Roman" w:hAnsi="Times New Roman" w:cs="Times New Roman"/>
              </w:rPr>
              <w:t>Потпис понуђача</w:t>
            </w:r>
          </w:p>
        </w:tc>
      </w:tr>
      <w:tr w:rsidR="003F74EE" w:rsidRPr="00833CCE" w:rsidTr="00300C6D">
        <w:tc>
          <w:tcPr>
            <w:tcW w:w="3080" w:type="dxa"/>
            <w:tcBorders>
              <w:top w:val="nil"/>
              <w:left w:val="nil"/>
              <w:bottom w:val="single" w:sz="4" w:space="0" w:color="000000"/>
              <w:right w:val="nil"/>
            </w:tcBorders>
          </w:tcPr>
          <w:p w:rsidR="003F74EE" w:rsidRPr="00A5640E" w:rsidRDefault="003F74EE" w:rsidP="00300C6D">
            <w:pPr>
              <w:pStyle w:val="BodyText2"/>
              <w:snapToGrid w:val="0"/>
              <w:spacing w:line="100" w:lineRule="atLeast"/>
              <w:jc w:val="both"/>
              <w:rPr>
                <w:rFonts w:ascii="Times New Roman" w:hAnsi="Times New Roman" w:cs="Times New Roman"/>
              </w:rPr>
            </w:pPr>
          </w:p>
        </w:tc>
        <w:tc>
          <w:tcPr>
            <w:tcW w:w="3068" w:type="dxa"/>
          </w:tcPr>
          <w:p w:rsidR="003F74EE" w:rsidRPr="00A5640E" w:rsidRDefault="003F74EE" w:rsidP="00300C6D">
            <w:pPr>
              <w:pStyle w:val="BodyText2"/>
              <w:snapToGrid w:val="0"/>
              <w:spacing w:line="100" w:lineRule="atLeast"/>
              <w:jc w:val="both"/>
              <w:rPr>
                <w:rFonts w:ascii="Times New Roman" w:hAnsi="Times New Roman" w:cs="Times New Roman"/>
              </w:rPr>
            </w:pPr>
          </w:p>
        </w:tc>
        <w:tc>
          <w:tcPr>
            <w:tcW w:w="3094" w:type="dxa"/>
            <w:tcBorders>
              <w:top w:val="nil"/>
              <w:left w:val="nil"/>
              <w:bottom w:val="single" w:sz="4" w:space="0" w:color="000000"/>
              <w:right w:val="nil"/>
            </w:tcBorders>
          </w:tcPr>
          <w:p w:rsidR="003F74EE" w:rsidRPr="00A5640E" w:rsidRDefault="003F74EE" w:rsidP="00300C6D">
            <w:pPr>
              <w:pStyle w:val="BodyText2"/>
              <w:snapToGrid w:val="0"/>
              <w:spacing w:line="100" w:lineRule="atLeast"/>
              <w:jc w:val="both"/>
              <w:rPr>
                <w:rFonts w:ascii="Times New Roman" w:hAnsi="Times New Roman" w:cs="Times New Roman"/>
              </w:rPr>
            </w:pPr>
          </w:p>
        </w:tc>
      </w:tr>
    </w:tbl>
    <w:p w:rsidR="003F74EE" w:rsidRPr="00A5640E" w:rsidRDefault="003F74EE" w:rsidP="003F74EE">
      <w:pPr>
        <w:rPr>
          <w:rFonts w:ascii="Times New Roman" w:hAnsi="Times New Roman"/>
        </w:rPr>
      </w:pPr>
    </w:p>
    <w:p w:rsidR="003F74EE" w:rsidRPr="00A5640E" w:rsidRDefault="003F74EE" w:rsidP="003F74EE">
      <w:pPr>
        <w:rPr>
          <w:rFonts w:ascii="Times New Roman" w:hAnsi="Times New Roman"/>
          <w:b/>
          <w:bCs/>
          <w:i/>
          <w:iCs/>
        </w:rPr>
      </w:pPr>
    </w:p>
    <w:p w:rsidR="003F74EE" w:rsidRPr="00A5640E" w:rsidRDefault="003F74EE" w:rsidP="003F74EE">
      <w:pPr>
        <w:rPr>
          <w:rFonts w:ascii="Times New Roman" w:hAnsi="Times New Roman"/>
          <w:b/>
          <w:bCs/>
          <w:i/>
          <w:iCs/>
          <w:sz w:val="28"/>
          <w:szCs w:val="28"/>
        </w:rPr>
      </w:pPr>
    </w:p>
    <w:p w:rsidR="003F74EE" w:rsidRPr="00B506C3" w:rsidRDefault="003F74EE" w:rsidP="003F74EE">
      <w:pPr>
        <w:rPr>
          <w:rFonts w:ascii="Times New Roman" w:hAnsi="Times New Roman"/>
          <w:b/>
          <w:bCs/>
          <w:i/>
          <w:iCs/>
          <w:sz w:val="28"/>
          <w:szCs w:val="28"/>
        </w:rPr>
      </w:pPr>
    </w:p>
    <w:p w:rsidR="003F74EE" w:rsidRPr="00A5640E" w:rsidRDefault="003F74EE" w:rsidP="003F74EE">
      <w:pPr>
        <w:shd w:val="clear" w:color="auto" w:fill="C6D9F1"/>
        <w:jc w:val="center"/>
        <w:rPr>
          <w:rFonts w:ascii="Times New Roman" w:hAnsi="Times New Roman"/>
          <w:b/>
          <w:i/>
          <w:lang w:val="sr-Cyrl-CS"/>
        </w:rPr>
      </w:pPr>
      <w:r w:rsidRPr="00A5640E">
        <w:rPr>
          <w:rFonts w:ascii="Times New Roman" w:hAnsi="Times New Roman"/>
          <w:b/>
          <w:i/>
          <w:lang w:val="sr-Cyrl-CS"/>
        </w:rPr>
        <w:t xml:space="preserve">9. </w:t>
      </w:r>
      <w:r w:rsidRPr="00A5640E">
        <w:rPr>
          <w:rFonts w:ascii="Times New Roman" w:hAnsi="Times New Roman"/>
          <w:b/>
          <w:i/>
        </w:rPr>
        <w:t>ОБРАЗАЦ ИЗЈАВЕ О НЕЗАВИСНОЈ ПОНУДИ</w:t>
      </w:r>
    </w:p>
    <w:p w:rsidR="003F74EE" w:rsidRPr="00A5640E" w:rsidRDefault="003F74EE" w:rsidP="003F74EE">
      <w:pPr>
        <w:shd w:val="clear" w:color="auto" w:fill="C6D9F1"/>
        <w:jc w:val="center"/>
        <w:rPr>
          <w:rFonts w:ascii="Times New Roman" w:hAnsi="Times New Roman"/>
          <w:b/>
          <w:bCs/>
          <w:i/>
          <w:lang w:val="sr-Cyrl-CS"/>
        </w:rPr>
      </w:pPr>
    </w:p>
    <w:p w:rsidR="003F74EE" w:rsidRPr="00A5640E" w:rsidRDefault="003F74EE" w:rsidP="003F74EE">
      <w:pPr>
        <w:pStyle w:val="BodyText3"/>
        <w:spacing w:after="0"/>
        <w:jc w:val="center"/>
        <w:rPr>
          <w:bCs/>
          <w:sz w:val="24"/>
          <w:szCs w:val="24"/>
        </w:rPr>
      </w:pPr>
    </w:p>
    <w:p w:rsidR="003F74EE" w:rsidRPr="00A5640E" w:rsidRDefault="003F74EE" w:rsidP="003F74EE">
      <w:pPr>
        <w:pStyle w:val="BodyText3"/>
        <w:spacing w:after="0"/>
        <w:jc w:val="center"/>
        <w:rPr>
          <w:bCs/>
          <w:sz w:val="24"/>
          <w:szCs w:val="24"/>
        </w:rPr>
      </w:pPr>
    </w:p>
    <w:p w:rsidR="003F74EE" w:rsidRPr="00A5640E" w:rsidRDefault="003F74EE" w:rsidP="003F74EE">
      <w:pPr>
        <w:pStyle w:val="BodyText3"/>
        <w:spacing w:after="0"/>
        <w:jc w:val="both"/>
        <w:rPr>
          <w:sz w:val="24"/>
          <w:szCs w:val="24"/>
          <w:lang w:val="ru-RU"/>
        </w:rPr>
      </w:pPr>
      <w:r w:rsidRPr="00A5640E">
        <w:rPr>
          <w:sz w:val="24"/>
          <w:szCs w:val="24"/>
          <w:lang w:val="ru-RU"/>
        </w:rPr>
        <w:t xml:space="preserve">У складу са чланом 26. Закона, ________________________________________, </w:t>
      </w:r>
    </w:p>
    <w:p w:rsidR="003F74EE" w:rsidRPr="00A5640E" w:rsidRDefault="003F74EE" w:rsidP="003F74EE">
      <w:pPr>
        <w:pStyle w:val="BodyText3"/>
        <w:spacing w:after="0"/>
        <w:jc w:val="both"/>
        <w:rPr>
          <w:sz w:val="24"/>
          <w:szCs w:val="24"/>
          <w:lang w:val="ru-RU"/>
        </w:rPr>
      </w:pPr>
      <w:r w:rsidRPr="00A5640E">
        <w:rPr>
          <w:sz w:val="24"/>
          <w:szCs w:val="24"/>
          <w:lang w:val="ru-RU"/>
        </w:rPr>
        <w:t xml:space="preserve">                                                                           </w:t>
      </w:r>
      <w:r w:rsidRPr="00A5640E">
        <w:rPr>
          <w:sz w:val="20"/>
          <w:szCs w:val="20"/>
          <w:lang w:val="ru-RU"/>
        </w:rPr>
        <w:t xml:space="preserve"> (Назив понуђача)</w:t>
      </w:r>
    </w:p>
    <w:p w:rsidR="003F74EE" w:rsidRPr="00A5640E" w:rsidRDefault="003F74EE" w:rsidP="003F74EE">
      <w:pPr>
        <w:pStyle w:val="BodyText3"/>
        <w:spacing w:after="0"/>
        <w:jc w:val="both"/>
        <w:rPr>
          <w:w w:val="200"/>
          <w:sz w:val="24"/>
          <w:szCs w:val="24"/>
          <w:lang w:val="ru-RU"/>
        </w:rPr>
      </w:pPr>
      <w:r w:rsidRPr="00A5640E">
        <w:rPr>
          <w:sz w:val="24"/>
          <w:szCs w:val="24"/>
          <w:lang w:val="ru-RU"/>
        </w:rPr>
        <w:t xml:space="preserve">даје: </w:t>
      </w:r>
    </w:p>
    <w:p w:rsidR="003F74EE" w:rsidRPr="00A5640E" w:rsidRDefault="003F74EE" w:rsidP="003F74EE">
      <w:pPr>
        <w:pStyle w:val="BodyText3"/>
        <w:spacing w:before="360" w:after="360"/>
        <w:ind w:firstLine="227"/>
        <w:jc w:val="both"/>
        <w:rPr>
          <w:w w:val="200"/>
          <w:sz w:val="24"/>
          <w:szCs w:val="24"/>
          <w:lang w:val="ru-RU"/>
        </w:rPr>
      </w:pPr>
    </w:p>
    <w:p w:rsidR="003F74EE" w:rsidRPr="00A5640E" w:rsidRDefault="003F74EE" w:rsidP="003F74EE">
      <w:pPr>
        <w:pStyle w:val="BodyText3"/>
        <w:spacing w:before="360" w:after="360"/>
        <w:ind w:firstLine="227"/>
        <w:jc w:val="center"/>
        <w:rPr>
          <w:b/>
          <w:bCs/>
          <w:sz w:val="24"/>
          <w:szCs w:val="24"/>
          <w:lang w:val="sr-Cyrl-CS"/>
        </w:rPr>
      </w:pPr>
      <w:r w:rsidRPr="00A5640E">
        <w:rPr>
          <w:b/>
          <w:bCs/>
          <w:sz w:val="24"/>
          <w:szCs w:val="24"/>
          <w:lang w:val="sr-Cyrl-CS"/>
        </w:rPr>
        <w:t xml:space="preserve">ИЗЈАВУ </w:t>
      </w:r>
    </w:p>
    <w:p w:rsidR="003F74EE" w:rsidRPr="00A5640E" w:rsidRDefault="003F74EE" w:rsidP="003F74EE">
      <w:pPr>
        <w:pStyle w:val="BodyText3"/>
        <w:spacing w:before="360" w:after="360"/>
        <w:ind w:firstLine="227"/>
        <w:jc w:val="center"/>
        <w:rPr>
          <w:bCs/>
          <w:sz w:val="24"/>
          <w:szCs w:val="24"/>
          <w:lang w:val="ru-RU"/>
        </w:rPr>
      </w:pPr>
      <w:r w:rsidRPr="00A5640E">
        <w:rPr>
          <w:b/>
          <w:bCs/>
          <w:sz w:val="24"/>
          <w:szCs w:val="24"/>
          <w:lang w:val="sr-Cyrl-CS"/>
        </w:rPr>
        <w:t>О НЕЗАВИСНОЈ</w:t>
      </w:r>
      <w:r w:rsidRPr="00A5640E">
        <w:rPr>
          <w:b/>
          <w:bCs/>
          <w:sz w:val="24"/>
          <w:szCs w:val="24"/>
          <w:lang w:val="ru-RU"/>
        </w:rPr>
        <w:t xml:space="preserve"> ПОНУДИ</w:t>
      </w:r>
    </w:p>
    <w:p w:rsidR="003F74EE" w:rsidRPr="00A5640E" w:rsidRDefault="003F74EE" w:rsidP="003F74EE">
      <w:pPr>
        <w:pStyle w:val="BodyText3"/>
        <w:spacing w:after="0"/>
        <w:jc w:val="both"/>
        <w:rPr>
          <w:bCs/>
          <w:sz w:val="24"/>
          <w:szCs w:val="24"/>
          <w:lang w:val="ru-RU"/>
        </w:rPr>
      </w:pPr>
    </w:p>
    <w:p w:rsidR="003F74EE" w:rsidRPr="00A5640E" w:rsidRDefault="003F74EE" w:rsidP="003F74EE">
      <w:pPr>
        <w:pStyle w:val="BodyText3"/>
        <w:spacing w:after="0"/>
        <w:jc w:val="both"/>
        <w:rPr>
          <w:bCs/>
          <w:sz w:val="24"/>
          <w:szCs w:val="24"/>
          <w:lang w:val="ru-RU"/>
        </w:rPr>
      </w:pPr>
    </w:p>
    <w:p w:rsidR="003F74EE" w:rsidRPr="00A5640E" w:rsidRDefault="003F74EE" w:rsidP="003F74EE">
      <w:pPr>
        <w:jc w:val="both"/>
        <w:rPr>
          <w:rFonts w:ascii="Times New Roman" w:hAnsi="Times New Roman"/>
          <w:lang w:val="ru-RU"/>
        </w:rPr>
      </w:pPr>
      <w:r w:rsidRPr="00A5640E">
        <w:rPr>
          <w:rFonts w:ascii="Times New Roman" w:hAnsi="Times New Roman"/>
          <w:lang w:val="ru-RU"/>
        </w:rPr>
        <w:tab/>
      </w:r>
      <w:r w:rsidRPr="00A5640E">
        <w:rPr>
          <w:rFonts w:ascii="Times New Roman" w:hAnsi="Times New Roman"/>
          <w:lang w:val="ru-RU"/>
        </w:rPr>
        <w:tab/>
      </w:r>
      <w:r w:rsidRPr="00A5640E">
        <w:rPr>
          <w:rFonts w:ascii="Times New Roman" w:hAnsi="Times New Roman"/>
          <w:lang w:val="ru-RU"/>
        </w:rPr>
        <w:tab/>
      </w:r>
      <w:r w:rsidRPr="00A5640E">
        <w:rPr>
          <w:rFonts w:ascii="Times New Roman" w:hAnsi="Times New Roman"/>
          <w:bCs/>
          <w:lang w:val="ru-RU"/>
        </w:rPr>
        <w:t xml:space="preserve"> </w:t>
      </w:r>
    </w:p>
    <w:p w:rsidR="003F74EE" w:rsidRPr="00A5640E" w:rsidRDefault="003F74EE" w:rsidP="003F74EE">
      <w:pPr>
        <w:ind w:firstLine="720"/>
        <w:jc w:val="both"/>
        <w:rPr>
          <w:rFonts w:ascii="Times New Roman" w:hAnsi="Times New Roman"/>
          <w:bCs/>
          <w:lang w:val="ru-RU"/>
        </w:rPr>
      </w:pPr>
      <w:r w:rsidRPr="00A5640E">
        <w:rPr>
          <w:rFonts w:ascii="Times New Roman" w:hAnsi="Times New Roman"/>
          <w:lang w:val="ru-RU"/>
        </w:rPr>
        <w:t>Под пуном материјалном и кривичном одговорношћу п</w:t>
      </w:r>
      <w:r w:rsidRPr="00A5640E">
        <w:rPr>
          <w:rFonts w:ascii="Times New Roman" w:hAnsi="Times New Roman"/>
          <w:bCs/>
          <w:lang w:val="ru-RU"/>
        </w:rPr>
        <w:t xml:space="preserve">отврђујем да сам понуду у </w:t>
      </w:r>
      <w:r w:rsidRPr="00A5640E">
        <w:rPr>
          <w:rFonts w:ascii="Times New Roman" w:hAnsi="Times New Roman"/>
          <w:bCs/>
          <w:lang w:val="sr-Cyrl-CS"/>
        </w:rPr>
        <w:t>поступку</w:t>
      </w:r>
      <w:r w:rsidRPr="00A5640E">
        <w:rPr>
          <w:rFonts w:ascii="Times New Roman" w:hAnsi="Times New Roman"/>
          <w:bCs/>
          <w:lang w:val="ru-RU"/>
        </w:rPr>
        <w:t xml:space="preserve"> јавне набавке</w:t>
      </w:r>
      <w:r w:rsidRPr="00A5640E">
        <w:rPr>
          <w:rFonts w:ascii="Times New Roman" w:hAnsi="Times New Roman"/>
          <w:lang w:val="sr-Cyrl-CS"/>
        </w:rPr>
        <w:t xml:space="preserve"> услуга </w:t>
      </w:r>
      <w:r>
        <w:rPr>
          <w:rFonts w:ascii="Times New Roman" w:hAnsi="Times New Roman"/>
          <w:lang w:val="sr-Cyrl-CS"/>
        </w:rPr>
        <w:t>–</w:t>
      </w:r>
      <w:r w:rsidRPr="00A5640E">
        <w:rPr>
          <w:rFonts w:ascii="Times New Roman" w:hAnsi="Times New Roman"/>
          <w:lang w:val="sr-Cyrl-CS"/>
        </w:rPr>
        <w:t xml:space="preserve"> </w:t>
      </w:r>
      <w:r w:rsidRPr="00A5640E">
        <w:rPr>
          <w:rFonts w:ascii="Times New Roman" w:hAnsi="Times New Roman"/>
          <w:b/>
          <w:iCs/>
        </w:rPr>
        <w:t>Серв</w:t>
      </w:r>
      <w:r>
        <w:rPr>
          <w:rFonts w:ascii="Times New Roman" w:hAnsi="Times New Roman"/>
          <w:b/>
          <w:iCs/>
        </w:rPr>
        <w:t>исирање за потребе Болнице, поновљени поступак</w:t>
      </w:r>
      <w:r w:rsidRPr="00A5640E">
        <w:rPr>
          <w:rFonts w:ascii="Times New Roman" w:hAnsi="Times New Roman"/>
          <w:b/>
          <w:iCs/>
          <w:lang w:val="sr-Cyrl-CS"/>
        </w:rPr>
        <w:t xml:space="preserve">, редни број набавке </w:t>
      </w:r>
      <w:r>
        <w:rPr>
          <w:rFonts w:ascii="Times New Roman" w:hAnsi="Times New Roman"/>
          <w:b/>
          <w:iCs/>
          <w:lang w:val="sr-Cyrl-CS"/>
        </w:rPr>
        <w:t>4</w:t>
      </w:r>
      <w:r w:rsidRPr="00A5640E">
        <w:rPr>
          <w:rFonts w:ascii="Times New Roman" w:hAnsi="Times New Roman"/>
          <w:b/>
          <w:iCs/>
          <w:lang w:val="sr-Cyrl-CS"/>
        </w:rPr>
        <w:t>9/2019</w:t>
      </w:r>
      <w:r w:rsidRPr="00A5640E">
        <w:rPr>
          <w:rFonts w:ascii="Times New Roman" w:hAnsi="Times New Roman"/>
          <w:lang w:val="ru-RU"/>
        </w:rPr>
        <w:t xml:space="preserve">, </w:t>
      </w:r>
      <w:r w:rsidRPr="00A5640E">
        <w:rPr>
          <w:rFonts w:ascii="Times New Roman" w:hAnsi="Times New Roman"/>
          <w:bCs/>
          <w:lang w:val="ru-RU"/>
        </w:rPr>
        <w:t>поднео независно, без договора са другим понуђачима или заинтересованим лицима.</w:t>
      </w:r>
    </w:p>
    <w:p w:rsidR="003F74EE" w:rsidRPr="00A5640E" w:rsidRDefault="003F74EE" w:rsidP="003F74EE">
      <w:pPr>
        <w:jc w:val="both"/>
        <w:rPr>
          <w:rFonts w:ascii="Times New Roman" w:hAnsi="Times New Roman"/>
          <w:bCs/>
          <w:lang w:val="ru-RU"/>
        </w:rPr>
      </w:pPr>
    </w:p>
    <w:p w:rsidR="003F74EE" w:rsidRPr="00A5640E" w:rsidRDefault="003F74EE" w:rsidP="003F74EE">
      <w:pPr>
        <w:jc w:val="both"/>
        <w:rPr>
          <w:rFonts w:ascii="Times New Roman" w:hAnsi="Times New Roman"/>
          <w:bCs/>
          <w:lang w:val="ru-RU"/>
        </w:rPr>
      </w:pPr>
    </w:p>
    <w:p w:rsidR="003F74EE" w:rsidRPr="00A5640E" w:rsidRDefault="003F74EE" w:rsidP="003F74EE">
      <w:pPr>
        <w:pStyle w:val="BodyText3"/>
        <w:spacing w:after="0"/>
        <w:ind w:firstLine="227"/>
        <w:jc w:val="both"/>
        <w:rPr>
          <w:sz w:val="24"/>
          <w:szCs w:val="24"/>
          <w:lang w:val="ru-RU"/>
        </w:rPr>
      </w:pPr>
    </w:p>
    <w:tbl>
      <w:tblPr>
        <w:tblW w:w="0" w:type="auto"/>
        <w:tblLayout w:type="fixed"/>
        <w:tblLook w:val="04A0"/>
      </w:tblPr>
      <w:tblGrid>
        <w:gridCol w:w="3080"/>
        <w:gridCol w:w="3065"/>
        <w:gridCol w:w="3097"/>
      </w:tblGrid>
      <w:tr w:rsidR="003F74EE" w:rsidRPr="00833CCE" w:rsidTr="00300C6D">
        <w:tc>
          <w:tcPr>
            <w:tcW w:w="3080" w:type="dxa"/>
            <w:vAlign w:val="center"/>
          </w:tcPr>
          <w:p w:rsidR="003F74EE" w:rsidRPr="00A5640E" w:rsidRDefault="003F74EE" w:rsidP="00300C6D">
            <w:pPr>
              <w:pStyle w:val="BodyText2"/>
              <w:spacing w:line="100" w:lineRule="atLeast"/>
              <w:jc w:val="center"/>
              <w:rPr>
                <w:rFonts w:ascii="Times New Roman" w:hAnsi="Times New Roman" w:cs="Times New Roman"/>
              </w:rPr>
            </w:pPr>
            <w:r w:rsidRPr="00A5640E">
              <w:rPr>
                <w:rFonts w:ascii="Times New Roman" w:hAnsi="Times New Roman" w:cs="Times New Roman"/>
              </w:rPr>
              <w:t>Датум:</w:t>
            </w:r>
          </w:p>
        </w:tc>
        <w:tc>
          <w:tcPr>
            <w:tcW w:w="3065" w:type="dxa"/>
            <w:vAlign w:val="center"/>
          </w:tcPr>
          <w:p w:rsidR="003F74EE" w:rsidRPr="00A5640E" w:rsidRDefault="003F74EE" w:rsidP="00300C6D">
            <w:pPr>
              <w:pStyle w:val="BodyText2"/>
              <w:spacing w:line="100" w:lineRule="atLeast"/>
              <w:jc w:val="center"/>
              <w:rPr>
                <w:rFonts w:ascii="Times New Roman" w:hAnsi="Times New Roman" w:cs="Times New Roman"/>
              </w:rPr>
            </w:pPr>
            <w:r w:rsidRPr="00A5640E">
              <w:rPr>
                <w:rFonts w:ascii="Times New Roman" w:hAnsi="Times New Roman" w:cs="Times New Roman"/>
              </w:rPr>
              <w:t>М.П.</w:t>
            </w:r>
          </w:p>
        </w:tc>
        <w:tc>
          <w:tcPr>
            <w:tcW w:w="3097" w:type="dxa"/>
            <w:vAlign w:val="center"/>
          </w:tcPr>
          <w:p w:rsidR="003F74EE" w:rsidRPr="00A5640E" w:rsidRDefault="003F74EE" w:rsidP="00300C6D">
            <w:pPr>
              <w:pStyle w:val="BodyText2"/>
              <w:spacing w:line="100" w:lineRule="atLeast"/>
              <w:jc w:val="center"/>
              <w:rPr>
                <w:rFonts w:ascii="Times New Roman" w:hAnsi="Times New Roman" w:cs="Times New Roman"/>
              </w:rPr>
            </w:pPr>
            <w:r w:rsidRPr="00A5640E">
              <w:rPr>
                <w:rFonts w:ascii="Times New Roman" w:hAnsi="Times New Roman" w:cs="Times New Roman"/>
              </w:rPr>
              <w:t>Потпис понуђача</w:t>
            </w:r>
          </w:p>
        </w:tc>
      </w:tr>
      <w:tr w:rsidR="003F74EE" w:rsidRPr="00833CCE" w:rsidTr="00300C6D">
        <w:tc>
          <w:tcPr>
            <w:tcW w:w="3080" w:type="dxa"/>
            <w:tcBorders>
              <w:top w:val="nil"/>
              <w:left w:val="nil"/>
              <w:bottom w:val="single" w:sz="4" w:space="0" w:color="000000"/>
              <w:right w:val="nil"/>
            </w:tcBorders>
          </w:tcPr>
          <w:p w:rsidR="003F74EE" w:rsidRPr="00A5640E" w:rsidRDefault="003F74EE" w:rsidP="00300C6D">
            <w:pPr>
              <w:pStyle w:val="BodyText2"/>
              <w:snapToGrid w:val="0"/>
              <w:spacing w:line="100" w:lineRule="atLeast"/>
              <w:jc w:val="both"/>
              <w:rPr>
                <w:rFonts w:ascii="Times New Roman" w:hAnsi="Times New Roman" w:cs="Times New Roman"/>
              </w:rPr>
            </w:pPr>
          </w:p>
        </w:tc>
        <w:tc>
          <w:tcPr>
            <w:tcW w:w="3065" w:type="dxa"/>
          </w:tcPr>
          <w:p w:rsidR="003F74EE" w:rsidRPr="00A5640E" w:rsidRDefault="003F74EE" w:rsidP="00300C6D">
            <w:pPr>
              <w:pStyle w:val="BodyText2"/>
              <w:snapToGrid w:val="0"/>
              <w:spacing w:line="100" w:lineRule="atLeast"/>
              <w:jc w:val="both"/>
              <w:rPr>
                <w:rFonts w:ascii="Times New Roman" w:hAnsi="Times New Roman" w:cs="Times New Roman"/>
              </w:rPr>
            </w:pPr>
          </w:p>
        </w:tc>
        <w:tc>
          <w:tcPr>
            <w:tcW w:w="3097" w:type="dxa"/>
            <w:tcBorders>
              <w:top w:val="nil"/>
              <w:left w:val="nil"/>
              <w:bottom w:val="single" w:sz="4" w:space="0" w:color="000000"/>
              <w:right w:val="nil"/>
            </w:tcBorders>
          </w:tcPr>
          <w:p w:rsidR="003F74EE" w:rsidRPr="00A5640E" w:rsidRDefault="003F74EE" w:rsidP="00300C6D">
            <w:pPr>
              <w:pStyle w:val="BodyText2"/>
              <w:snapToGrid w:val="0"/>
              <w:spacing w:line="100" w:lineRule="atLeast"/>
              <w:jc w:val="both"/>
              <w:rPr>
                <w:rFonts w:ascii="Times New Roman" w:hAnsi="Times New Roman" w:cs="Times New Roman"/>
              </w:rPr>
            </w:pPr>
          </w:p>
        </w:tc>
      </w:tr>
    </w:tbl>
    <w:p w:rsidR="003F74EE" w:rsidRPr="00A5640E" w:rsidRDefault="003F74EE" w:rsidP="003F74EE">
      <w:pPr>
        <w:pStyle w:val="BodyText3"/>
        <w:spacing w:after="0"/>
        <w:ind w:firstLine="227"/>
        <w:jc w:val="both"/>
      </w:pPr>
    </w:p>
    <w:p w:rsidR="003F74EE" w:rsidRPr="00A5640E" w:rsidRDefault="003F74EE" w:rsidP="003F74EE">
      <w:pPr>
        <w:tabs>
          <w:tab w:val="left" w:pos="6028"/>
        </w:tabs>
        <w:autoSpaceDE w:val="0"/>
        <w:spacing w:line="240" w:lineRule="auto"/>
        <w:rPr>
          <w:rFonts w:ascii="Times New Roman" w:hAnsi="Times New Roman"/>
        </w:rPr>
      </w:pPr>
    </w:p>
    <w:p w:rsidR="003F74EE" w:rsidRPr="00A5640E" w:rsidRDefault="003F74EE" w:rsidP="003F74EE">
      <w:pPr>
        <w:tabs>
          <w:tab w:val="left" w:pos="6028"/>
        </w:tabs>
        <w:autoSpaceDE w:val="0"/>
        <w:spacing w:line="240" w:lineRule="auto"/>
        <w:jc w:val="both"/>
        <w:rPr>
          <w:rFonts w:ascii="Times New Roman" w:hAnsi="Times New Roman"/>
          <w:bCs/>
          <w:i/>
          <w:iCs/>
          <w:lang w:val="ru-RU"/>
        </w:rPr>
      </w:pPr>
      <w:r w:rsidRPr="00A5640E">
        <w:rPr>
          <w:rFonts w:ascii="Times New Roman" w:hAnsi="Times New Roman"/>
          <w:b/>
          <w:bCs/>
          <w:i/>
          <w:iCs/>
          <w:lang w:val="ru-RU"/>
        </w:rPr>
        <w:t xml:space="preserve">Напомена: </w:t>
      </w:r>
      <w:r w:rsidRPr="00A5640E">
        <w:rPr>
          <w:rFonts w:ascii="Times New Roman" w:hAnsi="Times New Roman"/>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5640E">
        <w:rPr>
          <w:rFonts w:ascii="Times New Roman" w:hAnsi="Times New Roman"/>
          <w:bCs/>
          <w:i/>
          <w:iCs/>
          <w:lang w:val="sr-Cyrl-CS"/>
        </w:rPr>
        <w:t>)</w:t>
      </w:r>
      <w:r w:rsidRPr="00A5640E">
        <w:rPr>
          <w:rFonts w:ascii="Times New Roman" w:hAnsi="Times New Roman"/>
          <w:bCs/>
          <w:i/>
          <w:iCs/>
          <w:lang w:val="ru-RU"/>
        </w:rPr>
        <w:t xml:space="preserve"> Закона. </w:t>
      </w:r>
    </w:p>
    <w:p w:rsidR="003F74EE" w:rsidRPr="00A5640E" w:rsidRDefault="003F74EE" w:rsidP="003F74EE">
      <w:pPr>
        <w:tabs>
          <w:tab w:val="left" w:pos="6028"/>
        </w:tabs>
        <w:autoSpaceDE w:val="0"/>
        <w:spacing w:line="240" w:lineRule="auto"/>
        <w:jc w:val="both"/>
        <w:rPr>
          <w:rFonts w:ascii="Times New Roman" w:hAnsi="Times New Roman"/>
          <w:bCs/>
          <w:i/>
          <w:iCs/>
          <w:lang w:val="ru-RU"/>
        </w:rPr>
      </w:pPr>
      <w:r w:rsidRPr="00A5640E">
        <w:rPr>
          <w:rFonts w:ascii="Times New Roman" w:hAnsi="Times New Roman"/>
          <w:b/>
          <w:bCs/>
          <w:i/>
          <w:iCs/>
          <w:u w:val="single"/>
          <w:lang w:val="ru-RU"/>
        </w:rPr>
        <w:t>Уколико понуду подноси група понуђача,</w:t>
      </w:r>
      <w:r w:rsidRPr="00A5640E">
        <w:rPr>
          <w:rFonts w:ascii="Times New Roman" w:hAnsi="Times New Roman"/>
          <w:bCs/>
          <w:i/>
          <w:iCs/>
          <w:lang w:val="ru-RU"/>
        </w:rPr>
        <w:t xml:space="preserve"> Изјава мора бити потписана од стране овлашћеног лица сваког понуђача из групе понуђача и оверена печатом.</w:t>
      </w:r>
    </w:p>
    <w:p w:rsidR="003F74EE" w:rsidRPr="00A5640E" w:rsidRDefault="003F74EE" w:rsidP="003F74EE">
      <w:pPr>
        <w:tabs>
          <w:tab w:val="left" w:pos="6028"/>
        </w:tabs>
        <w:autoSpaceDE w:val="0"/>
        <w:spacing w:line="240" w:lineRule="auto"/>
        <w:jc w:val="both"/>
        <w:rPr>
          <w:rFonts w:ascii="Times New Roman" w:hAnsi="Times New Roman"/>
          <w:bCs/>
          <w:i/>
          <w:iCs/>
          <w:lang w:val="ru-RU"/>
        </w:rPr>
      </w:pPr>
    </w:p>
    <w:p w:rsidR="003F74EE" w:rsidRPr="00A5640E" w:rsidRDefault="003F74EE" w:rsidP="003F74EE">
      <w:pPr>
        <w:tabs>
          <w:tab w:val="left" w:pos="6028"/>
        </w:tabs>
        <w:autoSpaceDE w:val="0"/>
        <w:spacing w:line="240" w:lineRule="auto"/>
        <w:jc w:val="both"/>
        <w:rPr>
          <w:rFonts w:ascii="Times New Roman" w:hAnsi="Times New Roman"/>
          <w:bCs/>
          <w:i/>
          <w:iCs/>
          <w:lang w:val="ru-RU"/>
        </w:rPr>
      </w:pPr>
    </w:p>
    <w:p w:rsidR="003F74EE" w:rsidRPr="00A5640E" w:rsidRDefault="003F74EE" w:rsidP="003F74EE">
      <w:pPr>
        <w:tabs>
          <w:tab w:val="left" w:pos="6028"/>
        </w:tabs>
        <w:autoSpaceDE w:val="0"/>
        <w:spacing w:line="240" w:lineRule="auto"/>
        <w:jc w:val="both"/>
        <w:rPr>
          <w:rFonts w:ascii="Times New Roman" w:hAnsi="Times New Roman"/>
          <w:lang w:val="sr-Cyrl-CS"/>
        </w:rPr>
      </w:pPr>
    </w:p>
    <w:p w:rsidR="003F74EE" w:rsidRPr="00A5640E" w:rsidRDefault="003F74EE" w:rsidP="003F74EE">
      <w:pPr>
        <w:widowControl w:val="0"/>
        <w:shd w:val="clear" w:color="auto" w:fill="99CCFF"/>
        <w:autoSpaceDE w:val="0"/>
        <w:autoSpaceDN w:val="0"/>
        <w:adjustRightInd w:val="0"/>
        <w:spacing w:before="30" w:line="232" w:lineRule="auto"/>
        <w:ind w:right="491"/>
        <w:jc w:val="center"/>
        <w:rPr>
          <w:rFonts w:ascii="Times New Roman" w:hAnsi="Times New Roman"/>
          <w:b/>
          <w:lang w:val="sr-Cyrl-CS"/>
        </w:rPr>
      </w:pPr>
      <w:r w:rsidRPr="00A5640E">
        <w:rPr>
          <w:rFonts w:ascii="Times New Roman" w:hAnsi="Times New Roman"/>
          <w:b/>
          <w:spacing w:val="-2"/>
          <w:lang w:val="sr-Cyrl-CS"/>
        </w:rPr>
        <w:t>10. И</w:t>
      </w:r>
      <w:r w:rsidRPr="00A5640E">
        <w:rPr>
          <w:rFonts w:ascii="Times New Roman" w:hAnsi="Times New Roman"/>
          <w:b/>
          <w:spacing w:val="1"/>
          <w:lang w:val="sr-Cyrl-CS"/>
        </w:rPr>
        <w:t>З</w:t>
      </w:r>
      <w:r w:rsidRPr="00A5640E">
        <w:rPr>
          <w:rFonts w:ascii="Times New Roman" w:hAnsi="Times New Roman"/>
          <w:b/>
          <w:spacing w:val="2"/>
          <w:lang w:val="sr-Cyrl-CS"/>
        </w:rPr>
        <w:t>Ј</w:t>
      </w:r>
      <w:r w:rsidRPr="00A5640E">
        <w:rPr>
          <w:rFonts w:ascii="Times New Roman" w:hAnsi="Times New Roman"/>
          <w:b/>
          <w:spacing w:val="-6"/>
          <w:lang w:val="sr-Cyrl-CS"/>
        </w:rPr>
        <w:t>А</w:t>
      </w:r>
      <w:r w:rsidRPr="00A5640E">
        <w:rPr>
          <w:rFonts w:ascii="Times New Roman" w:hAnsi="Times New Roman"/>
          <w:b/>
          <w:spacing w:val="4"/>
          <w:lang w:val="sr-Cyrl-CS"/>
        </w:rPr>
        <w:t>В</w:t>
      </w:r>
      <w:r w:rsidRPr="00A5640E">
        <w:rPr>
          <w:rFonts w:ascii="Times New Roman" w:hAnsi="Times New Roman"/>
          <w:b/>
          <w:lang w:val="sr-Cyrl-CS"/>
        </w:rPr>
        <w:t>А</w:t>
      </w:r>
      <w:r w:rsidRPr="00A5640E">
        <w:rPr>
          <w:rFonts w:ascii="Times New Roman" w:hAnsi="Times New Roman"/>
          <w:b/>
          <w:spacing w:val="21"/>
          <w:lang w:val="sr-Cyrl-CS"/>
        </w:rPr>
        <w:t xml:space="preserve"> </w:t>
      </w:r>
      <w:r w:rsidRPr="00A5640E">
        <w:rPr>
          <w:rFonts w:ascii="Times New Roman" w:hAnsi="Times New Roman"/>
          <w:b/>
          <w:lang w:val="sr-Cyrl-CS"/>
        </w:rPr>
        <w:t>О</w:t>
      </w:r>
      <w:r w:rsidRPr="00A5640E">
        <w:rPr>
          <w:rFonts w:ascii="Times New Roman" w:hAnsi="Times New Roman"/>
          <w:b/>
          <w:spacing w:val="3"/>
          <w:lang w:val="sr-Cyrl-CS"/>
        </w:rPr>
        <w:t xml:space="preserve"> </w:t>
      </w:r>
      <w:r w:rsidRPr="00A5640E">
        <w:rPr>
          <w:rFonts w:ascii="Times New Roman" w:hAnsi="Times New Roman"/>
          <w:b/>
          <w:lang w:val="sr-Cyrl-CS"/>
        </w:rPr>
        <w:t>П</w:t>
      </w:r>
      <w:r w:rsidRPr="00A5640E">
        <w:rPr>
          <w:rFonts w:ascii="Times New Roman" w:hAnsi="Times New Roman"/>
          <w:b/>
          <w:spacing w:val="1"/>
          <w:lang w:val="sr-Cyrl-CS"/>
        </w:rPr>
        <w:t>О</w:t>
      </w:r>
      <w:r w:rsidRPr="00A5640E">
        <w:rPr>
          <w:rFonts w:ascii="Times New Roman" w:hAnsi="Times New Roman"/>
          <w:b/>
          <w:spacing w:val="-3"/>
          <w:lang w:val="sr-Cyrl-CS"/>
        </w:rPr>
        <w:t>ШТ</w:t>
      </w:r>
      <w:r w:rsidRPr="00A5640E">
        <w:rPr>
          <w:rFonts w:ascii="Times New Roman" w:hAnsi="Times New Roman"/>
          <w:b/>
          <w:spacing w:val="1"/>
          <w:lang w:val="sr-Cyrl-CS"/>
        </w:rPr>
        <w:t>О</w:t>
      </w:r>
      <w:r w:rsidRPr="00A5640E">
        <w:rPr>
          <w:rFonts w:ascii="Times New Roman" w:hAnsi="Times New Roman"/>
          <w:b/>
          <w:spacing w:val="-1"/>
          <w:lang w:val="sr-Cyrl-CS"/>
        </w:rPr>
        <w:t>В</w:t>
      </w:r>
      <w:r w:rsidRPr="00A5640E">
        <w:rPr>
          <w:rFonts w:ascii="Times New Roman" w:hAnsi="Times New Roman"/>
          <w:b/>
          <w:spacing w:val="-6"/>
          <w:lang w:val="sr-Cyrl-CS"/>
        </w:rPr>
        <w:t>А</w:t>
      </w:r>
      <w:r w:rsidRPr="00A5640E">
        <w:rPr>
          <w:rFonts w:ascii="Times New Roman" w:hAnsi="Times New Roman"/>
          <w:b/>
          <w:spacing w:val="4"/>
          <w:lang w:val="sr-Cyrl-CS"/>
        </w:rPr>
        <w:t>Њ</w:t>
      </w:r>
      <w:r w:rsidRPr="00A5640E">
        <w:rPr>
          <w:rFonts w:ascii="Times New Roman" w:hAnsi="Times New Roman"/>
          <w:b/>
          <w:lang w:val="sr-Cyrl-CS"/>
        </w:rPr>
        <w:t>У</w:t>
      </w:r>
      <w:r w:rsidRPr="00A5640E">
        <w:rPr>
          <w:rFonts w:ascii="Times New Roman" w:hAnsi="Times New Roman"/>
          <w:b/>
          <w:spacing w:val="36"/>
          <w:lang w:val="sr-Cyrl-CS"/>
        </w:rPr>
        <w:t xml:space="preserve"> </w:t>
      </w:r>
      <w:r w:rsidRPr="00A5640E">
        <w:rPr>
          <w:rFonts w:ascii="Times New Roman" w:hAnsi="Times New Roman"/>
          <w:b/>
          <w:spacing w:val="1"/>
          <w:lang w:val="sr-Cyrl-CS"/>
        </w:rPr>
        <w:t>О</w:t>
      </w:r>
      <w:r w:rsidRPr="00A5640E">
        <w:rPr>
          <w:rFonts w:ascii="Times New Roman" w:hAnsi="Times New Roman"/>
          <w:b/>
          <w:spacing w:val="2"/>
          <w:lang w:val="sr-Cyrl-CS"/>
        </w:rPr>
        <w:t>Б</w:t>
      </w:r>
      <w:r w:rsidRPr="00A5640E">
        <w:rPr>
          <w:rFonts w:ascii="Times New Roman" w:hAnsi="Times New Roman"/>
          <w:b/>
          <w:spacing w:val="-6"/>
          <w:lang w:val="sr-Cyrl-CS"/>
        </w:rPr>
        <w:t>А</w:t>
      </w:r>
      <w:r w:rsidRPr="00A5640E">
        <w:rPr>
          <w:rFonts w:ascii="Times New Roman" w:hAnsi="Times New Roman"/>
          <w:b/>
          <w:spacing w:val="-1"/>
          <w:lang w:val="sr-Cyrl-CS"/>
        </w:rPr>
        <w:t>ВЕ</w:t>
      </w:r>
      <w:r w:rsidRPr="00A5640E">
        <w:rPr>
          <w:rFonts w:ascii="Times New Roman" w:hAnsi="Times New Roman"/>
          <w:b/>
          <w:spacing w:val="3"/>
          <w:lang w:val="sr-Cyrl-CS"/>
        </w:rPr>
        <w:t>З</w:t>
      </w:r>
      <w:r w:rsidRPr="00A5640E">
        <w:rPr>
          <w:rFonts w:ascii="Times New Roman" w:hAnsi="Times New Roman"/>
          <w:b/>
          <w:lang w:val="sr-Cyrl-CS"/>
        </w:rPr>
        <w:t>А</w:t>
      </w:r>
      <w:r w:rsidRPr="00A5640E">
        <w:rPr>
          <w:rFonts w:ascii="Times New Roman" w:hAnsi="Times New Roman"/>
          <w:b/>
          <w:spacing w:val="33"/>
          <w:lang w:val="sr-Cyrl-CS"/>
        </w:rPr>
        <w:t xml:space="preserve"> </w:t>
      </w:r>
      <w:r w:rsidRPr="00A5640E">
        <w:rPr>
          <w:rFonts w:ascii="Times New Roman" w:hAnsi="Times New Roman"/>
          <w:b/>
          <w:lang w:val="sr-Cyrl-CS"/>
        </w:rPr>
        <w:t>К</w:t>
      </w:r>
      <w:r w:rsidRPr="00A5640E">
        <w:rPr>
          <w:rFonts w:ascii="Times New Roman" w:hAnsi="Times New Roman"/>
          <w:b/>
          <w:spacing w:val="1"/>
          <w:lang w:val="sr-Cyrl-CS"/>
        </w:rPr>
        <w:t>О</w:t>
      </w:r>
      <w:r w:rsidRPr="00A5640E">
        <w:rPr>
          <w:rFonts w:ascii="Times New Roman" w:hAnsi="Times New Roman"/>
          <w:b/>
          <w:spacing w:val="2"/>
          <w:lang w:val="sr-Cyrl-CS"/>
        </w:rPr>
        <w:t>Ј</w:t>
      </w:r>
      <w:r w:rsidRPr="00A5640E">
        <w:rPr>
          <w:rFonts w:ascii="Times New Roman" w:hAnsi="Times New Roman"/>
          <w:b/>
          <w:lang w:val="sr-Cyrl-CS"/>
        </w:rPr>
        <w:t>А</w:t>
      </w:r>
      <w:r w:rsidRPr="00A5640E">
        <w:rPr>
          <w:rFonts w:ascii="Times New Roman" w:hAnsi="Times New Roman"/>
          <w:b/>
          <w:spacing w:val="25"/>
          <w:lang w:val="sr-Cyrl-CS"/>
        </w:rPr>
        <w:t xml:space="preserve"> </w:t>
      </w:r>
      <w:r w:rsidRPr="00A5640E">
        <w:rPr>
          <w:rFonts w:ascii="Times New Roman" w:hAnsi="Times New Roman"/>
          <w:b/>
          <w:lang w:val="sr-Cyrl-CS"/>
        </w:rPr>
        <w:t>П</w:t>
      </w:r>
      <w:r w:rsidRPr="00A5640E">
        <w:rPr>
          <w:rFonts w:ascii="Times New Roman" w:hAnsi="Times New Roman"/>
          <w:b/>
          <w:spacing w:val="-1"/>
          <w:lang w:val="sr-Cyrl-CS"/>
        </w:rPr>
        <w:t>Р</w:t>
      </w:r>
      <w:r w:rsidRPr="00A5640E">
        <w:rPr>
          <w:rFonts w:ascii="Times New Roman" w:hAnsi="Times New Roman"/>
          <w:b/>
          <w:spacing w:val="1"/>
          <w:lang w:val="sr-Cyrl-CS"/>
        </w:rPr>
        <w:t>О</w:t>
      </w:r>
      <w:r w:rsidRPr="00A5640E">
        <w:rPr>
          <w:rFonts w:ascii="Times New Roman" w:hAnsi="Times New Roman"/>
          <w:b/>
          <w:lang w:val="sr-Cyrl-CS"/>
        </w:rPr>
        <w:t>И</w:t>
      </w:r>
      <w:r w:rsidRPr="00A5640E">
        <w:rPr>
          <w:rFonts w:ascii="Times New Roman" w:hAnsi="Times New Roman"/>
          <w:b/>
          <w:spacing w:val="1"/>
          <w:lang w:val="sr-Cyrl-CS"/>
        </w:rPr>
        <w:t>З</w:t>
      </w:r>
      <w:r w:rsidRPr="00A5640E">
        <w:rPr>
          <w:rFonts w:ascii="Times New Roman" w:hAnsi="Times New Roman"/>
          <w:b/>
          <w:spacing w:val="-2"/>
          <w:lang w:val="sr-Cyrl-CS"/>
        </w:rPr>
        <w:t>И</w:t>
      </w:r>
      <w:r w:rsidRPr="00A5640E">
        <w:rPr>
          <w:rFonts w:ascii="Times New Roman" w:hAnsi="Times New Roman"/>
          <w:b/>
          <w:spacing w:val="4"/>
          <w:lang w:val="sr-Cyrl-CS"/>
        </w:rPr>
        <w:t>Л</w:t>
      </w:r>
      <w:r w:rsidRPr="00A5640E">
        <w:rPr>
          <w:rFonts w:ascii="Times New Roman" w:hAnsi="Times New Roman"/>
          <w:b/>
          <w:spacing w:val="-8"/>
          <w:lang w:val="sr-Cyrl-CS"/>
        </w:rPr>
        <w:t>А</w:t>
      </w:r>
      <w:r w:rsidRPr="00A5640E">
        <w:rPr>
          <w:rFonts w:ascii="Times New Roman" w:hAnsi="Times New Roman"/>
          <w:b/>
          <w:spacing w:val="1"/>
          <w:lang w:val="sr-Cyrl-CS"/>
        </w:rPr>
        <w:t>З</w:t>
      </w:r>
      <w:r w:rsidRPr="00A5640E">
        <w:rPr>
          <w:rFonts w:ascii="Times New Roman" w:hAnsi="Times New Roman"/>
          <w:b/>
          <w:lang w:val="sr-Cyrl-CS"/>
        </w:rPr>
        <w:t>Е</w:t>
      </w:r>
      <w:r w:rsidRPr="00A5640E">
        <w:rPr>
          <w:rFonts w:ascii="Times New Roman" w:hAnsi="Times New Roman"/>
          <w:b/>
          <w:spacing w:val="26"/>
          <w:lang w:val="sr-Cyrl-CS"/>
        </w:rPr>
        <w:t xml:space="preserve"> </w:t>
      </w:r>
      <w:r w:rsidRPr="00A5640E">
        <w:rPr>
          <w:rFonts w:ascii="Times New Roman" w:hAnsi="Times New Roman"/>
          <w:b/>
          <w:lang w:val="sr-Cyrl-CS"/>
        </w:rPr>
        <w:t>ИЗ</w:t>
      </w:r>
      <w:r w:rsidRPr="00A5640E">
        <w:rPr>
          <w:rFonts w:ascii="Times New Roman" w:hAnsi="Times New Roman"/>
          <w:b/>
          <w:spacing w:val="6"/>
          <w:lang w:val="sr-Cyrl-CS"/>
        </w:rPr>
        <w:t xml:space="preserve"> </w:t>
      </w:r>
      <w:r w:rsidRPr="00A5640E">
        <w:rPr>
          <w:rFonts w:ascii="Times New Roman" w:hAnsi="Times New Roman"/>
          <w:b/>
          <w:spacing w:val="2"/>
          <w:w w:val="108"/>
          <w:lang w:val="sr-Cyrl-CS"/>
        </w:rPr>
        <w:t>В</w:t>
      </w:r>
      <w:r w:rsidRPr="00A5640E">
        <w:rPr>
          <w:rFonts w:ascii="Times New Roman" w:hAnsi="Times New Roman"/>
          <w:b/>
          <w:spacing w:val="-6"/>
          <w:w w:val="108"/>
          <w:lang w:val="sr-Cyrl-CS"/>
        </w:rPr>
        <w:t>А</w:t>
      </w:r>
      <w:r w:rsidRPr="00A5640E">
        <w:rPr>
          <w:rFonts w:ascii="Times New Roman" w:hAnsi="Times New Roman"/>
          <w:b/>
          <w:spacing w:val="-2"/>
          <w:w w:val="98"/>
          <w:lang w:val="sr-Cyrl-CS"/>
        </w:rPr>
        <w:t>Ж</w:t>
      </w:r>
      <w:r w:rsidRPr="00A5640E">
        <w:rPr>
          <w:rFonts w:ascii="Times New Roman" w:hAnsi="Times New Roman"/>
          <w:b/>
          <w:spacing w:val="-1"/>
          <w:lang w:val="sr-Cyrl-CS"/>
        </w:rPr>
        <w:t>Е</w:t>
      </w:r>
      <w:r w:rsidRPr="00A5640E">
        <w:rPr>
          <w:rFonts w:ascii="Times New Roman" w:hAnsi="Times New Roman"/>
          <w:b/>
          <w:spacing w:val="2"/>
          <w:w w:val="102"/>
          <w:lang w:val="sr-Cyrl-CS"/>
        </w:rPr>
        <w:t>Ћ</w:t>
      </w:r>
      <w:r w:rsidRPr="00A5640E">
        <w:rPr>
          <w:rFonts w:ascii="Times New Roman" w:hAnsi="Times New Roman"/>
          <w:b/>
          <w:lang w:val="sr-Cyrl-CS"/>
        </w:rPr>
        <w:t>ИХ П</w:t>
      </w:r>
      <w:r w:rsidRPr="00A5640E">
        <w:rPr>
          <w:rFonts w:ascii="Times New Roman" w:hAnsi="Times New Roman"/>
          <w:b/>
          <w:spacing w:val="-1"/>
          <w:lang w:val="sr-Cyrl-CS"/>
        </w:rPr>
        <w:t>Р</w:t>
      </w:r>
      <w:r w:rsidRPr="00A5640E">
        <w:rPr>
          <w:rFonts w:ascii="Times New Roman" w:hAnsi="Times New Roman"/>
          <w:b/>
          <w:spacing w:val="1"/>
          <w:lang w:val="sr-Cyrl-CS"/>
        </w:rPr>
        <w:t>О</w:t>
      </w:r>
      <w:r w:rsidRPr="00A5640E">
        <w:rPr>
          <w:rFonts w:ascii="Times New Roman" w:hAnsi="Times New Roman"/>
          <w:b/>
          <w:lang w:val="sr-Cyrl-CS"/>
        </w:rPr>
        <w:t>ПИ</w:t>
      </w:r>
      <w:r w:rsidRPr="00A5640E">
        <w:rPr>
          <w:rFonts w:ascii="Times New Roman" w:hAnsi="Times New Roman"/>
          <w:b/>
          <w:spacing w:val="2"/>
          <w:lang w:val="sr-Cyrl-CS"/>
        </w:rPr>
        <w:t>С</w:t>
      </w:r>
      <w:r w:rsidRPr="00A5640E">
        <w:rPr>
          <w:rFonts w:ascii="Times New Roman" w:hAnsi="Times New Roman"/>
          <w:b/>
          <w:lang w:val="sr-Cyrl-CS"/>
        </w:rPr>
        <w:t>А</w:t>
      </w:r>
      <w:r w:rsidRPr="00A5640E">
        <w:rPr>
          <w:rFonts w:ascii="Times New Roman" w:hAnsi="Times New Roman"/>
          <w:b/>
          <w:spacing w:val="5"/>
          <w:lang w:val="sr-Cyrl-CS"/>
        </w:rPr>
        <w:t xml:space="preserve"> </w:t>
      </w:r>
      <w:r w:rsidRPr="00A5640E">
        <w:rPr>
          <w:rFonts w:ascii="Times New Roman" w:hAnsi="Times New Roman"/>
          <w:b/>
          <w:lang w:val="sr-Cyrl-CS"/>
        </w:rPr>
        <w:t>О</w:t>
      </w:r>
      <w:r w:rsidRPr="00A5640E">
        <w:rPr>
          <w:rFonts w:ascii="Times New Roman" w:hAnsi="Times New Roman"/>
          <w:b/>
          <w:spacing w:val="3"/>
          <w:lang w:val="sr-Cyrl-CS"/>
        </w:rPr>
        <w:t xml:space="preserve"> З</w:t>
      </w:r>
      <w:r w:rsidRPr="00A5640E">
        <w:rPr>
          <w:rFonts w:ascii="Times New Roman" w:hAnsi="Times New Roman"/>
          <w:b/>
          <w:spacing w:val="-6"/>
          <w:lang w:val="sr-Cyrl-CS"/>
        </w:rPr>
        <w:t>А</w:t>
      </w:r>
      <w:r w:rsidRPr="00A5640E">
        <w:rPr>
          <w:rFonts w:ascii="Times New Roman" w:hAnsi="Times New Roman"/>
          <w:b/>
          <w:spacing w:val="-1"/>
          <w:lang w:val="sr-Cyrl-CS"/>
        </w:rPr>
        <w:t>Ш</w:t>
      </w:r>
      <w:r w:rsidRPr="00A5640E">
        <w:rPr>
          <w:rFonts w:ascii="Times New Roman" w:hAnsi="Times New Roman"/>
          <w:b/>
          <w:spacing w:val="-3"/>
          <w:lang w:val="sr-Cyrl-CS"/>
        </w:rPr>
        <w:t>Т</w:t>
      </w:r>
      <w:r w:rsidRPr="00A5640E">
        <w:rPr>
          <w:rFonts w:ascii="Times New Roman" w:hAnsi="Times New Roman"/>
          <w:b/>
          <w:spacing w:val="2"/>
          <w:lang w:val="sr-Cyrl-CS"/>
        </w:rPr>
        <w:t>И</w:t>
      </w:r>
      <w:r w:rsidRPr="00A5640E">
        <w:rPr>
          <w:rFonts w:ascii="Times New Roman" w:hAnsi="Times New Roman"/>
          <w:b/>
          <w:lang w:val="sr-Cyrl-CS"/>
        </w:rPr>
        <w:t>ТИ</w:t>
      </w:r>
      <w:r w:rsidRPr="00A5640E">
        <w:rPr>
          <w:rFonts w:ascii="Times New Roman" w:hAnsi="Times New Roman"/>
          <w:b/>
          <w:spacing w:val="33"/>
          <w:lang w:val="sr-Cyrl-CS"/>
        </w:rPr>
        <w:t xml:space="preserve"> </w:t>
      </w:r>
      <w:r w:rsidRPr="00A5640E">
        <w:rPr>
          <w:rFonts w:ascii="Times New Roman" w:hAnsi="Times New Roman"/>
          <w:b/>
          <w:spacing w:val="2"/>
          <w:lang w:val="sr-Cyrl-CS"/>
        </w:rPr>
        <w:t>Н</w:t>
      </w:r>
      <w:r w:rsidRPr="00A5640E">
        <w:rPr>
          <w:rFonts w:ascii="Times New Roman" w:hAnsi="Times New Roman"/>
          <w:b/>
          <w:lang w:val="sr-Cyrl-CS"/>
        </w:rPr>
        <w:t>А</w:t>
      </w:r>
      <w:r w:rsidRPr="00A5640E">
        <w:rPr>
          <w:rFonts w:ascii="Times New Roman" w:hAnsi="Times New Roman"/>
          <w:b/>
          <w:spacing w:val="5"/>
          <w:lang w:val="sr-Cyrl-CS"/>
        </w:rPr>
        <w:t xml:space="preserve"> </w:t>
      </w:r>
      <w:r w:rsidRPr="00A5640E">
        <w:rPr>
          <w:rFonts w:ascii="Times New Roman" w:hAnsi="Times New Roman"/>
          <w:b/>
          <w:spacing w:val="4"/>
          <w:lang w:val="sr-Cyrl-CS"/>
        </w:rPr>
        <w:t>Р</w:t>
      </w:r>
      <w:r w:rsidRPr="00A5640E">
        <w:rPr>
          <w:rFonts w:ascii="Times New Roman" w:hAnsi="Times New Roman"/>
          <w:b/>
          <w:spacing w:val="-6"/>
          <w:lang w:val="sr-Cyrl-CS"/>
        </w:rPr>
        <w:t>А</w:t>
      </w:r>
      <w:r w:rsidRPr="00A5640E">
        <w:rPr>
          <w:rFonts w:ascii="Times New Roman" w:hAnsi="Times New Roman"/>
          <w:b/>
          <w:spacing w:val="1"/>
          <w:lang w:val="sr-Cyrl-CS"/>
        </w:rPr>
        <w:t>Д</w:t>
      </w:r>
      <w:r w:rsidRPr="00A5640E">
        <w:rPr>
          <w:rFonts w:ascii="Times New Roman" w:hAnsi="Times New Roman"/>
          <w:b/>
          <w:lang w:val="sr-Cyrl-CS"/>
        </w:rPr>
        <w:t>У,</w:t>
      </w:r>
      <w:r w:rsidRPr="00A5640E">
        <w:rPr>
          <w:rFonts w:ascii="Times New Roman" w:hAnsi="Times New Roman"/>
          <w:b/>
          <w:spacing w:val="18"/>
          <w:lang w:val="sr-Cyrl-CS"/>
        </w:rPr>
        <w:t xml:space="preserve"> </w:t>
      </w:r>
      <w:r w:rsidRPr="00A5640E">
        <w:rPr>
          <w:rFonts w:ascii="Times New Roman" w:hAnsi="Times New Roman"/>
          <w:b/>
          <w:spacing w:val="3"/>
          <w:lang w:val="sr-Cyrl-CS"/>
        </w:rPr>
        <w:t>З</w:t>
      </w:r>
      <w:r w:rsidRPr="00A5640E">
        <w:rPr>
          <w:rFonts w:ascii="Times New Roman" w:hAnsi="Times New Roman"/>
          <w:b/>
          <w:spacing w:val="-8"/>
          <w:lang w:val="sr-Cyrl-CS"/>
        </w:rPr>
        <w:t>А</w:t>
      </w:r>
      <w:r w:rsidRPr="00A5640E">
        <w:rPr>
          <w:rFonts w:ascii="Times New Roman" w:hAnsi="Times New Roman"/>
          <w:b/>
          <w:lang w:val="sr-Cyrl-CS"/>
        </w:rPr>
        <w:t>П</w:t>
      </w:r>
      <w:r w:rsidRPr="00A5640E">
        <w:rPr>
          <w:rFonts w:ascii="Times New Roman" w:hAnsi="Times New Roman"/>
          <w:b/>
          <w:spacing w:val="4"/>
          <w:lang w:val="sr-Cyrl-CS"/>
        </w:rPr>
        <w:t>О</w:t>
      </w:r>
      <w:r w:rsidRPr="00A5640E">
        <w:rPr>
          <w:rFonts w:ascii="Times New Roman" w:hAnsi="Times New Roman"/>
          <w:b/>
          <w:spacing w:val="-3"/>
          <w:lang w:val="sr-Cyrl-CS"/>
        </w:rPr>
        <w:t>Ш</w:t>
      </w:r>
      <w:r w:rsidRPr="00A5640E">
        <w:rPr>
          <w:rFonts w:ascii="Times New Roman" w:hAnsi="Times New Roman"/>
          <w:b/>
          <w:spacing w:val="1"/>
          <w:lang w:val="sr-Cyrl-CS"/>
        </w:rPr>
        <w:t>Љ</w:t>
      </w:r>
      <w:r w:rsidRPr="00A5640E">
        <w:rPr>
          <w:rFonts w:ascii="Times New Roman" w:hAnsi="Times New Roman"/>
          <w:b/>
          <w:spacing w:val="-6"/>
          <w:lang w:val="sr-Cyrl-CS"/>
        </w:rPr>
        <w:t>А</w:t>
      </w:r>
      <w:r w:rsidRPr="00A5640E">
        <w:rPr>
          <w:rFonts w:ascii="Times New Roman" w:hAnsi="Times New Roman"/>
          <w:b/>
          <w:spacing w:val="6"/>
          <w:lang w:val="sr-Cyrl-CS"/>
        </w:rPr>
        <w:t>В</w:t>
      </w:r>
      <w:r w:rsidRPr="00A5640E">
        <w:rPr>
          <w:rFonts w:ascii="Times New Roman" w:hAnsi="Times New Roman"/>
          <w:b/>
          <w:spacing w:val="-6"/>
          <w:lang w:val="sr-Cyrl-CS"/>
        </w:rPr>
        <w:t>А</w:t>
      </w:r>
      <w:r w:rsidRPr="00A5640E">
        <w:rPr>
          <w:rFonts w:ascii="Times New Roman" w:hAnsi="Times New Roman"/>
          <w:b/>
          <w:spacing w:val="1"/>
          <w:lang w:val="sr-Cyrl-CS"/>
        </w:rPr>
        <w:t>Њ</w:t>
      </w:r>
      <w:r w:rsidRPr="00A5640E">
        <w:rPr>
          <w:rFonts w:ascii="Times New Roman" w:hAnsi="Times New Roman"/>
          <w:b/>
          <w:lang w:val="sr-Cyrl-CS"/>
        </w:rPr>
        <w:t xml:space="preserve">У </w:t>
      </w:r>
      <w:r w:rsidRPr="00A5640E">
        <w:rPr>
          <w:rFonts w:ascii="Times New Roman" w:hAnsi="Times New Roman"/>
          <w:b/>
          <w:spacing w:val="1"/>
          <w:lang w:val="sr-Cyrl-CS"/>
        </w:rPr>
        <w:t xml:space="preserve"> </w:t>
      </w:r>
      <w:r w:rsidRPr="00A5640E">
        <w:rPr>
          <w:rFonts w:ascii="Times New Roman" w:hAnsi="Times New Roman"/>
          <w:b/>
          <w:lang w:val="sr-Cyrl-CS"/>
        </w:rPr>
        <w:t>И</w:t>
      </w:r>
      <w:r w:rsidRPr="00A5640E">
        <w:rPr>
          <w:rFonts w:ascii="Times New Roman" w:hAnsi="Times New Roman"/>
          <w:b/>
          <w:spacing w:val="2"/>
          <w:lang w:val="sr-Cyrl-CS"/>
        </w:rPr>
        <w:t xml:space="preserve"> </w:t>
      </w:r>
      <w:r w:rsidRPr="00A5640E">
        <w:rPr>
          <w:rFonts w:ascii="Times New Roman" w:hAnsi="Times New Roman"/>
          <w:b/>
          <w:lang w:val="sr-Cyrl-CS"/>
        </w:rPr>
        <w:t>У</w:t>
      </w:r>
      <w:r w:rsidRPr="00A5640E">
        <w:rPr>
          <w:rFonts w:ascii="Times New Roman" w:hAnsi="Times New Roman"/>
          <w:b/>
          <w:spacing w:val="-1"/>
          <w:lang w:val="sr-Cyrl-CS"/>
        </w:rPr>
        <w:t>С</w:t>
      </w:r>
      <w:r w:rsidRPr="00A5640E">
        <w:rPr>
          <w:rFonts w:ascii="Times New Roman" w:hAnsi="Times New Roman"/>
          <w:b/>
          <w:spacing w:val="1"/>
          <w:lang w:val="sr-Cyrl-CS"/>
        </w:rPr>
        <w:t>ЛО</w:t>
      </w:r>
      <w:r w:rsidRPr="00A5640E">
        <w:rPr>
          <w:rFonts w:ascii="Times New Roman" w:hAnsi="Times New Roman"/>
          <w:b/>
          <w:spacing w:val="-1"/>
          <w:lang w:val="sr-Cyrl-CS"/>
        </w:rPr>
        <w:t>В</w:t>
      </w:r>
      <w:r w:rsidRPr="00A5640E">
        <w:rPr>
          <w:rFonts w:ascii="Times New Roman" w:hAnsi="Times New Roman"/>
          <w:b/>
          <w:spacing w:val="-2"/>
          <w:lang w:val="sr-Cyrl-CS"/>
        </w:rPr>
        <w:t>И</w:t>
      </w:r>
      <w:r w:rsidRPr="00A5640E">
        <w:rPr>
          <w:rFonts w:ascii="Times New Roman" w:hAnsi="Times New Roman"/>
          <w:b/>
          <w:spacing w:val="4"/>
          <w:lang w:val="sr-Cyrl-CS"/>
        </w:rPr>
        <w:t>М</w:t>
      </w:r>
      <w:r w:rsidRPr="00A5640E">
        <w:rPr>
          <w:rFonts w:ascii="Times New Roman" w:hAnsi="Times New Roman"/>
          <w:b/>
          <w:lang w:val="sr-Cyrl-CS"/>
        </w:rPr>
        <w:t>А</w:t>
      </w:r>
      <w:r w:rsidRPr="00A5640E">
        <w:rPr>
          <w:rFonts w:ascii="Times New Roman" w:hAnsi="Times New Roman"/>
          <w:b/>
          <w:spacing w:val="24"/>
          <w:lang w:val="sr-Cyrl-CS"/>
        </w:rPr>
        <w:t xml:space="preserve"> </w:t>
      </w:r>
      <w:r w:rsidRPr="00A5640E">
        <w:rPr>
          <w:rFonts w:ascii="Times New Roman" w:hAnsi="Times New Roman"/>
          <w:b/>
          <w:spacing w:val="2"/>
          <w:lang w:val="sr-Cyrl-CS"/>
        </w:rPr>
        <w:t>Р</w:t>
      </w:r>
      <w:r w:rsidRPr="00A5640E">
        <w:rPr>
          <w:rFonts w:ascii="Times New Roman" w:hAnsi="Times New Roman"/>
          <w:b/>
          <w:spacing w:val="-8"/>
          <w:lang w:val="sr-Cyrl-CS"/>
        </w:rPr>
        <w:t>А</w:t>
      </w:r>
      <w:r w:rsidRPr="00A5640E">
        <w:rPr>
          <w:rFonts w:ascii="Times New Roman" w:hAnsi="Times New Roman"/>
          <w:b/>
          <w:spacing w:val="6"/>
          <w:lang w:val="sr-Cyrl-CS"/>
        </w:rPr>
        <w:t>Д</w:t>
      </w:r>
      <w:r w:rsidRPr="00A5640E">
        <w:rPr>
          <w:rFonts w:ascii="Times New Roman" w:hAnsi="Times New Roman"/>
          <w:b/>
          <w:lang w:val="sr-Cyrl-CS"/>
        </w:rPr>
        <w:t>А</w:t>
      </w:r>
      <w:r w:rsidRPr="00A5640E">
        <w:rPr>
          <w:rFonts w:ascii="Times New Roman" w:hAnsi="Times New Roman"/>
          <w:b/>
          <w:spacing w:val="24"/>
          <w:lang w:val="sr-Cyrl-CS"/>
        </w:rPr>
        <w:t xml:space="preserve"> </w:t>
      </w:r>
      <w:r w:rsidRPr="00A5640E">
        <w:rPr>
          <w:rFonts w:ascii="Times New Roman" w:hAnsi="Times New Roman"/>
          <w:b/>
          <w:lang w:val="sr-Cyrl-CS"/>
        </w:rPr>
        <w:t xml:space="preserve">И </w:t>
      </w:r>
      <w:r w:rsidRPr="00A5640E">
        <w:rPr>
          <w:rFonts w:ascii="Times New Roman" w:hAnsi="Times New Roman"/>
          <w:b/>
          <w:spacing w:val="3"/>
          <w:lang w:val="sr-Cyrl-CS"/>
        </w:rPr>
        <w:t>З</w:t>
      </w:r>
      <w:r w:rsidRPr="00A5640E">
        <w:rPr>
          <w:rFonts w:ascii="Times New Roman" w:hAnsi="Times New Roman"/>
          <w:b/>
          <w:spacing w:val="-6"/>
          <w:lang w:val="sr-Cyrl-CS"/>
        </w:rPr>
        <w:t>А</w:t>
      </w:r>
      <w:r w:rsidRPr="00A5640E">
        <w:rPr>
          <w:rFonts w:ascii="Times New Roman" w:hAnsi="Times New Roman"/>
          <w:b/>
          <w:spacing w:val="-1"/>
          <w:lang w:val="sr-Cyrl-CS"/>
        </w:rPr>
        <w:t>Ш</w:t>
      </w:r>
      <w:r w:rsidRPr="00A5640E">
        <w:rPr>
          <w:rFonts w:ascii="Times New Roman" w:hAnsi="Times New Roman"/>
          <w:b/>
          <w:lang w:val="sr-Cyrl-CS"/>
        </w:rPr>
        <w:t>Т</w:t>
      </w:r>
      <w:r w:rsidRPr="00A5640E">
        <w:rPr>
          <w:rFonts w:ascii="Times New Roman" w:hAnsi="Times New Roman"/>
          <w:b/>
          <w:spacing w:val="2"/>
          <w:lang w:val="sr-Cyrl-CS"/>
        </w:rPr>
        <w:t>И</w:t>
      </w:r>
      <w:r w:rsidRPr="00A5640E">
        <w:rPr>
          <w:rFonts w:ascii="Times New Roman" w:hAnsi="Times New Roman"/>
          <w:b/>
          <w:spacing w:val="-3"/>
          <w:lang w:val="sr-Cyrl-CS"/>
        </w:rPr>
        <w:t>Т</w:t>
      </w:r>
      <w:r w:rsidRPr="00A5640E">
        <w:rPr>
          <w:rFonts w:ascii="Times New Roman" w:hAnsi="Times New Roman"/>
          <w:b/>
          <w:lang w:val="sr-Cyrl-CS"/>
        </w:rPr>
        <w:t>И</w:t>
      </w:r>
      <w:r w:rsidRPr="00A5640E">
        <w:rPr>
          <w:rFonts w:ascii="Times New Roman" w:hAnsi="Times New Roman"/>
          <w:b/>
          <w:spacing w:val="35"/>
          <w:lang w:val="sr-Cyrl-CS"/>
        </w:rPr>
        <w:t xml:space="preserve"> </w:t>
      </w:r>
      <w:r w:rsidRPr="00A5640E">
        <w:rPr>
          <w:rFonts w:ascii="Times New Roman" w:hAnsi="Times New Roman"/>
          <w:b/>
          <w:spacing w:val="-5"/>
          <w:lang w:val="sr-Cyrl-CS"/>
        </w:rPr>
        <w:t>Ж</w:t>
      </w:r>
      <w:r w:rsidRPr="00A5640E">
        <w:rPr>
          <w:rFonts w:ascii="Times New Roman" w:hAnsi="Times New Roman"/>
          <w:b/>
          <w:lang w:val="sr-Cyrl-CS"/>
        </w:rPr>
        <w:t>И</w:t>
      </w:r>
      <w:r w:rsidRPr="00A5640E">
        <w:rPr>
          <w:rFonts w:ascii="Times New Roman" w:hAnsi="Times New Roman"/>
          <w:b/>
          <w:spacing w:val="-1"/>
          <w:lang w:val="sr-Cyrl-CS"/>
        </w:rPr>
        <w:t>В</w:t>
      </w:r>
      <w:r w:rsidRPr="00A5640E">
        <w:rPr>
          <w:rFonts w:ascii="Times New Roman" w:hAnsi="Times New Roman"/>
          <w:b/>
          <w:spacing w:val="1"/>
          <w:lang w:val="sr-Cyrl-CS"/>
        </w:rPr>
        <w:t>О</w:t>
      </w:r>
      <w:r w:rsidRPr="00A5640E">
        <w:rPr>
          <w:rFonts w:ascii="Times New Roman" w:hAnsi="Times New Roman"/>
          <w:b/>
          <w:spacing w:val="-3"/>
          <w:lang w:val="sr-Cyrl-CS"/>
        </w:rPr>
        <w:t>Т</w:t>
      </w:r>
      <w:r w:rsidRPr="00A5640E">
        <w:rPr>
          <w:rFonts w:ascii="Times New Roman" w:hAnsi="Times New Roman"/>
          <w:b/>
          <w:spacing w:val="2"/>
          <w:lang w:val="sr-Cyrl-CS"/>
        </w:rPr>
        <w:t>Н</w:t>
      </w:r>
      <w:r w:rsidRPr="00A5640E">
        <w:rPr>
          <w:rFonts w:ascii="Times New Roman" w:hAnsi="Times New Roman"/>
          <w:b/>
          <w:lang w:val="sr-Cyrl-CS"/>
        </w:rPr>
        <w:t>Е</w:t>
      </w:r>
      <w:r w:rsidRPr="00A5640E">
        <w:rPr>
          <w:rFonts w:ascii="Times New Roman" w:hAnsi="Times New Roman"/>
          <w:b/>
          <w:spacing w:val="3"/>
          <w:lang w:val="sr-Cyrl-CS"/>
        </w:rPr>
        <w:t xml:space="preserve"> </w:t>
      </w:r>
      <w:r w:rsidRPr="00A5640E">
        <w:rPr>
          <w:rFonts w:ascii="Times New Roman" w:hAnsi="Times New Roman"/>
          <w:b/>
          <w:spacing w:val="-1"/>
          <w:lang w:val="sr-Cyrl-CS"/>
        </w:rPr>
        <w:t>СРЕ</w:t>
      </w:r>
      <w:r w:rsidRPr="00A5640E">
        <w:rPr>
          <w:rFonts w:ascii="Times New Roman" w:hAnsi="Times New Roman"/>
          <w:b/>
          <w:spacing w:val="1"/>
          <w:w w:val="105"/>
          <w:lang w:val="sr-Cyrl-CS"/>
        </w:rPr>
        <w:t>Д</w:t>
      </w:r>
      <w:r w:rsidRPr="00A5640E">
        <w:rPr>
          <w:rFonts w:ascii="Times New Roman" w:hAnsi="Times New Roman"/>
          <w:b/>
          <w:lang w:val="sr-Cyrl-CS"/>
        </w:rPr>
        <w:t>И</w:t>
      </w:r>
      <w:r w:rsidRPr="00A5640E">
        <w:rPr>
          <w:rFonts w:ascii="Times New Roman" w:hAnsi="Times New Roman"/>
          <w:b/>
          <w:spacing w:val="-1"/>
          <w:lang w:val="sr-Cyrl-CS"/>
        </w:rPr>
        <w:t>Н</w:t>
      </w:r>
      <w:r w:rsidRPr="00A5640E">
        <w:rPr>
          <w:rFonts w:ascii="Times New Roman" w:hAnsi="Times New Roman"/>
          <w:b/>
          <w:lang w:val="sr-Cyrl-CS"/>
        </w:rPr>
        <w:t>Е</w:t>
      </w:r>
    </w:p>
    <w:p w:rsidR="003F74EE" w:rsidRPr="00A5640E" w:rsidRDefault="003F74EE" w:rsidP="003F74EE">
      <w:pPr>
        <w:widowControl w:val="0"/>
        <w:autoSpaceDE w:val="0"/>
        <w:autoSpaceDN w:val="0"/>
        <w:adjustRightInd w:val="0"/>
        <w:spacing w:before="1" w:line="180" w:lineRule="exact"/>
        <w:rPr>
          <w:rFonts w:ascii="Times New Roman" w:hAnsi="Times New Roman"/>
          <w:lang w:val="sr-Cyrl-CS"/>
        </w:rPr>
      </w:pPr>
    </w:p>
    <w:p w:rsidR="003F74EE" w:rsidRPr="00A5640E" w:rsidRDefault="003F74EE" w:rsidP="003F74EE">
      <w:pPr>
        <w:widowControl w:val="0"/>
        <w:autoSpaceDE w:val="0"/>
        <w:autoSpaceDN w:val="0"/>
        <w:adjustRightInd w:val="0"/>
        <w:spacing w:before="1" w:line="180" w:lineRule="exact"/>
        <w:rPr>
          <w:rFonts w:ascii="Times New Roman" w:hAnsi="Times New Roman"/>
          <w:lang w:val="sr-Cyrl-CS"/>
        </w:rPr>
      </w:pPr>
    </w:p>
    <w:p w:rsidR="003F74EE" w:rsidRPr="00A5640E" w:rsidRDefault="003F74EE" w:rsidP="003F74EE">
      <w:pPr>
        <w:widowControl w:val="0"/>
        <w:autoSpaceDE w:val="0"/>
        <w:autoSpaceDN w:val="0"/>
        <w:adjustRightInd w:val="0"/>
        <w:spacing w:before="1" w:line="180" w:lineRule="exact"/>
        <w:rPr>
          <w:rFonts w:ascii="Times New Roman" w:hAnsi="Times New Roman"/>
          <w:lang w:val="sr-Cyrl-CS"/>
        </w:rPr>
      </w:pPr>
    </w:p>
    <w:p w:rsidR="003F74EE" w:rsidRPr="00A5640E" w:rsidRDefault="003F74EE" w:rsidP="003F74EE">
      <w:pPr>
        <w:widowControl w:val="0"/>
        <w:autoSpaceDE w:val="0"/>
        <w:autoSpaceDN w:val="0"/>
        <w:adjustRightInd w:val="0"/>
        <w:spacing w:before="1" w:line="180" w:lineRule="exact"/>
        <w:jc w:val="both"/>
        <w:rPr>
          <w:rFonts w:ascii="Times New Roman" w:hAnsi="Times New Roman"/>
          <w:lang w:val="sr-Cyrl-CS"/>
        </w:rPr>
      </w:pP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 xml:space="preserve">У вези члана 75. став. 2. Закона о јавним набавкама, као заступник понуђача дајем следећу </w:t>
      </w:r>
    </w:p>
    <w:p w:rsidR="003F74EE" w:rsidRPr="00A5640E" w:rsidRDefault="003F74EE" w:rsidP="003F74EE">
      <w:pPr>
        <w:widowControl w:val="0"/>
        <w:autoSpaceDE w:val="0"/>
        <w:autoSpaceDN w:val="0"/>
        <w:adjustRightInd w:val="0"/>
        <w:spacing w:before="1" w:line="180" w:lineRule="exact"/>
        <w:rPr>
          <w:rFonts w:ascii="Times New Roman" w:hAnsi="Times New Roman"/>
          <w:lang w:val="sr-Cyrl-CS"/>
        </w:rPr>
      </w:pPr>
    </w:p>
    <w:p w:rsidR="003F74EE" w:rsidRPr="00A5640E" w:rsidRDefault="003F74EE" w:rsidP="003F74EE">
      <w:pPr>
        <w:widowControl w:val="0"/>
        <w:autoSpaceDE w:val="0"/>
        <w:autoSpaceDN w:val="0"/>
        <w:adjustRightInd w:val="0"/>
        <w:spacing w:before="1" w:line="180" w:lineRule="exact"/>
        <w:rPr>
          <w:rFonts w:ascii="Times New Roman" w:hAnsi="Times New Roman"/>
          <w:lang w:val="sr-Cyrl-CS"/>
        </w:rPr>
      </w:pPr>
      <w:r w:rsidRPr="00A5640E">
        <w:rPr>
          <w:rFonts w:ascii="Times New Roman" w:hAnsi="Times New Roman"/>
          <w:lang w:val="sr-Cyrl-CS"/>
        </w:rPr>
        <w:tab/>
      </w:r>
    </w:p>
    <w:p w:rsidR="003F74EE" w:rsidRPr="00A5640E" w:rsidRDefault="003F74EE" w:rsidP="003F74EE">
      <w:pPr>
        <w:widowControl w:val="0"/>
        <w:autoSpaceDE w:val="0"/>
        <w:autoSpaceDN w:val="0"/>
        <w:adjustRightInd w:val="0"/>
        <w:spacing w:before="1" w:line="180" w:lineRule="exact"/>
        <w:rPr>
          <w:rFonts w:ascii="Times New Roman" w:hAnsi="Times New Roman"/>
          <w:lang w:val="sr-Cyrl-CS"/>
        </w:rPr>
      </w:pPr>
    </w:p>
    <w:p w:rsidR="003F74EE" w:rsidRPr="00A5640E" w:rsidRDefault="003F74EE" w:rsidP="003F74EE">
      <w:pPr>
        <w:ind w:left="3600" w:firstLine="720"/>
        <w:rPr>
          <w:rFonts w:ascii="Times New Roman" w:hAnsi="Times New Roman"/>
          <w:b/>
          <w:lang w:val="sr-Cyrl-CS"/>
        </w:rPr>
      </w:pPr>
      <w:r w:rsidRPr="00A5640E">
        <w:rPr>
          <w:rFonts w:ascii="Times New Roman" w:hAnsi="Times New Roman"/>
          <w:b/>
          <w:lang w:val="sr-Cyrl-CS"/>
        </w:rPr>
        <w:t>И З Ј А В У</w:t>
      </w:r>
    </w:p>
    <w:p w:rsidR="003F74EE" w:rsidRPr="00A5640E" w:rsidRDefault="003F74EE" w:rsidP="003F74EE">
      <w:pPr>
        <w:ind w:firstLine="720"/>
        <w:jc w:val="center"/>
        <w:rPr>
          <w:rFonts w:ascii="Times New Roman" w:hAnsi="Times New Roman"/>
          <w:b/>
          <w:lang w:val="sr-Cyrl-CS"/>
        </w:rPr>
      </w:pPr>
    </w:p>
    <w:p w:rsidR="003F74EE" w:rsidRPr="00A5640E" w:rsidRDefault="003F74EE" w:rsidP="003F74EE">
      <w:pPr>
        <w:widowControl w:val="0"/>
        <w:autoSpaceDE w:val="0"/>
        <w:autoSpaceDN w:val="0"/>
        <w:adjustRightInd w:val="0"/>
        <w:spacing w:line="200" w:lineRule="exact"/>
        <w:rPr>
          <w:rFonts w:ascii="Times New Roman" w:hAnsi="Times New Roman"/>
          <w:sz w:val="20"/>
          <w:szCs w:val="20"/>
          <w:lang w:val="sr-Cyrl-CS"/>
        </w:rPr>
      </w:pPr>
    </w:p>
    <w:p w:rsidR="003F74EE" w:rsidRPr="00A5640E" w:rsidRDefault="003F74EE" w:rsidP="003F74EE">
      <w:pPr>
        <w:widowControl w:val="0"/>
        <w:autoSpaceDE w:val="0"/>
        <w:autoSpaceDN w:val="0"/>
        <w:adjustRightInd w:val="0"/>
        <w:spacing w:before="9" w:line="120" w:lineRule="exact"/>
        <w:rPr>
          <w:rFonts w:ascii="Times New Roman" w:hAnsi="Times New Roman"/>
          <w:sz w:val="12"/>
          <w:szCs w:val="12"/>
          <w:lang w:val="sr-Cyrl-CS"/>
        </w:rPr>
      </w:pPr>
    </w:p>
    <w:p w:rsidR="003F74EE" w:rsidRPr="00A5640E" w:rsidRDefault="003F74EE" w:rsidP="003F74EE">
      <w:pPr>
        <w:jc w:val="both"/>
        <w:rPr>
          <w:rFonts w:ascii="Times New Roman" w:hAnsi="Times New Roman"/>
          <w:bCs/>
          <w:iCs/>
        </w:rPr>
      </w:pPr>
      <w:r w:rsidRPr="00A5640E">
        <w:rPr>
          <w:rFonts w:ascii="Times New Roman" w:hAnsi="Times New Roman"/>
          <w:bCs/>
          <w:iCs/>
        </w:rPr>
        <w:t>Понуђач</w:t>
      </w:r>
      <w:r w:rsidRPr="00A5640E">
        <w:rPr>
          <w:rFonts w:ascii="Times New Roman" w:hAnsi="Times New Roman"/>
          <w:lang w:val="sr-Cyrl-CS"/>
        </w:rPr>
        <w:t>________________________________________</w:t>
      </w:r>
      <w:r w:rsidRPr="00A5640E">
        <w:rPr>
          <w:rFonts w:ascii="Times New Roman" w:hAnsi="Times New Roman"/>
          <w:i/>
          <w:lang w:val="sr-Cyrl-CS"/>
        </w:rPr>
        <w:t xml:space="preserve"> </w:t>
      </w:r>
      <w:r w:rsidRPr="00A5640E">
        <w:rPr>
          <w:rFonts w:ascii="Times New Roman" w:hAnsi="Times New Roman"/>
          <w:lang w:val="sr-Latn-CS"/>
        </w:rPr>
        <w:t xml:space="preserve">у отвореном поступку </w:t>
      </w:r>
      <w:r w:rsidRPr="00A5640E">
        <w:rPr>
          <w:rFonts w:ascii="Times New Roman" w:hAnsi="Times New Roman"/>
          <w:lang w:val="sr-Cyrl-CS"/>
        </w:rPr>
        <w:t xml:space="preserve">јавне набавке услуга -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r w:rsidRPr="00A5640E">
        <w:rPr>
          <w:rFonts w:ascii="Times New Roman" w:hAnsi="Times New Roman"/>
          <w:lang w:val="sr-Latn-CS"/>
        </w:rPr>
        <w:t xml:space="preserve">, </w:t>
      </w:r>
      <w:r w:rsidRPr="00A5640E">
        <w:rPr>
          <w:rFonts w:ascii="Times New Roman" w:hAnsi="Times New Roman"/>
          <w:bCs/>
          <w:iCs/>
        </w:rPr>
        <w:t>поштовао је обавезе које произлазе из важећих прописа о заштити на раду, запошљавању и условима рада, заштити животне средине, као и да нема</w:t>
      </w:r>
      <w:r w:rsidRPr="00A5640E">
        <w:rPr>
          <w:rFonts w:ascii="Times New Roman" w:hAnsi="Times New Roman"/>
          <w:lang w:val="ru-RU"/>
        </w:rPr>
        <w:t xml:space="preserve"> нема забрану обављања делатности која је на снази у време подношења понуда.</w:t>
      </w:r>
    </w:p>
    <w:p w:rsidR="003F74EE" w:rsidRPr="00A5640E" w:rsidRDefault="003F74EE" w:rsidP="003F74EE">
      <w:pPr>
        <w:widowControl w:val="0"/>
        <w:tabs>
          <w:tab w:val="left" w:pos="5020"/>
          <w:tab w:val="left" w:pos="6480"/>
        </w:tabs>
        <w:autoSpaceDE w:val="0"/>
        <w:autoSpaceDN w:val="0"/>
        <w:adjustRightInd w:val="0"/>
        <w:spacing w:line="352" w:lineRule="auto"/>
        <w:ind w:left="102" w:right="81"/>
        <w:jc w:val="both"/>
        <w:rPr>
          <w:rFonts w:ascii="Times New Roman" w:hAnsi="Times New Roman"/>
          <w:lang w:val="sr-Cyrl-CS"/>
        </w:rPr>
      </w:pPr>
    </w:p>
    <w:p w:rsidR="003F74EE" w:rsidRPr="00A5640E" w:rsidRDefault="003F74EE" w:rsidP="003F74EE">
      <w:pPr>
        <w:widowControl w:val="0"/>
        <w:tabs>
          <w:tab w:val="left" w:pos="5020"/>
          <w:tab w:val="left" w:pos="6480"/>
        </w:tabs>
        <w:autoSpaceDE w:val="0"/>
        <w:autoSpaceDN w:val="0"/>
        <w:adjustRightInd w:val="0"/>
        <w:spacing w:line="352" w:lineRule="auto"/>
        <w:ind w:left="102" w:right="81"/>
        <w:jc w:val="both"/>
        <w:rPr>
          <w:rFonts w:ascii="Times New Roman" w:hAnsi="Times New Roman"/>
          <w:lang w:val="sr-Cyrl-CS"/>
        </w:rPr>
      </w:pPr>
    </w:p>
    <w:p w:rsidR="003F74EE" w:rsidRPr="00A5640E" w:rsidRDefault="003F74EE" w:rsidP="003F74EE">
      <w:pPr>
        <w:widowControl w:val="0"/>
        <w:tabs>
          <w:tab w:val="left" w:pos="5020"/>
          <w:tab w:val="left" w:pos="6480"/>
        </w:tabs>
        <w:autoSpaceDE w:val="0"/>
        <w:autoSpaceDN w:val="0"/>
        <w:adjustRightInd w:val="0"/>
        <w:spacing w:line="352" w:lineRule="auto"/>
        <w:ind w:left="102" w:right="81"/>
        <w:jc w:val="both"/>
        <w:rPr>
          <w:rFonts w:ascii="Times New Roman" w:hAnsi="Times New Roman"/>
          <w:lang w:val="sr-Cyrl-CS"/>
        </w:rPr>
      </w:pPr>
    </w:p>
    <w:p w:rsidR="003F74EE" w:rsidRPr="00A5640E" w:rsidRDefault="003F74EE" w:rsidP="003F74EE">
      <w:pPr>
        <w:widowControl w:val="0"/>
        <w:autoSpaceDE w:val="0"/>
        <w:autoSpaceDN w:val="0"/>
        <w:adjustRightInd w:val="0"/>
        <w:spacing w:before="3" w:line="180" w:lineRule="exact"/>
        <w:rPr>
          <w:rFonts w:ascii="Times New Roman" w:hAnsi="Times New Roman"/>
          <w:sz w:val="18"/>
          <w:szCs w:val="18"/>
          <w:lang w:val="sr-Cyrl-CS"/>
        </w:rPr>
      </w:pPr>
    </w:p>
    <w:p w:rsidR="003F74EE" w:rsidRPr="00A5640E" w:rsidRDefault="003F74EE" w:rsidP="003F74EE">
      <w:pPr>
        <w:widowControl w:val="0"/>
        <w:tabs>
          <w:tab w:val="left" w:pos="6600"/>
        </w:tabs>
        <w:autoSpaceDE w:val="0"/>
        <w:autoSpaceDN w:val="0"/>
        <w:adjustRightInd w:val="0"/>
        <w:ind w:left="505"/>
        <w:rPr>
          <w:rFonts w:ascii="Times New Roman" w:hAnsi="Times New Roman"/>
          <w:lang w:val="sr-Cyrl-CS"/>
        </w:rPr>
      </w:pPr>
      <w:r w:rsidRPr="00A5640E">
        <w:rPr>
          <w:rFonts w:ascii="Times New Roman" w:hAnsi="Times New Roman"/>
          <w:lang w:val="sr-Cyrl-CS"/>
        </w:rPr>
        <w:t>М</w:t>
      </w:r>
      <w:r w:rsidRPr="00A5640E">
        <w:rPr>
          <w:rFonts w:ascii="Times New Roman" w:hAnsi="Times New Roman"/>
          <w:spacing w:val="1"/>
          <w:lang w:val="sr-Cyrl-CS"/>
        </w:rPr>
        <w:t>е</w:t>
      </w:r>
      <w:r w:rsidRPr="00A5640E">
        <w:rPr>
          <w:rFonts w:ascii="Times New Roman" w:hAnsi="Times New Roman"/>
          <w:spacing w:val="-2"/>
          <w:lang w:val="sr-Cyrl-CS"/>
        </w:rPr>
        <w:t>с</w:t>
      </w:r>
      <w:r w:rsidRPr="00A5640E">
        <w:rPr>
          <w:rFonts w:ascii="Times New Roman" w:hAnsi="Times New Roman"/>
          <w:spacing w:val="1"/>
          <w:lang w:val="sr-Cyrl-CS"/>
        </w:rPr>
        <w:t>т</w:t>
      </w:r>
      <w:r w:rsidRPr="00A5640E">
        <w:rPr>
          <w:rFonts w:ascii="Times New Roman" w:hAnsi="Times New Roman"/>
          <w:lang w:val="sr-Cyrl-CS"/>
        </w:rPr>
        <w:t xml:space="preserve">о и </w:t>
      </w:r>
      <w:r w:rsidRPr="00A5640E">
        <w:rPr>
          <w:rFonts w:ascii="Times New Roman" w:hAnsi="Times New Roman"/>
          <w:spacing w:val="-3"/>
          <w:lang w:val="sr-Cyrl-CS"/>
        </w:rPr>
        <w:t>д</w:t>
      </w:r>
      <w:r w:rsidRPr="00A5640E">
        <w:rPr>
          <w:rFonts w:ascii="Times New Roman" w:hAnsi="Times New Roman"/>
          <w:spacing w:val="1"/>
          <w:lang w:val="sr-Cyrl-CS"/>
        </w:rPr>
        <w:t>ат</w:t>
      </w:r>
      <w:r w:rsidRPr="00A5640E">
        <w:rPr>
          <w:rFonts w:ascii="Times New Roman" w:hAnsi="Times New Roman"/>
          <w:spacing w:val="-2"/>
          <w:lang w:val="sr-Cyrl-CS"/>
        </w:rPr>
        <w:t>у</w:t>
      </w:r>
      <w:r w:rsidRPr="00A5640E">
        <w:rPr>
          <w:rFonts w:ascii="Times New Roman" w:hAnsi="Times New Roman"/>
          <w:spacing w:val="1"/>
          <w:lang w:val="sr-Cyrl-CS"/>
        </w:rPr>
        <w:t>м</w:t>
      </w:r>
      <w:r w:rsidRPr="00A5640E">
        <w:rPr>
          <w:rFonts w:ascii="Times New Roman" w:hAnsi="Times New Roman"/>
          <w:lang w:val="sr-Cyrl-CS"/>
        </w:rPr>
        <w:t>,</w:t>
      </w:r>
      <w:r w:rsidRPr="00A5640E">
        <w:rPr>
          <w:rFonts w:ascii="Times New Roman" w:hAnsi="Times New Roman"/>
          <w:lang w:val="sr-Cyrl-CS"/>
        </w:rPr>
        <w:tab/>
      </w:r>
      <w:r w:rsidRPr="00A5640E">
        <w:rPr>
          <w:rFonts w:ascii="Times New Roman" w:hAnsi="Times New Roman"/>
          <w:spacing w:val="-2"/>
          <w:lang w:val="sr-Latn-CS"/>
        </w:rPr>
        <w:t>За п</w:t>
      </w:r>
      <w:r w:rsidRPr="00A5640E">
        <w:rPr>
          <w:rFonts w:ascii="Times New Roman" w:hAnsi="Times New Roman"/>
          <w:spacing w:val="1"/>
          <w:lang w:val="sr-Cyrl-CS"/>
        </w:rPr>
        <w:t>о</w:t>
      </w:r>
      <w:r w:rsidRPr="00A5640E">
        <w:rPr>
          <w:rFonts w:ascii="Times New Roman" w:hAnsi="Times New Roman"/>
          <w:lang w:val="sr-Cyrl-CS"/>
        </w:rPr>
        <w:t>н</w:t>
      </w:r>
      <w:r w:rsidRPr="00A5640E">
        <w:rPr>
          <w:rFonts w:ascii="Times New Roman" w:hAnsi="Times New Roman"/>
          <w:spacing w:val="-2"/>
          <w:lang w:val="sr-Cyrl-CS"/>
        </w:rPr>
        <w:t>у</w:t>
      </w:r>
      <w:r w:rsidRPr="00A5640E">
        <w:rPr>
          <w:rFonts w:ascii="Times New Roman" w:hAnsi="Times New Roman"/>
          <w:spacing w:val="1"/>
          <w:lang w:val="sr-Cyrl-CS"/>
        </w:rPr>
        <w:t>ђа</w:t>
      </w:r>
      <w:r w:rsidRPr="00A5640E">
        <w:rPr>
          <w:rFonts w:ascii="Times New Roman" w:hAnsi="Times New Roman"/>
          <w:lang w:val="sr-Cyrl-CS"/>
        </w:rPr>
        <w:t>ч</w:t>
      </w:r>
      <w:r w:rsidRPr="00A5640E">
        <w:rPr>
          <w:rFonts w:ascii="Times New Roman" w:hAnsi="Times New Roman"/>
          <w:lang w:val="sr-Latn-CS"/>
        </w:rPr>
        <w:t>а</w:t>
      </w:r>
      <w:r w:rsidRPr="00A5640E">
        <w:rPr>
          <w:rFonts w:ascii="Times New Roman" w:hAnsi="Times New Roman"/>
          <w:lang w:val="sr-Cyrl-CS"/>
        </w:rPr>
        <w:t>,</w:t>
      </w:r>
    </w:p>
    <w:p w:rsidR="003F74EE" w:rsidRPr="00A5640E" w:rsidRDefault="003F74EE" w:rsidP="003F74EE">
      <w:pPr>
        <w:widowControl w:val="0"/>
        <w:autoSpaceDE w:val="0"/>
        <w:autoSpaceDN w:val="0"/>
        <w:adjustRightInd w:val="0"/>
        <w:spacing w:before="7" w:line="130" w:lineRule="exact"/>
        <w:rPr>
          <w:rFonts w:ascii="Times New Roman" w:hAnsi="Times New Roman"/>
          <w:lang w:val="sr-Cyrl-CS"/>
        </w:rPr>
      </w:pPr>
    </w:p>
    <w:p w:rsidR="003F74EE" w:rsidRPr="00A5640E" w:rsidRDefault="003F74EE" w:rsidP="003F74EE">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Latn-CS"/>
        </w:rPr>
      </w:pPr>
      <w:r w:rsidRPr="00A5640E">
        <w:rPr>
          <w:rFonts w:ascii="Times New Roman" w:hAnsi="Times New Roman"/>
          <w:w w:val="99"/>
          <w:position w:val="-1"/>
          <w:u w:val="single"/>
          <w:lang w:val="sr-Cyrl-CS"/>
        </w:rPr>
        <w:t xml:space="preserve"> </w:t>
      </w:r>
      <w:r w:rsidRPr="00A5640E">
        <w:rPr>
          <w:rFonts w:ascii="Times New Roman" w:hAnsi="Times New Roman"/>
          <w:position w:val="-1"/>
          <w:u w:val="single"/>
          <w:lang w:val="sr-Cyrl-CS"/>
        </w:rPr>
        <w:tab/>
      </w:r>
      <w:r w:rsidRPr="00A5640E">
        <w:rPr>
          <w:rFonts w:ascii="Times New Roman" w:hAnsi="Times New Roman"/>
          <w:spacing w:val="1"/>
          <w:position w:val="-1"/>
          <w:lang w:val="sr-Cyrl-CS"/>
        </w:rPr>
        <w:t>.</w:t>
      </w:r>
      <w:r w:rsidRPr="00A5640E">
        <w:rPr>
          <w:rFonts w:ascii="Times New Roman" w:hAnsi="Times New Roman"/>
          <w:spacing w:val="-1"/>
          <w:position w:val="-1"/>
          <w:lang w:val="sr-Cyrl-CS"/>
        </w:rPr>
        <w:t>2</w:t>
      </w:r>
      <w:r w:rsidRPr="00A5640E">
        <w:rPr>
          <w:rFonts w:ascii="Times New Roman" w:hAnsi="Times New Roman"/>
          <w:spacing w:val="1"/>
          <w:position w:val="-1"/>
          <w:lang w:val="sr-Cyrl-CS"/>
        </w:rPr>
        <w:t>01</w:t>
      </w:r>
      <w:r w:rsidRPr="00A5640E">
        <w:rPr>
          <w:rFonts w:ascii="Times New Roman" w:hAnsi="Times New Roman"/>
          <w:spacing w:val="-1"/>
          <w:position w:val="-1"/>
        </w:rPr>
        <w:t>9</w:t>
      </w:r>
      <w:r w:rsidRPr="00A5640E">
        <w:rPr>
          <w:rFonts w:ascii="Times New Roman" w:hAnsi="Times New Roman"/>
          <w:position w:val="-1"/>
          <w:lang w:val="sr-Cyrl-CS"/>
        </w:rPr>
        <w:t>.</w:t>
      </w:r>
      <w:r w:rsidRPr="00A5640E">
        <w:rPr>
          <w:rFonts w:ascii="Times New Roman" w:hAnsi="Times New Roman"/>
          <w:position w:val="-1"/>
          <w:lang w:val="sr-Latn-CS"/>
        </w:rPr>
        <w:t>год</w:t>
      </w:r>
      <w:r w:rsidRPr="00A5640E">
        <w:rPr>
          <w:rFonts w:ascii="Times New Roman" w:hAnsi="Times New Roman"/>
          <w:position w:val="-1"/>
          <w:lang w:val="sr-Cyrl-CS"/>
        </w:rPr>
        <w:t>ине</w:t>
      </w:r>
      <w:r w:rsidRPr="00A5640E">
        <w:rPr>
          <w:rFonts w:ascii="Times New Roman" w:hAnsi="Times New Roman"/>
          <w:position w:val="-1"/>
          <w:lang w:val="sr-Latn-CS"/>
        </w:rPr>
        <w:t>.</w:t>
      </w:r>
    </w:p>
    <w:p w:rsidR="003F74EE" w:rsidRPr="00A5640E" w:rsidRDefault="00BF198D" w:rsidP="003F74EE">
      <w:pPr>
        <w:widowControl w:val="0"/>
        <w:autoSpaceDE w:val="0"/>
        <w:autoSpaceDN w:val="0"/>
        <w:adjustRightInd w:val="0"/>
        <w:spacing w:line="203" w:lineRule="exact"/>
        <w:ind w:left="5040"/>
        <w:rPr>
          <w:rFonts w:ascii="Times New Roman" w:hAnsi="Times New Roman"/>
          <w:lang w:val="sr-Cyrl-CS"/>
        </w:rPr>
      </w:pPr>
      <w:r>
        <w:rPr>
          <w:rFonts w:ascii="Times New Roman" w:hAnsi="Times New Roman"/>
        </w:rPr>
        <w:pict>
          <v:polyline id="_x0000_s1026" style="position:absolute;left:0;text-align:left;z-index:-251656192;mso-position-horizontal-relative:page;mso-position-vertical-relative:text" points="355.3pt,-7.55pt,515.5pt,-7.55pt" coordsize="3204,0" o:allowincell="f" filled="f" strokeweight=".26822mm">
            <v:path arrowok="t"/>
            <w10:wrap anchorx="page"/>
          </v:polyline>
        </w:pict>
      </w:r>
      <w:r w:rsidR="003F74EE" w:rsidRPr="00A5640E">
        <w:rPr>
          <w:rFonts w:ascii="Times New Roman" w:hAnsi="Times New Roman"/>
          <w:position w:val="-1"/>
          <w:lang w:val="sr-Cyrl-CS"/>
        </w:rPr>
        <w:t xml:space="preserve">    (</w:t>
      </w:r>
      <w:r w:rsidR="003F74EE" w:rsidRPr="00A5640E">
        <w:rPr>
          <w:rFonts w:ascii="Times New Roman" w:hAnsi="Times New Roman"/>
          <w:spacing w:val="1"/>
          <w:position w:val="-1"/>
          <w:lang w:val="sr-Cyrl-CS"/>
        </w:rPr>
        <w:t>по</w:t>
      </w:r>
      <w:r w:rsidR="003F74EE" w:rsidRPr="00A5640E">
        <w:rPr>
          <w:rFonts w:ascii="Times New Roman" w:hAnsi="Times New Roman"/>
          <w:spacing w:val="-1"/>
          <w:position w:val="-1"/>
          <w:lang w:val="sr-Cyrl-CS"/>
        </w:rPr>
        <w:t>т</w:t>
      </w:r>
      <w:r w:rsidR="003F74EE" w:rsidRPr="00A5640E">
        <w:rPr>
          <w:rFonts w:ascii="Times New Roman" w:hAnsi="Times New Roman"/>
          <w:spacing w:val="1"/>
          <w:position w:val="-1"/>
          <w:lang w:val="sr-Cyrl-CS"/>
        </w:rPr>
        <w:t>п</w:t>
      </w:r>
      <w:r w:rsidR="003F74EE" w:rsidRPr="00A5640E">
        <w:rPr>
          <w:rFonts w:ascii="Times New Roman" w:hAnsi="Times New Roman"/>
          <w:spacing w:val="-2"/>
          <w:position w:val="-1"/>
          <w:lang w:val="sr-Cyrl-CS"/>
        </w:rPr>
        <w:t>и</w:t>
      </w:r>
      <w:r w:rsidR="003F74EE" w:rsidRPr="00A5640E">
        <w:rPr>
          <w:rFonts w:ascii="Times New Roman" w:hAnsi="Times New Roman"/>
          <w:position w:val="-1"/>
          <w:lang w:val="sr-Cyrl-CS"/>
        </w:rPr>
        <w:t>с</w:t>
      </w:r>
      <w:r w:rsidR="003F74EE" w:rsidRPr="00A5640E">
        <w:rPr>
          <w:rFonts w:ascii="Times New Roman" w:hAnsi="Times New Roman"/>
          <w:spacing w:val="1"/>
          <w:position w:val="-1"/>
          <w:lang w:val="sr-Cyrl-CS"/>
        </w:rPr>
        <w:t xml:space="preserve"> </w:t>
      </w:r>
      <w:r w:rsidR="003F74EE" w:rsidRPr="00A5640E">
        <w:rPr>
          <w:rFonts w:ascii="Times New Roman" w:hAnsi="Times New Roman"/>
          <w:position w:val="-1"/>
          <w:lang w:val="sr-Cyrl-CS"/>
        </w:rPr>
        <w:t>и</w:t>
      </w:r>
      <w:r w:rsidR="003F74EE" w:rsidRPr="00A5640E">
        <w:rPr>
          <w:rFonts w:ascii="Times New Roman" w:hAnsi="Times New Roman"/>
          <w:spacing w:val="-2"/>
          <w:position w:val="-1"/>
          <w:lang w:val="sr-Cyrl-CS"/>
        </w:rPr>
        <w:t xml:space="preserve"> </w:t>
      </w:r>
      <w:r w:rsidR="003F74EE" w:rsidRPr="00A5640E">
        <w:rPr>
          <w:rFonts w:ascii="Times New Roman" w:hAnsi="Times New Roman"/>
          <w:spacing w:val="1"/>
          <w:position w:val="-1"/>
          <w:lang w:val="sr-Cyrl-CS"/>
        </w:rPr>
        <w:t>пе</w:t>
      </w:r>
      <w:r w:rsidR="003F74EE" w:rsidRPr="00A5640E">
        <w:rPr>
          <w:rFonts w:ascii="Times New Roman" w:hAnsi="Times New Roman"/>
          <w:position w:val="-1"/>
          <w:lang w:val="sr-Cyrl-CS"/>
        </w:rPr>
        <w:t>ч</w:t>
      </w:r>
      <w:r w:rsidR="003F74EE" w:rsidRPr="00A5640E">
        <w:rPr>
          <w:rFonts w:ascii="Times New Roman" w:hAnsi="Times New Roman"/>
          <w:spacing w:val="1"/>
          <w:position w:val="-1"/>
          <w:lang w:val="sr-Cyrl-CS"/>
        </w:rPr>
        <w:t>а</w:t>
      </w:r>
      <w:r w:rsidR="003F74EE" w:rsidRPr="00A5640E">
        <w:rPr>
          <w:rFonts w:ascii="Times New Roman" w:hAnsi="Times New Roman"/>
          <w:position w:val="-1"/>
          <w:lang w:val="sr-Cyrl-CS"/>
        </w:rPr>
        <w:t>т</w:t>
      </w:r>
      <w:r w:rsidR="003F74EE" w:rsidRPr="00A5640E">
        <w:rPr>
          <w:rFonts w:ascii="Times New Roman" w:hAnsi="Times New Roman"/>
          <w:spacing w:val="-1"/>
          <w:position w:val="-1"/>
          <w:lang w:val="sr-Cyrl-CS"/>
        </w:rPr>
        <w:t xml:space="preserve"> </w:t>
      </w:r>
      <w:r w:rsidR="003F74EE" w:rsidRPr="00A5640E">
        <w:rPr>
          <w:rFonts w:ascii="Times New Roman" w:hAnsi="Times New Roman"/>
          <w:spacing w:val="1"/>
          <w:position w:val="-1"/>
          <w:lang w:val="sr-Cyrl-CS"/>
        </w:rPr>
        <w:t>о</w:t>
      </w:r>
      <w:r w:rsidR="003F74EE" w:rsidRPr="00A5640E">
        <w:rPr>
          <w:rFonts w:ascii="Times New Roman" w:hAnsi="Times New Roman"/>
          <w:spacing w:val="-2"/>
          <w:position w:val="-1"/>
          <w:lang w:val="sr-Cyrl-CS"/>
        </w:rPr>
        <w:t>вл</w:t>
      </w:r>
      <w:r w:rsidR="003F74EE" w:rsidRPr="00A5640E">
        <w:rPr>
          <w:rFonts w:ascii="Times New Roman" w:hAnsi="Times New Roman"/>
          <w:spacing w:val="1"/>
          <w:position w:val="-1"/>
          <w:lang w:val="sr-Cyrl-CS"/>
        </w:rPr>
        <w:t>а</w:t>
      </w:r>
      <w:r w:rsidR="003F74EE" w:rsidRPr="00A5640E">
        <w:rPr>
          <w:rFonts w:ascii="Times New Roman" w:hAnsi="Times New Roman"/>
          <w:position w:val="-1"/>
          <w:lang w:val="sr-Cyrl-CS"/>
        </w:rPr>
        <w:t>ш</w:t>
      </w:r>
      <w:r w:rsidR="003F74EE" w:rsidRPr="00A5640E">
        <w:rPr>
          <w:rFonts w:ascii="Times New Roman" w:hAnsi="Times New Roman"/>
          <w:spacing w:val="1"/>
          <w:position w:val="-1"/>
          <w:lang w:val="sr-Cyrl-CS"/>
        </w:rPr>
        <w:t>ће</w:t>
      </w:r>
      <w:r w:rsidR="003F74EE" w:rsidRPr="00A5640E">
        <w:rPr>
          <w:rFonts w:ascii="Times New Roman" w:hAnsi="Times New Roman"/>
          <w:spacing w:val="-1"/>
          <w:position w:val="-1"/>
          <w:lang w:val="sr-Cyrl-CS"/>
        </w:rPr>
        <w:t>н</w:t>
      </w:r>
      <w:r w:rsidR="003F74EE" w:rsidRPr="00A5640E">
        <w:rPr>
          <w:rFonts w:ascii="Times New Roman" w:hAnsi="Times New Roman"/>
          <w:spacing w:val="1"/>
          <w:position w:val="-1"/>
          <w:lang w:val="sr-Cyrl-CS"/>
        </w:rPr>
        <w:t>о</w:t>
      </w:r>
      <w:r w:rsidR="003F74EE" w:rsidRPr="00A5640E">
        <w:rPr>
          <w:rFonts w:ascii="Times New Roman" w:hAnsi="Times New Roman"/>
          <w:position w:val="-1"/>
          <w:lang w:val="sr-Cyrl-CS"/>
        </w:rPr>
        <w:t>г</w:t>
      </w:r>
      <w:r w:rsidR="003F74EE" w:rsidRPr="00A5640E">
        <w:rPr>
          <w:rFonts w:ascii="Times New Roman" w:hAnsi="Times New Roman"/>
          <w:spacing w:val="-1"/>
          <w:position w:val="-1"/>
          <w:lang w:val="sr-Cyrl-CS"/>
        </w:rPr>
        <w:t xml:space="preserve"> </w:t>
      </w:r>
      <w:r w:rsidR="003F74EE" w:rsidRPr="00A5640E">
        <w:rPr>
          <w:rFonts w:ascii="Times New Roman" w:hAnsi="Times New Roman"/>
          <w:spacing w:val="1"/>
          <w:position w:val="-1"/>
          <w:lang w:val="sr-Cyrl-CS"/>
        </w:rPr>
        <w:t>ли</w:t>
      </w:r>
      <w:r w:rsidR="003F74EE" w:rsidRPr="00A5640E">
        <w:rPr>
          <w:rFonts w:ascii="Times New Roman" w:hAnsi="Times New Roman"/>
          <w:position w:val="-1"/>
          <w:lang w:val="sr-Cyrl-CS"/>
        </w:rPr>
        <w:t>ц</w:t>
      </w:r>
      <w:r w:rsidR="003F74EE" w:rsidRPr="00A5640E">
        <w:rPr>
          <w:rFonts w:ascii="Times New Roman" w:hAnsi="Times New Roman"/>
          <w:spacing w:val="1"/>
          <w:position w:val="-1"/>
          <w:lang w:val="sr-Cyrl-CS"/>
        </w:rPr>
        <w:t>а</w:t>
      </w:r>
      <w:r w:rsidR="003F74EE" w:rsidRPr="00A5640E">
        <w:rPr>
          <w:rFonts w:ascii="Times New Roman" w:hAnsi="Times New Roman"/>
          <w:position w:val="-1"/>
          <w:lang w:val="sr-Cyrl-CS"/>
        </w:rPr>
        <w:t>)</w:t>
      </w:r>
    </w:p>
    <w:p w:rsidR="003F74EE" w:rsidRPr="00A5640E" w:rsidRDefault="003F74EE" w:rsidP="003F74EE">
      <w:pPr>
        <w:widowControl w:val="0"/>
        <w:autoSpaceDE w:val="0"/>
        <w:autoSpaceDN w:val="0"/>
        <w:adjustRightInd w:val="0"/>
        <w:spacing w:before="8" w:line="120" w:lineRule="exact"/>
        <w:rPr>
          <w:rFonts w:ascii="Times New Roman" w:hAnsi="Times New Roman"/>
          <w:lang w:val="sr-Cyrl-CS"/>
        </w:rPr>
      </w:pPr>
    </w:p>
    <w:p w:rsidR="003F74EE" w:rsidRPr="00A5640E" w:rsidRDefault="003F74EE" w:rsidP="003F74EE">
      <w:pPr>
        <w:widowControl w:val="0"/>
        <w:autoSpaceDE w:val="0"/>
        <w:autoSpaceDN w:val="0"/>
        <w:adjustRightInd w:val="0"/>
        <w:spacing w:line="200" w:lineRule="exact"/>
        <w:rPr>
          <w:rFonts w:ascii="Times New Roman" w:hAnsi="Times New Roman"/>
          <w:lang w:val="sr-Cyrl-CS"/>
        </w:rPr>
      </w:pPr>
    </w:p>
    <w:p w:rsidR="003F74EE" w:rsidRPr="00A5640E" w:rsidRDefault="003F74EE" w:rsidP="003F74EE">
      <w:pPr>
        <w:widowControl w:val="0"/>
        <w:autoSpaceDE w:val="0"/>
        <w:autoSpaceDN w:val="0"/>
        <w:adjustRightInd w:val="0"/>
        <w:spacing w:line="200" w:lineRule="exact"/>
        <w:rPr>
          <w:rFonts w:ascii="Times New Roman" w:hAnsi="Times New Roman"/>
          <w:lang w:val="sr-Cyrl-CS"/>
        </w:rPr>
      </w:pPr>
    </w:p>
    <w:p w:rsidR="003F74EE" w:rsidRPr="00A5640E" w:rsidRDefault="003F74EE" w:rsidP="003F74EE">
      <w:pPr>
        <w:widowControl w:val="0"/>
        <w:autoSpaceDE w:val="0"/>
        <w:autoSpaceDN w:val="0"/>
        <w:adjustRightInd w:val="0"/>
        <w:spacing w:before="6" w:line="280" w:lineRule="exact"/>
        <w:rPr>
          <w:rFonts w:ascii="Times New Roman" w:hAnsi="Times New Roman"/>
          <w:lang w:val="sr-Cyrl-CS"/>
        </w:rPr>
      </w:pPr>
      <w:r w:rsidRPr="00A5640E">
        <w:rPr>
          <w:rFonts w:ascii="Times New Roman" w:hAnsi="Times New Roman"/>
          <w:b/>
          <w:lang w:val="sr-Cyrl-CS"/>
        </w:rPr>
        <w:t xml:space="preserve">Напомена: </w:t>
      </w:r>
      <w:r w:rsidRPr="00A5640E">
        <w:rPr>
          <w:rFonts w:ascii="Times New Roman" w:hAnsi="Times New Roman"/>
          <w:b/>
          <w:u w:val="single"/>
          <w:lang w:val="sr-Cyrl-CS"/>
        </w:rPr>
        <w:t>Уколико понуду подноси група понуђача</w:t>
      </w:r>
      <w:r w:rsidRPr="00A5640E">
        <w:rPr>
          <w:rFonts w:ascii="Times New Roman" w:hAnsi="Times New Roman"/>
          <w:lang w:val="sr-Cyrl-CS"/>
        </w:rPr>
        <w:t>, Изјава мора бити потписана од стране овлашћеног лица сваког понуђача из групе понуђача и оверена печатом.</w:t>
      </w:r>
    </w:p>
    <w:p w:rsidR="003F74EE" w:rsidRPr="00A5640E" w:rsidRDefault="003F74EE" w:rsidP="003F74EE">
      <w:pPr>
        <w:widowControl w:val="0"/>
        <w:autoSpaceDE w:val="0"/>
        <w:autoSpaceDN w:val="0"/>
        <w:adjustRightInd w:val="0"/>
        <w:spacing w:line="200" w:lineRule="exact"/>
        <w:rPr>
          <w:rFonts w:ascii="Times New Roman" w:hAnsi="Times New Roman"/>
          <w:lang w:val="sr-Cyrl-CS"/>
        </w:rPr>
      </w:pPr>
    </w:p>
    <w:p w:rsidR="003F74EE" w:rsidRPr="00A5640E" w:rsidRDefault="003F74EE" w:rsidP="003F74EE">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r w:rsidRPr="00A5640E">
        <w:rPr>
          <w:rFonts w:ascii="Times New Roman" w:hAnsi="Times New Roman"/>
          <w:bCs/>
          <w:iCs/>
          <w:sz w:val="28"/>
          <w:szCs w:val="28"/>
          <w:lang w:val="sr-Cyrl-CS"/>
        </w:rPr>
        <w:lastRenderedPageBreak/>
        <w:t>11</w:t>
      </w:r>
      <w:r w:rsidRPr="00A5640E">
        <w:rPr>
          <w:rFonts w:ascii="Times New Roman" w:hAnsi="Times New Roman"/>
          <w:b/>
          <w:bCs/>
          <w:iCs/>
          <w:sz w:val="28"/>
          <w:szCs w:val="28"/>
          <w:lang w:val="sr-Cyrl-CS"/>
        </w:rPr>
        <w:t xml:space="preserve">. </w:t>
      </w:r>
      <w:r w:rsidRPr="00A5640E">
        <w:rPr>
          <w:rFonts w:ascii="Times New Roman" w:hAnsi="Times New Roman"/>
          <w:b/>
          <w:spacing w:val="-2"/>
          <w:sz w:val="28"/>
          <w:szCs w:val="28"/>
          <w:lang w:val="sr-Cyrl-CS"/>
        </w:rPr>
        <w:t>И</w:t>
      </w:r>
      <w:r w:rsidRPr="00A5640E">
        <w:rPr>
          <w:rFonts w:ascii="Times New Roman" w:hAnsi="Times New Roman"/>
          <w:b/>
          <w:spacing w:val="1"/>
          <w:sz w:val="28"/>
          <w:szCs w:val="28"/>
          <w:lang w:val="sr-Cyrl-CS"/>
        </w:rPr>
        <w:t>З</w:t>
      </w:r>
      <w:r w:rsidRPr="00A5640E">
        <w:rPr>
          <w:rFonts w:ascii="Times New Roman" w:hAnsi="Times New Roman"/>
          <w:b/>
          <w:spacing w:val="4"/>
          <w:sz w:val="28"/>
          <w:szCs w:val="28"/>
          <w:lang w:val="sr-Cyrl-CS"/>
        </w:rPr>
        <w:t>Ј</w:t>
      </w:r>
      <w:r w:rsidRPr="00A5640E">
        <w:rPr>
          <w:rFonts w:ascii="Times New Roman" w:hAnsi="Times New Roman"/>
          <w:b/>
          <w:spacing w:val="-7"/>
          <w:sz w:val="28"/>
          <w:szCs w:val="28"/>
          <w:lang w:val="sr-Cyrl-CS"/>
        </w:rPr>
        <w:t>А</w:t>
      </w:r>
      <w:r w:rsidRPr="00A5640E">
        <w:rPr>
          <w:rFonts w:ascii="Times New Roman" w:hAnsi="Times New Roman"/>
          <w:b/>
          <w:spacing w:val="5"/>
          <w:sz w:val="28"/>
          <w:szCs w:val="28"/>
          <w:lang w:val="sr-Cyrl-CS"/>
        </w:rPr>
        <w:t>В</w:t>
      </w:r>
      <w:r w:rsidRPr="00A5640E">
        <w:rPr>
          <w:rFonts w:ascii="Times New Roman" w:hAnsi="Times New Roman"/>
          <w:b/>
          <w:sz w:val="28"/>
          <w:szCs w:val="28"/>
          <w:lang w:val="sr-Cyrl-CS"/>
        </w:rPr>
        <w:t>А</w:t>
      </w:r>
      <w:r w:rsidRPr="00A5640E">
        <w:rPr>
          <w:rFonts w:ascii="Times New Roman" w:hAnsi="Times New Roman"/>
          <w:b/>
          <w:spacing w:val="20"/>
          <w:sz w:val="28"/>
          <w:szCs w:val="28"/>
          <w:lang w:val="sr-Cyrl-CS"/>
        </w:rPr>
        <w:t xml:space="preserve"> </w:t>
      </w:r>
      <w:r w:rsidRPr="00A5640E">
        <w:rPr>
          <w:rFonts w:ascii="Times New Roman" w:hAnsi="Times New Roman"/>
          <w:b/>
          <w:sz w:val="28"/>
          <w:szCs w:val="28"/>
          <w:lang w:val="sr-Cyrl-CS"/>
        </w:rPr>
        <w:t xml:space="preserve">О </w:t>
      </w:r>
      <w:r w:rsidRPr="00A5640E">
        <w:rPr>
          <w:rFonts w:ascii="Times New Roman" w:hAnsi="Times New Roman"/>
          <w:b/>
          <w:spacing w:val="2"/>
          <w:sz w:val="28"/>
          <w:szCs w:val="28"/>
          <w:lang w:val="sr-Cyrl-CS"/>
        </w:rPr>
        <w:t>У</w:t>
      </w:r>
      <w:r w:rsidRPr="00A5640E">
        <w:rPr>
          <w:rFonts w:ascii="Times New Roman" w:hAnsi="Times New Roman"/>
          <w:b/>
          <w:sz w:val="28"/>
          <w:szCs w:val="28"/>
          <w:lang w:val="sr-Cyrl-CS"/>
        </w:rPr>
        <w:t>Ч</w:t>
      </w:r>
      <w:r w:rsidRPr="00A5640E">
        <w:rPr>
          <w:rFonts w:ascii="Times New Roman" w:hAnsi="Times New Roman"/>
          <w:b/>
          <w:spacing w:val="3"/>
          <w:sz w:val="28"/>
          <w:szCs w:val="28"/>
          <w:lang w:val="sr-Cyrl-CS"/>
        </w:rPr>
        <w:t>Е</w:t>
      </w:r>
      <w:r w:rsidRPr="00A5640E">
        <w:rPr>
          <w:rFonts w:ascii="Times New Roman" w:hAnsi="Times New Roman"/>
          <w:b/>
          <w:spacing w:val="-1"/>
          <w:sz w:val="28"/>
          <w:szCs w:val="28"/>
          <w:lang w:val="sr-Cyrl-CS"/>
        </w:rPr>
        <w:t>Ш</w:t>
      </w:r>
      <w:r w:rsidRPr="00A5640E">
        <w:rPr>
          <w:rFonts w:ascii="Times New Roman" w:hAnsi="Times New Roman"/>
          <w:b/>
          <w:spacing w:val="2"/>
          <w:sz w:val="28"/>
          <w:szCs w:val="28"/>
          <w:lang w:val="sr-Cyrl-CS"/>
        </w:rPr>
        <w:t>Ћ</w:t>
      </w:r>
      <w:r w:rsidRPr="00A5640E">
        <w:rPr>
          <w:rFonts w:ascii="Times New Roman" w:hAnsi="Times New Roman"/>
          <w:b/>
          <w:sz w:val="28"/>
          <w:szCs w:val="28"/>
          <w:lang w:val="sr-Cyrl-CS"/>
        </w:rPr>
        <w:t>У</w:t>
      </w:r>
      <w:r w:rsidRPr="00A5640E">
        <w:rPr>
          <w:rFonts w:ascii="Times New Roman" w:hAnsi="Times New Roman"/>
          <w:b/>
          <w:spacing w:val="18"/>
          <w:sz w:val="28"/>
          <w:szCs w:val="28"/>
          <w:lang w:val="sr-Cyrl-CS"/>
        </w:rPr>
        <w:t xml:space="preserve"> </w:t>
      </w:r>
      <w:r w:rsidRPr="00A5640E">
        <w:rPr>
          <w:rFonts w:ascii="Times New Roman" w:hAnsi="Times New Roman"/>
          <w:b/>
          <w:spacing w:val="1"/>
          <w:w w:val="99"/>
          <w:sz w:val="28"/>
          <w:szCs w:val="28"/>
          <w:lang w:val="sr-Cyrl-CS"/>
        </w:rPr>
        <w:t>ПО</w:t>
      </w:r>
      <w:r w:rsidRPr="00A5640E">
        <w:rPr>
          <w:rFonts w:ascii="Times New Roman" w:hAnsi="Times New Roman"/>
          <w:b/>
          <w:w w:val="105"/>
          <w:sz w:val="28"/>
          <w:szCs w:val="28"/>
          <w:lang w:val="sr-Cyrl-CS"/>
        </w:rPr>
        <w:t>Д</w:t>
      </w:r>
      <w:r w:rsidRPr="00A5640E">
        <w:rPr>
          <w:rFonts w:ascii="Times New Roman" w:hAnsi="Times New Roman"/>
          <w:b/>
          <w:spacing w:val="1"/>
          <w:w w:val="99"/>
          <w:sz w:val="28"/>
          <w:szCs w:val="28"/>
          <w:lang w:val="sr-Cyrl-CS"/>
        </w:rPr>
        <w:t>И</w:t>
      </w:r>
      <w:r w:rsidRPr="00A5640E">
        <w:rPr>
          <w:rFonts w:ascii="Times New Roman" w:hAnsi="Times New Roman"/>
          <w:b/>
          <w:spacing w:val="1"/>
          <w:w w:val="103"/>
          <w:sz w:val="28"/>
          <w:szCs w:val="28"/>
          <w:lang w:val="sr-Cyrl-CS"/>
        </w:rPr>
        <w:t>З</w:t>
      </w:r>
      <w:r w:rsidRPr="00A5640E">
        <w:rPr>
          <w:rFonts w:ascii="Times New Roman" w:hAnsi="Times New Roman"/>
          <w:b/>
          <w:w w:val="108"/>
          <w:sz w:val="28"/>
          <w:szCs w:val="28"/>
          <w:lang w:val="sr-Cyrl-CS"/>
        </w:rPr>
        <w:t>В</w:t>
      </w:r>
      <w:r w:rsidRPr="00A5640E">
        <w:rPr>
          <w:rFonts w:ascii="Times New Roman" w:hAnsi="Times New Roman"/>
          <w:b/>
          <w:spacing w:val="-1"/>
          <w:w w:val="99"/>
          <w:sz w:val="28"/>
          <w:szCs w:val="28"/>
          <w:lang w:val="sr-Cyrl-CS"/>
        </w:rPr>
        <w:t>О</w:t>
      </w:r>
      <w:r w:rsidRPr="00A5640E">
        <w:rPr>
          <w:rFonts w:ascii="Times New Roman" w:hAnsi="Times New Roman"/>
          <w:b/>
          <w:spacing w:val="4"/>
          <w:w w:val="102"/>
          <w:sz w:val="28"/>
          <w:szCs w:val="28"/>
          <w:lang w:val="sr-Cyrl-CS"/>
        </w:rPr>
        <w:t>Ђ</w:t>
      </w:r>
      <w:r w:rsidRPr="00A5640E">
        <w:rPr>
          <w:rFonts w:ascii="Times New Roman" w:hAnsi="Times New Roman"/>
          <w:b/>
          <w:spacing w:val="-5"/>
          <w:w w:val="108"/>
          <w:sz w:val="28"/>
          <w:szCs w:val="28"/>
          <w:lang w:val="sr-Cyrl-CS"/>
        </w:rPr>
        <w:t>А</w:t>
      </w:r>
      <w:r w:rsidRPr="00A5640E">
        <w:rPr>
          <w:rFonts w:ascii="Times New Roman" w:hAnsi="Times New Roman"/>
          <w:b/>
          <w:spacing w:val="5"/>
          <w:w w:val="105"/>
          <w:sz w:val="28"/>
          <w:szCs w:val="28"/>
          <w:lang w:val="sr-Cyrl-CS"/>
        </w:rPr>
        <w:t>Ч</w:t>
      </w:r>
      <w:r w:rsidRPr="00A5640E">
        <w:rPr>
          <w:rFonts w:ascii="Times New Roman" w:hAnsi="Times New Roman"/>
          <w:b/>
          <w:w w:val="108"/>
          <w:sz w:val="28"/>
          <w:szCs w:val="28"/>
          <w:lang w:val="sr-Cyrl-CS"/>
        </w:rPr>
        <w:t>А</w:t>
      </w:r>
    </w:p>
    <w:p w:rsidR="003F74EE" w:rsidRPr="00C80D14" w:rsidRDefault="003F74EE" w:rsidP="003F74EE">
      <w:pPr>
        <w:pStyle w:val="ListParagraph"/>
        <w:tabs>
          <w:tab w:val="left" w:pos="3975"/>
        </w:tabs>
        <w:ind w:left="0"/>
        <w:rPr>
          <w:b/>
          <w:lang w:val="sr-Cyrl-CS"/>
        </w:rPr>
      </w:pPr>
      <w:r w:rsidRPr="00A5640E">
        <w:rPr>
          <w:b/>
          <w:lang w:val="sr-Cyrl-CS"/>
        </w:rPr>
        <w:t xml:space="preserve">       </w:t>
      </w:r>
    </w:p>
    <w:p w:rsidR="003F74EE" w:rsidRPr="00B506C3" w:rsidRDefault="003F74EE" w:rsidP="003F74EE">
      <w:pPr>
        <w:ind w:left="3600"/>
        <w:rPr>
          <w:rFonts w:ascii="Times New Roman" w:hAnsi="Times New Roman"/>
          <w:b/>
          <w:sz w:val="26"/>
          <w:szCs w:val="26"/>
          <w:lang w:val="sr-Cyrl-CS"/>
        </w:rPr>
      </w:pPr>
      <w:r w:rsidRPr="00A5640E">
        <w:rPr>
          <w:rFonts w:ascii="Times New Roman" w:hAnsi="Times New Roman"/>
          <w:b/>
          <w:sz w:val="26"/>
          <w:szCs w:val="26"/>
          <w:lang w:val="sr-Cyrl-CS"/>
        </w:rPr>
        <w:t>И З Ј А В А</w:t>
      </w:r>
    </w:p>
    <w:p w:rsidR="003F74EE" w:rsidRPr="00A5640E" w:rsidRDefault="003F74EE" w:rsidP="003F74EE">
      <w:pPr>
        <w:widowControl w:val="0"/>
        <w:autoSpaceDE w:val="0"/>
        <w:autoSpaceDN w:val="0"/>
        <w:adjustRightInd w:val="0"/>
        <w:spacing w:before="7" w:line="130" w:lineRule="exact"/>
        <w:jc w:val="both"/>
        <w:rPr>
          <w:rFonts w:ascii="Times New Roman" w:hAnsi="Times New Roman"/>
          <w:sz w:val="13"/>
          <w:szCs w:val="13"/>
          <w:lang w:val="sr-Cyrl-CS"/>
        </w:rPr>
      </w:pPr>
    </w:p>
    <w:p w:rsidR="003F74EE" w:rsidRPr="00A5640E" w:rsidRDefault="003F74EE" w:rsidP="003F74EE">
      <w:pPr>
        <w:jc w:val="both"/>
        <w:rPr>
          <w:rFonts w:ascii="Times New Roman" w:hAnsi="Times New Roman"/>
          <w:sz w:val="20"/>
          <w:szCs w:val="20"/>
          <w:lang w:val="sr-Latn-CS"/>
        </w:rPr>
      </w:pPr>
      <w:r w:rsidRPr="00A5640E">
        <w:rPr>
          <w:rFonts w:ascii="Times New Roman" w:hAnsi="Times New Roman"/>
          <w:lang w:val="sr-Cyrl-CS"/>
        </w:rPr>
        <w:t xml:space="preserve">Изјављујемо да у отвореном поступку јавне набавке услуге </w:t>
      </w:r>
      <w:r>
        <w:rPr>
          <w:rFonts w:ascii="Times New Roman" w:hAnsi="Times New Roman"/>
          <w:lang w:val="sr-Cyrl-CS"/>
        </w:rPr>
        <w:t>–</w:t>
      </w:r>
      <w:r w:rsidRPr="00A5640E">
        <w:rPr>
          <w:rFonts w:ascii="Times New Roman" w:hAnsi="Times New Roman"/>
          <w:lang w:val="sr-Cyrl-CS"/>
        </w:rPr>
        <w:t xml:space="preserve">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r w:rsidRPr="00A5640E">
        <w:rPr>
          <w:rFonts w:ascii="Times New Roman" w:hAnsi="Times New Roman"/>
          <w:b/>
          <w:iCs/>
          <w:lang w:val="sr-Cyrl-CS"/>
        </w:rPr>
        <w:t>,</w:t>
      </w:r>
      <w:r w:rsidRPr="00A5640E">
        <w:rPr>
          <w:rFonts w:ascii="Times New Roman" w:hAnsi="Times New Roman"/>
          <w:sz w:val="20"/>
          <w:szCs w:val="20"/>
          <w:lang w:val="sr-Cyrl-CS"/>
        </w:rPr>
        <w:t xml:space="preserve"> </w:t>
      </w:r>
      <w:r w:rsidRPr="00A5640E">
        <w:rPr>
          <w:rFonts w:ascii="Times New Roman" w:hAnsi="Times New Roman"/>
          <w:lang w:val="sr-Cyrl-CS"/>
        </w:rPr>
        <w:t>н</w:t>
      </w:r>
      <w:r w:rsidRPr="00A5640E">
        <w:rPr>
          <w:rFonts w:ascii="Times New Roman" w:hAnsi="Times New Roman"/>
          <w:spacing w:val="1"/>
          <w:lang w:val="sr-Cyrl-CS"/>
        </w:rPr>
        <w:t>а</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spacing w:val="-2"/>
          <w:lang w:val="sr-Cyrl-CS"/>
        </w:rPr>
        <w:t>у</w:t>
      </w:r>
      <w:r w:rsidRPr="00A5640E">
        <w:rPr>
          <w:rFonts w:ascii="Times New Roman" w:hAnsi="Times New Roman"/>
          <w:lang w:val="sr-Cyrl-CS"/>
        </w:rPr>
        <w:t>п</w:t>
      </w:r>
      <w:r w:rsidRPr="00A5640E">
        <w:rPr>
          <w:rFonts w:ascii="Times New Roman" w:hAnsi="Times New Roman"/>
          <w:spacing w:val="1"/>
          <w:lang w:val="sr-Cyrl-CS"/>
        </w:rPr>
        <w:t>ам</w:t>
      </w:r>
      <w:r w:rsidRPr="00A5640E">
        <w:rPr>
          <w:rFonts w:ascii="Times New Roman" w:hAnsi="Times New Roman"/>
          <w:lang w:val="sr-Cyrl-CS"/>
        </w:rPr>
        <w:t>о</w:t>
      </w:r>
      <w:r w:rsidRPr="00A5640E">
        <w:rPr>
          <w:rFonts w:ascii="Times New Roman" w:hAnsi="Times New Roman"/>
          <w:spacing w:val="35"/>
          <w:lang w:val="sr-Cyrl-CS"/>
        </w:rPr>
        <w:t xml:space="preserve"> </w:t>
      </w:r>
      <w:r w:rsidRPr="00A5640E">
        <w:rPr>
          <w:rFonts w:ascii="Times New Roman" w:hAnsi="Times New Roman"/>
          <w:lang w:val="sr-Cyrl-CS"/>
        </w:rPr>
        <w:t>са</w:t>
      </w:r>
      <w:r w:rsidRPr="00A5640E">
        <w:rPr>
          <w:rFonts w:ascii="Times New Roman" w:hAnsi="Times New Roman"/>
          <w:spacing w:val="34"/>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spacing w:val="-3"/>
          <w:lang w:val="sr-Cyrl-CS"/>
        </w:rPr>
        <w:t>д</w:t>
      </w:r>
      <w:r w:rsidRPr="00A5640E">
        <w:rPr>
          <w:rFonts w:ascii="Times New Roman" w:hAnsi="Times New Roman"/>
          <w:spacing w:val="1"/>
          <w:lang w:val="sr-Cyrl-CS"/>
        </w:rPr>
        <w:t>и</w:t>
      </w:r>
      <w:r w:rsidRPr="00A5640E">
        <w:rPr>
          <w:rFonts w:ascii="Times New Roman" w:hAnsi="Times New Roman"/>
          <w:lang w:val="sr-Cyrl-CS"/>
        </w:rPr>
        <w:t>зв</w:t>
      </w:r>
      <w:r w:rsidRPr="00A5640E">
        <w:rPr>
          <w:rFonts w:ascii="Times New Roman" w:hAnsi="Times New Roman"/>
          <w:spacing w:val="1"/>
          <w:lang w:val="sr-Cyrl-CS"/>
        </w:rPr>
        <w:t>ођа</w:t>
      </w:r>
      <w:r w:rsidRPr="00A5640E">
        <w:rPr>
          <w:rFonts w:ascii="Times New Roman" w:hAnsi="Times New Roman"/>
          <w:spacing w:val="-2"/>
          <w:lang w:val="sr-Cyrl-CS"/>
        </w:rPr>
        <w:t>ч</w:t>
      </w:r>
      <w:r w:rsidRPr="00A5640E">
        <w:rPr>
          <w:rFonts w:ascii="Times New Roman" w:hAnsi="Times New Roman"/>
          <w:spacing w:val="1"/>
          <w:lang w:val="sr-Cyrl-CS"/>
        </w:rPr>
        <w:t>е</w:t>
      </w:r>
      <w:r w:rsidRPr="00A5640E">
        <w:rPr>
          <w:rFonts w:ascii="Times New Roman" w:hAnsi="Times New Roman"/>
          <w:lang w:val="sr-Cyrl-CS"/>
        </w:rPr>
        <w:t>м</w:t>
      </w:r>
      <w:r w:rsidRPr="00A5640E">
        <w:rPr>
          <w:rFonts w:ascii="Times New Roman" w:hAnsi="Times New Roman"/>
          <w:spacing w:val="34"/>
          <w:lang w:val="sr-Cyrl-CS"/>
        </w:rPr>
        <w:t xml:space="preserve"> </w:t>
      </w:r>
      <w:r w:rsidRPr="00A5640E">
        <w:rPr>
          <w:rFonts w:ascii="Times New Roman" w:hAnsi="Times New Roman"/>
          <w:lang w:val="sr-Cyrl-CS"/>
        </w:rPr>
        <w:t>и</w:t>
      </w:r>
      <w:r w:rsidRPr="00A5640E">
        <w:rPr>
          <w:rFonts w:ascii="Times New Roman" w:hAnsi="Times New Roman"/>
          <w:spacing w:val="35"/>
          <w:lang w:val="sr-Cyrl-CS"/>
        </w:rPr>
        <w:t xml:space="preserve"> </w:t>
      </w:r>
      <w:r w:rsidRPr="00A5640E">
        <w:rPr>
          <w:rFonts w:ascii="Times New Roman" w:hAnsi="Times New Roman"/>
          <w:lang w:val="sr-Cyrl-CS"/>
        </w:rPr>
        <w:t>у</w:t>
      </w:r>
      <w:r w:rsidRPr="00A5640E">
        <w:rPr>
          <w:rFonts w:ascii="Times New Roman" w:hAnsi="Times New Roman"/>
          <w:spacing w:val="32"/>
          <w:lang w:val="sr-Cyrl-CS"/>
        </w:rPr>
        <w:t xml:space="preserve"> </w:t>
      </w:r>
      <w:r w:rsidRPr="00A5640E">
        <w:rPr>
          <w:rFonts w:ascii="Times New Roman" w:hAnsi="Times New Roman"/>
          <w:lang w:val="sr-Cyrl-CS"/>
        </w:rPr>
        <w:t>н</w:t>
      </w:r>
      <w:r w:rsidRPr="00A5640E">
        <w:rPr>
          <w:rFonts w:ascii="Times New Roman" w:hAnsi="Times New Roman"/>
          <w:spacing w:val="1"/>
          <w:lang w:val="sr-Cyrl-CS"/>
        </w:rPr>
        <w:t>а</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spacing w:val="-1"/>
          <w:lang w:val="sr-Cyrl-CS"/>
        </w:rPr>
        <w:t>а</w:t>
      </w:r>
      <w:r w:rsidRPr="00A5640E">
        <w:rPr>
          <w:rFonts w:ascii="Times New Roman" w:hAnsi="Times New Roman"/>
          <w:lang w:val="sr-Cyrl-CS"/>
        </w:rPr>
        <w:t>в</w:t>
      </w:r>
      <w:r w:rsidRPr="00A5640E">
        <w:rPr>
          <w:rFonts w:ascii="Times New Roman" w:hAnsi="Times New Roman"/>
          <w:spacing w:val="1"/>
          <w:lang w:val="sr-Cyrl-CS"/>
        </w:rPr>
        <w:t>к</w:t>
      </w:r>
      <w:r w:rsidRPr="00A5640E">
        <w:rPr>
          <w:rFonts w:ascii="Times New Roman" w:hAnsi="Times New Roman"/>
          <w:lang w:val="sr-Cyrl-CS"/>
        </w:rPr>
        <w:t>у</w:t>
      </w:r>
      <w:r w:rsidRPr="00A5640E">
        <w:rPr>
          <w:rFonts w:ascii="Times New Roman" w:hAnsi="Times New Roman"/>
          <w:spacing w:val="32"/>
          <w:lang w:val="sr-Cyrl-CS"/>
        </w:rPr>
        <w:t xml:space="preserve"> </w:t>
      </w:r>
      <w:r w:rsidRPr="00A5640E">
        <w:rPr>
          <w:rFonts w:ascii="Times New Roman" w:hAnsi="Times New Roman"/>
          <w:lang w:val="sr-Cyrl-CS"/>
        </w:rPr>
        <w:t>н</w:t>
      </w:r>
      <w:r w:rsidRPr="00A5640E">
        <w:rPr>
          <w:rFonts w:ascii="Times New Roman" w:hAnsi="Times New Roman"/>
          <w:spacing w:val="1"/>
          <w:lang w:val="sr-Cyrl-CS"/>
        </w:rPr>
        <w:t>а</w:t>
      </w:r>
      <w:r w:rsidRPr="00A5640E">
        <w:rPr>
          <w:rFonts w:ascii="Times New Roman" w:hAnsi="Times New Roman"/>
          <w:lang w:val="sr-Cyrl-CS"/>
        </w:rPr>
        <w:t>в</w:t>
      </w:r>
      <w:r w:rsidRPr="00A5640E">
        <w:rPr>
          <w:rFonts w:ascii="Times New Roman" w:hAnsi="Times New Roman"/>
          <w:spacing w:val="1"/>
          <w:lang w:val="sr-Cyrl-CS"/>
        </w:rPr>
        <w:t>о</w:t>
      </w:r>
      <w:r w:rsidRPr="00A5640E">
        <w:rPr>
          <w:rFonts w:ascii="Times New Roman" w:hAnsi="Times New Roman"/>
          <w:spacing w:val="-1"/>
          <w:lang w:val="sr-Cyrl-CS"/>
        </w:rPr>
        <w:t>д</w:t>
      </w:r>
      <w:r w:rsidRPr="00A5640E">
        <w:rPr>
          <w:rFonts w:ascii="Times New Roman" w:hAnsi="Times New Roman"/>
          <w:spacing w:val="1"/>
          <w:lang w:val="sr-Cyrl-CS"/>
        </w:rPr>
        <w:t>им</w:t>
      </w:r>
      <w:r w:rsidRPr="00A5640E">
        <w:rPr>
          <w:rFonts w:ascii="Times New Roman" w:hAnsi="Times New Roman"/>
          <w:lang w:val="sr-Cyrl-CS"/>
        </w:rPr>
        <w:t>о</w:t>
      </w:r>
      <w:r w:rsidRPr="00A5640E">
        <w:rPr>
          <w:rFonts w:ascii="Times New Roman" w:hAnsi="Times New Roman"/>
          <w:spacing w:val="-1"/>
          <w:lang w:val="sr-Cyrl-CS"/>
        </w:rPr>
        <w:t xml:space="preserve"> </w:t>
      </w:r>
      <w:r w:rsidRPr="00A5640E">
        <w:rPr>
          <w:rFonts w:ascii="Times New Roman" w:hAnsi="Times New Roman"/>
          <w:lang w:val="sr-Cyrl-CS"/>
        </w:rPr>
        <w:t>њ</w:t>
      </w:r>
      <w:r w:rsidRPr="00A5640E">
        <w:rPr>
          <w:rFonts w:ascii="Times New Roman" w:hAnsi="Times New Roman"/>
          <w:spacing w:val="1"/>
          <w:lang w:val="sr-Cyrl-CS"/>
        </w:rPr>
        <w:t>е</w:t>
      </w:r>
      <w:r w:rsidRPr="00A5640E">
        <w:rPr>
          <w:rFonts w:ascii="Times New Roman" w:hAnsi="Times New Roman"/>
          <w:spacing w:val="-1"/>
          <w:lang w:val="sr-Cyrl-CS"/>
        </w:rPr>
        <w:t>г</w:t>
      </w:r>
      <w:r w:rsidRPr="00A5640E">
        <w:rPr>
          <w:rFonts w:ascii="Times New Roman" w:hAnsi="Times New Roman"/>
          <w:spacing w:val="1"/>
          <w:lang w:val="sr-Cyrl-CS"/>
        </w:rPr>
        <w:t>о</w:t>
      </w:r>
      <w:r w:rsidRPr="00A5640E">
        <w:rPr>
          <w:rFonts w:ascii="Times New Roman" w:hAnsi="Times New Roman"/>
          <w:lang w:val="sr-Cyrl-CS"/>
        </w:rPr>
        <w:t>во</w:t>
      </w:r>
      <w:r w:rsidRPr="00A5640E">
        <w:rPr>
          <w:rFonts w:ascii="Times New Roman" w:hAnsi="Times New Roman"/>
          <w:spacing w:val="1"/>
          <w:lang w:val="sr-Cyrl-CS"/>
        </w:rPr>
        <w:t xml:space="preserve"> </w:t>
      </w:r>
      <w:r w:rsidRPr="00A5640E">
        <w:rPr>
          <w:rFonts w:ascii="Times New Roman" w:hAnsi="Times New Roman"/>
          <w:spacing w:val="-2"/>
          <w:lang w:val="sr-Cyrl-CS"/>
        </w:rPr>
        <w:t>у</w:t>
      </w:r>
      <w:r w:rsidRPr="00A5640E">
        <w:rPr>
          <w:rFonts w:ascii="Times New Roman" w:hAnsi="Times New Roman"/>
          <w:lang w:val="sr-Cyrl-CS"/>
        </w:rPr>
        <w:t>ч</w:t>
      </w:r>
      <w:r w:rsidRPr="00A5640E">
        <w:rPr>
          <w:rFonts w:ascii="Times New Roman" w:hAnsi="Times New Roman"/>
          <w:spacing w:val="1"/>
          <w:lang w:val="sr-Cyrl-CS"/>
        </w:rPr>
        <w:t>е</w:t>
      </w:r>
      <w:r w:rsidRPr="00A5640E">
        <w:rPr>
          <w:rFonts w:ascii="Times New Roman" w:hAnsi="Times New Roman"/>
          <w:lang w:val="sr-Cyrl-CS"/>
        </w:rPr>
        <w:t>ш</w:t>
      </w:r>
      <w:r w:rsidRPr="00A5640E">
        <w:rPr>
          <w:rFonts w:ascii="Times New Roman" w:hAnsi="Times New Roman"/>
          <w:spacing w:val="1"/>
          <w:lang w:val="sr-Cyrl-CS"/>
        </w:rPr>
        <w:t>ћ</w:t>
      </w:r>
      <w:r w:rsidRPr="00A5640E">
        <w:rPr>
          <w:rFonts w:ascii="Times New Roman" w:hAnsi="Times New Roman"/>
          <w:lang w:val="sr-Cyrl-CS"/>
        </w:rPr>
        <w:t>е</w:t>
      </w:r>
      <w:r w:rsidRPr="00A5640E">
        <w:rPr>
          <w:rFonts w:ascii="Times New Roman" w:hAnsi="Times New Roman"/>
          <w:spacing w:val="1"/>
          <w:lang w:val="sr-Cyrl-CS"/>
        </w:rPr>
        <w:t xml:space="preserve"> </w:t>
      </w:r>
      <w:r w:rsidRPr="00A5640E">
        <w:rPr>
          <w:rFonts w:ascii="Times New Roman" w:hAnsi="Times New Roman"/>
          <w:lang w:val="sr-Cyrl-CS"/>
        </w:rPr>
        <w:t>у</w:t>
      </w:r>
      <w:r w:rsidRPr="00A5640E">
        <w:rPr>
          <w:rFonts w:ascii="Times New Roman" w:hAnsi="Times New Roman"/>
          <w:spacing w:val="-1"/>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ре</w:t>
      </w:r>
      <w:r w:rsidRPr="00A5640E">
        <w:rPr>
          <w:rFonts w:ascii="Times New Roman" w:hAnsi="Times New Roman"/>
          <w:spacing w:val="-1"/>
          <w:lang w:val="sr-Cyrl-CS"/>
        </w:rPr>
        <w:t>д</w:t>
      </w:r>
      <w:r w:rsidRPr="00A5640E">
        <w:rPr>
          <w:rFonts w:ascii="Times New Roman" w:hAnsi="Times New Roman"/>
          <w:lang w:val="sr-Cyrl-CS"/>
        </w:rPr>
        <w:t>н</w:t>
      </w:r>
      <w:r w:rsidRPr="00A5640E">
        <w:rPr>
          <w:rFonts w:ascii="Times New Roman" w:hAnsi="Times New Roman"/>
          <w:spacing w:val="1"/>
          <w:lang w:val="sr-Cyrl-CS"/>
        </w:rPr>
        <w:t>о</w:t>
      </w:r>
      <w:r w:rsidRPr="00A5640E">
        <w:rPr>
          <w:rFonts w:ascii="Times New Roman" w:hAnsi="Times New Roman"/>
          <w:lang w:val="sr-Cyrl-CS"/>
        </w:rPr>
        <w:t>с</w:t>
      </w:r>
      <w:r w:rsidRPr="00A5640E">
        <w:rPr>
          <w:rFonts w:ascii="Times New Roman" w:hAnsi="Times New Roman"/>
          <w:spacing w:val="1"/>
          <w:lang w:val="sr-Cyrl-CS"/>
        </w:rPr>
        <w:t>ти</w:t>
      </w:r>
      <w:r w:rsidRPr="00A5640E">
        <w:rPr>
          <w:rFonts w:ascii="Times New Roman" w:hAnsi="Times New Roman"/>
          <w:lang w:val="sr-Cyrl-CS"/>
        </w:rPr>
        <w:t>:</w:t>
      </w:r>
    </w:p>
    <w:p w:rsidR="003F74EE" w:rsidRPr="00A5640E" w:rsidRDefault="003F74EE" w:rsidP="003F74EE">
      <w:pPr>
        <w:widowControl w:val="0"/>
        <w:autoSpaceDE w:val="0"/>
        <w:autoSpaceDN w:val="0"/>
        <w:adjustRightInd w:val="0"/>
        <w:spacing w:line="200" w:lineRule="exact"/>
        <w:jc w:val="both"/>
        <w:rPr>
          <w:rFonts w:ascii="Times New Roman" w:hAnsi="Times New Roman"/>
          <w:sz w:val="20"/>
          <w:szCs w:val="20"/>
          <w:lang w:val="sr-Cyrl-CS"/>
        </w:rPr>
      </w:pPr>
    </w:p>
    <w:p w:rsidR="003F74EE" w:rsidRPr="00A5640E" w:rsidRDefault="003F74EE" w:rsidP="003F74EE">
      <w:pPr>
        <w:widowControl w:val="0"/>
        <w:autoSpaceDE w:val="0"/>
        <w:autoSpaceDN w:val="0"/>
        <w:adjustRightInd w:val="0"/>
        <w:spacing w:before="18" w:line="200" w:lineRule="exact"/>
        <w:jc w:val="both"/>
        <w:rPr>
          <w:rFonts w:ascii="Times New Roman" w:hAnsi="Times New Roman"/>
          <w:sz w:val="20"/>
          <w:szCs w:val="20"/>
          <w:lang w:val="sr-Cyrl-CS"/>
        </w:rPr>
      </w:pPr>
    </w:p>
    <w:p w:rsidR="003F74EE" w:rsidRPr="00A5640E" w:rsidRDefault="003F74EE" w:rsidP="003F74EE">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A5640E">
        <w:rPr>
          <w:rFonts w:ascii="Times New Roman" w:hAnsi="Times New Roman"/>
          <w:lang w:val="sr-Cyrl-CS"/>
        </w:rPr>
        <w:t>-</w:t>
      </w:r>
      <w:r w:rsidRPr="00A5640E">
        <w:rPr>
          <w:rFonts w:ascii="Times New Roman" w:hAnsi="Times New Roman"/>
          <w:spacing w:val="3"/>
          <w:lang w:val="sr-Cyrl-CS"/>
        </w:rPr>
        <w:t xml:space="preserve"> </w:t>
      </w:r>
      <w:r w:rsidRPr="00A5640E">
        <w:rPr>
          <w:rFonts w:ascii="Times New Roman" w:hAnsi="Times New Roman"/>
          <w:lang w:val="sr-Cyrl-CS"/>
        </w:rPr>
        <w:t>у</w:t>
      </w:r>
      <w:r w:rsidRPr="00A5640E">
        <w:rPr>
          <w:rFonts w:ascii="Times New Roman" w:hAnsi="Times New Roman"/>
          <w:spacing w:val="10"/>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spacing w:val="2"/>
          <w:lang w:val="sr-Cyrl-CS"/>
        </w:rPr>
        <w:t>н</w:t>
      </w:r>
      <w:r w:rsidRPr="00A5640E">
        <w:rPr>
          <w:rFonts w:ascii="Times New Roman" w:hAnsi="Times New Roman"/>
          <w:spacing w:val="-2"/>
          <w:lang w:val="sr-Cyrl-CS"/>
        </w:rPr>
        <w:t>у</w:t>
      </w:r>
      <w:r w:rsidRPr="00A5640E">
        <w:rPr>
          <w:rFonts w:ascii="Times New Roman" w:hAnsi="Times New Roman"/>
          <w:spacing w:val="-1"/>
          <w:lang w:val="sr-Cyrl-CS"/>
        </w:rPr>
        <w:t>д</w:t>
      </w:r>
      <w:r w:rsidRPr="00A5640E">
        <w:rPr>
          <w:rFonts w:ascii="Times New Roman" w:hAnsi="Times New Roman"/>
          <w:lang w:val="sr-Cyrl-CS"/>
        </w:rPr>
        <w:t>и</w:t>
      </w:r>
      <w:r w:rsidRPr="00A5640E">
        <w:rPr>
          <w:rFonts w:ascii="Times New Roman" w:hAnsi="Times New Roman"/>
          <w:spacing w:val="12"/>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spacing w:val="-1"/>
          <w:lang w:val="sr-Cyrl-CS"/>
        </w:rPr>
        <w:t>д</w:t>
      </w:r>
      <w:r w:rsidRPr="00A5640E">
        <w:rPr>
          <w:rFonts w:ascii="Times New Roman" w:hAnsi="Times New Roman"/>
          <w:spacing w:val="1"/>
          <w:lang w:val="sr-Cyrl-CS"/>
        </w:rPr>
        <w:t>и</w:t>
      </w:r>
      <w:r w:rsidRPr="00A5640E">
        <w:rPr>
          <w:rFonts w:ascii="Times New Roman" w:hAnsi="Times New Roman"/>
          <w:lang w:val="sr-Cyrl-CS"/>
        </w:rPr>
        <w:t>зв</w:t>
      </w:r>
      <w:r w:rsidRPr="00A5640E">
        <w:rPr>
          <w:rFonts w:ascii="Times New Roman" w:hAnsi="Times New Roman"/>
          <w:spacing w:val="1"/>
          <w:lang w:val="sr-Cyrl-CS"/>
        </w:rPr>
        <w:t>ођа</w:t>
      </w:r>
      <w:r w:rsidRPr="00A5640E">
        <w:rPr>
          <w:rFonts w:ascii="Times New Roman" w:hAnsi="Times New Roman"/>
          <w:lang w:val="sr-Cyrl-CS"/>
        </w:rPr>
        <w:t>ч</w:t>
      </w:r>
      <w:r w:rsidRPr="00A5640E">
        <w:rPr>
          <w:rFonts w:ascii="Times New Roman" w:hAnsi="Times New Roman"/>
          <w:spacing w:val="-1"/>
          <w:lang w:val="sr-Cyrl-CS"/>
        </w:rPr>
        <w:t xml:space="preserve"> </w:t>
      </w:r>
      <w:r w:rsidRPr="00A5640E">
        <w:rPr>
          <w:rFonts w:ascii="Times New Roman" w:hAnsi="Times New Roman"/>
          <w:spacing w:val="1"/>
          <w:u w:val="single"/>
          <w:lang w:val="sr-Cyrl-CS"/>
        </w:rPr>
        <w:t xml:space="preserve"> </w:t>
      </w:r>
      <w:r w:rsidRPr="00A5640E">
        <w:rPr>
          <w:rFonts w:ascii="Times New Roman" w:hAnsi="Times New Roman"/>
          <w:u w:val="single"/>
          <w:lang w:val="sr-Cyrl-CS"/>
        </w:rPr>
        <w:tab/>
        <w:t>________________</w:t>
      </w:r>
    </w:p>
    <w:p w:rsidR="003F74EE" w:rsidRPr="00A5640E" w:rsidRDefault="003F74EE" w:rsidP="003F74EE">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A5640E">
        <w:rPr>
          <w:rFonts w:ascii="Times New Roman" w:hAnsi="Times New Roman"/>
          <w:u w:val="single"/>
          <w:lang w:val="sr-Cyrl-CS"/>
        </w:rPr>
        <w:t>_________________________________________________________________________</w:t>
      </w:r>
    </w:p>
    <w:p w:rsidR="003F74EE" w:rsidRPr="00A5640E" w:rsidRDefault="003F74EE" w:rsidP="003F74EE">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A5640E">
        <w:rPr>
          <w:rFonts w:ascii="Times New Roman" w:hAnsi="Times New Roman"/>
          <w:spacing w:val="2"/>
          <w:lang w:val="sr-Cyrl-CS"/>
        </w:rPr>
        <w:t>(</w:t>
      </w:r>
      <w:r w:rsidRPr="00A5640E">
        <w:rPr>
          <w:rFonts w:ascii="Times New Roman" w:hAnsi="Times New Roman"/>
          <w:spacing w:val="-4"/>
          <w:lang w:val="sr-Cyrl-CS"/>
        </w:rPr>
        <w:t>у</w:t>
      </w:r>
      <w:r w:rsidRPr="00A5640E">
        <w:rPr>
          <w:rFonts w:ascii="Times New Roman" w:hAnsi="Times New Roman"/>
          <w:spacing w:val="-1"/>
          <w:lang w:val="sr-Cyrl-CS"/>
        </w:rPr>
        <w:t>пи</w:t>
      </w:r>
      <w:r w:rsidRPr="00A5640E">
        <w:rPr>
          <w:rFonts w:ascii="Times New Roman" w:hAnsi="Times New Roman"/>
          <w:spacing w:val="1"/>
          <w:lang w:val="sr-Cyrl-CS"/>
        </w:rPr>
        <w:t>са</w:t>
      </w:r>
      <w:r w:rsidRPr="00A5640E">
        <w:rPr>
          <w:rFonts w:ascii="Times New Roman" w:hAnsi="Times New Roman"/>
          <w:lang w:val="sr-Cyrl-CS"/>
        </w:rPr>
        <w:t xml:space="preserve">ти </w:t>
      </w:r>
      <w:r w:rsidRPr="00A5640E">
        <w:rPr>
          <w:rFonts w:ascii="Times New Roman" w:hAnsi="Times New Roman"/>
          <w:spacing w:val="2"/>
          <w:lang w:val="sr-Cyrl-CS"/>
        </w:rPr>
        <w:t xml:space="preserve"> </w:t>
      </w:r>
      <w:r w:rsidRPr="00A5640E">
        <w:rPr>
          <w:rFonts w:ascii="Times New Roman" w:hAnsi="Times New Roman"/>
          <w:spacing w:val="-1"/>
          <w:w w:val="109"/>
          <w:lang w:val="sr-Cyrl-CS"/>
        </w:rPr>
        <w:t>н</w:t>
      </w:r>
      <w:r w:rsidRPr="00A5640E">
        <w:rPr>
          <w:rFonts w:ascii="Times New Roman" w:hAnsi="Times New Roman"/>
          <w:spacing w:val="1"/>
          <w:w w:val="99"/>
          <w:lang w:val="sr-Cyrl-CS"/>
        </w:rPr>
        <w:t>а</w:t>
      </w:r>
      <w:r w:rsidRPr="00A5640E">
        <w:rPr>
          <w:rFonts w:ascii="Times New Roman" w:hAnsi="Times New Roman"/>
          <w:spacing w:val="1"/>
          <w:w w:val="108"/>
          <w:lang w:val="sr-Cyrl-CS"/>
        </w:rPr>
        <w:t>з</w:t>
      </w:r>
      <w:r w:rsidRPr="00A5640E">
        <w:rPr>
          <w:rFonts w:ascii="Times New Roman" w:hAnsi="Times New Roman"/>
          <w:spacing w:val="2"/>
          <w:w w:val="109"/>
          <w:lang w:val="sr-Cyrl-CS"/>
        </w:rPr>
        <w:t>и</w:t>
      </w:r>
      <w:r w:rsidRPr="00A5640E">
        <w:rPr>
          <w:rFonts w:ascii="Times New Roman" w:hAnsi="Times New Roman"/>
          <w:spacing w:val="-1"/>
          <w:w w:val="115"/>
          <w:lang w:val="sr-Cyrl-CS"/>
        </w:rPr>
        <w:t>в</w:t>
      </w:r>
      <w:r w:rsidRPr="00A5640E">
        <w:rPr>
          <w:rFonts w:ascii="Times New Roman" w:hAnsi="Times New Roman"/>
          <w:lang w:val="sr-Cyrl-CS"/>
        </w:rPr>
        <w:t xml:space="preserve">, </w:t>
      </w:r>
      <w:r w:rsidRPr="00A5640E">
        <w:rPr>
          <w:rFonts w:ascii="Times New Roman" w:hAnsi="Times New Roman"/>
          <w:spacing w:val="1"/>
          <w:lang w:val="sr-Cyrl-CS"/>
        </w:rPr>
        <w:t>се</w:t>
      </w:r>
      <w:r w:rsidRPr="00A5640E">
        <w:rPr>
          <w:rFonts w:ascii="Times New Roman" w:hAnsi="Times New Roman"/>
          <w:spacing w:val="-1"/>
          <w:lang w:val="sr-Cyrl-CS"/>
        </w:rPr>
        <w:t>д</w:t>
      </w:r>
      <w:r w:rsidRPr="00A5640E">
        <w:rPr>
          <w:rFonts w:ascii="Times New Roman" w:hAnsi="Times New Roman"/>
          <w:spacing w:val="2"/>
          <w:lang w:val="sr-Cyrl-CS"/>
        </w:rPr>
        <w:t>и</w:t>
      </w:r>
      <w:r w:rsidRPr="00A5640E">
        <w:rPr>
          <w:rFonts w:ascii="Times New Roman" w:hAnsi="Times New Roman"/>
          <w:spacing w:val="-1"/>
          <w:lang w:val="sr-Cyrl-CS"/>
        </w:rPr>
        <w:t>ш</w:t>
      </w:r>
      <w:r w:rsidRPr="00A5640E">
        <w:rPr>
          <w:rFonts w:ascii="Times New Roman" w:hAnsi="Times New Roman"/>
          <w:spacing w:val="-2"/>
          <w:lang w:val="sr-Cyrl-CS"/>
        </w:rPr>
        <w:t>т</w:t>
      </w:r>
      <w:r w:rsidRPr="00A5640E">
        <w:rPr>
          <w:rFonts w:ascii="Times New Roman" w:hAnsi="Times New Roman"/>
          <w:lang w:val="sr-Cyrl-CS"/>
        </w:rPr>
        <w:t>е</w:t>
      </w:r>
      <w:r w:rsidRPr="00A5640E">
        <w:rPr>
          <w:rFonts w:ascii="Times New Roman" w:hAnsi="Times New Roman"/>
          <w:spacing w:val="40"/>
          <w:lang w:val="sr-Cyrl-CS"/>
        </w:rPr>
        <w:t xml:space="preserve"> </w:t>
      </w:r>
      <w:r w:rsidRPr="00A5640E">
        <w:rPr>
          <w:rFonts w:ascii="Times New Roman" w:hAnsi="Times New Roman"/>
          <w:lang w:val="sr-Cyrl-CS"/>
        </w:rPr>
        <w:t>и</w:t>
      </w:r>
      <w:r w:rsidRPr="00A5640E">
        <w:rPr>
          <w:rFonts w:ascii="Times New Roman" w:hAnsi="Times New Roman"/>
          <w:spacing w:val="10"/>
          <w:lang w:val="sr-Cyrl-CS"/>
        </w:rPr>
        <w:t xml:space="preserve"> </w:t>
      </w:r>
      <w:r w:rsidRPr="00A5640E">
        <w:rPr>
          <w:rFonts w:ascii="Times New Roman" w:hAnsi="Times New Roman"/>
          <w:spacing w:val="1"/>
          <w:lang w:val="sr-Cyrl-CS"/>
        </w:rPr>
        <w:t>а</w:t>
      </w:r>
      <w:r w:rsidRPr="00A5640E">
        <w:rPr>
          <w:rFonts w:ascii="Times New Roman" w:hAnsi="Times New Roman"/>
          <w:spacing w:val="-1"/>
          <w:lang w:val="sr-Cyrl-CS"/>
        </w:rPr>
        <w:t>д</w:t>
      </w:r>
      <w:r w:rsidRPr="00A5640E">
        <w:rPr>
          <w:rFonts w:ascii="Times New Roman" w:hAnsi="Times New Roman"/>
          <w:lang w:val="sr-Cyrl-CS"/>
        </w:rPr>
        <w:t>р</w:t>
      </w:r>
      <w:r w:rsidRPr="00A5640E">
        <w:rPr>
          <w:rFonts w:ascii="Times New Roman" w:hAnsi="Times New Roman"/>
          <w:spacing w:val="1"/>
          <w:lang w:val="sr-Cyrl-CS"/>
        </w:rPr>
        <w:t>е</w:t>
      </w:r>
      <w:r w:rsidRPr="00A5640E">
        <w:rPr>
          <w:rFonts w:ascii="Times New Roman" w:hAnsi="Times New Roman"/>
          <w:spacing w:val="4"/>
          <w:lang w:val="sr-Cyrl-CS"/>
        </w:rPr>
        <w:t>с</w:t>
      </w:r>
      <w:r w:rsidRPr="00A5640E">
        <w:rPr>
          <w:rFonts w:ascii="Times New Roman" w:hAnsi="Times New Roman"/>
          <w:lang w:val="sr-Cyrl-CS"/>
        </w:rPr>
        <w:t>у</w:t>
      </w:r>
      <w:r w:rsidRPr="00A5640E">
        <w:rPr>
          <w:rFonts w:ascii="Times New Roman" w:hAnsi="Times New Roman"/>
          <w:spacing w:val="23"/>
          <w:lang w:val="sr-Cyrl-CS"/>
        </w:rPr>
        <w:t xml:space="preserve"> </w:t>
      </w:r>
      <w:r w:rsidRPr="00A5640E">
        <w:rPr>
          <w:rFonts w:ascii="Times New Roman" w:hAnsi="Times New Roman"/>
          <w:spacing w:val="2"/>
          <w:w w:val="107"/>
          <w:lang w:val="sr-Cyrl-CS"/>
        </w:rPr>
        <w:t>п</w:t>
      </w:r>
      <w:r w:rsidRPr="00A5640E">
        <w:rPr>
          <w:rFonts w:ascii="Times New Roman" w:hAnsi="Times New Roman"/>
          <w:w w:val="107"/>
          <w:lang w:val="sr-Cyrl-CS"/>
        </w:rPr>
        <w:t>о</w:t>
      </w:r>
      <w:r w:rsidRPr="00A5640E">
        <w:rPr>
          <w:rFonts w:ascii="Times New Roman" w:hAnsi="Times New Roman"/>
          <w:spacing w:val="-1"/>
          <w:w w:val="107"/>
          <w:lang w:val="sr-Cyrl-CS"/>
        </w:rPr>
        <w:t>ди</w:t>
      </w:r>
      <w:r w:rsidRPr="00A5640E">
        <w:rPr>
          <w:rFonts w:ascii="Times New Roman" w:hAnsi="Times New Roman"/>
          <w:spacing w:val="1"/>
          <w:w w:val="107"/>
          <w:lang w:val="sr-Cyrl-CS"/>
        </w:rPr>
        <w:t>з</w:t>
      </w:r>
      <w:r w:rsidRPr="00A5640E">
        <w:rPr>
          <w:rFonts w:ascii="Times New Roman" w:hAnsi="Times New Roman"/>
          <w:spacing w:val="-1"/>
          <w:w w:val="107"/>
          <w:lang w:val="sr-Cyrl-CS"/>
        </w:rPr>
        <w:t>в</w:t>
      </w:r>
      <w:r w:rsidRPr="00A5640E">
        <w:rPr>
          <w:rFonts w:ascii="Times New Roman" w:hAnsi="Times New Roman"/>
          <w:w w:val="107"/>
          <w:lang w:val="sr-Cyrl-CS"/>
        </w:rPr>
        <w:t>ођ</w:t>
      </w:r>
      <w:r w:rsidRPr="00A5640E">
        <w:rPr>
          <w:rFonts w:ascii="Times New Roman" w:hAnsi="Times New Roman"/>
          <w:spacing w:val="1"/>
          <w:w w:val="107"/>
          <w:lang w:val="sr-Cyrl-CS"/>
        </w:rPr>
        <w:t>а</w:t>
      </w:r>
      <w:r w:rsidRPr="00A5640E">
        <w:rPr>
          <w:rFonts w:ascii="Times New Roman" w:hAnsi="Times New Roman"/>
          <w:w w:val="107"/>
          <w:lang w:val="sr-Cyrl-CS"/>
        </w:rPr>
        <w:t>ч</w:t>
      </w:r>
      <w:r w:rsidRPr="00A5640E">
        <w:rPr>
          <w:rFonts w:ascii="Times New Roman" w:hAnsi="Times New Roman"/>
          <w:spacing w:val="1"/>
          <w:w w:val="107"/>
          <w:lang w:val="sr-Cyrl-CS"/>
        </w:rPr>
        <w:t>а</w:t>
      </w:r>
      <w:r w:rsidRPr="00A5640E">
        <w:rPr>
          <w:rFonts w:ascii="Times New Roman" w:hAnsi="Times New Roman"/>
          <w:w w:val="107"/>
          <w:lang w:val="sr-Cyrl-CS"/>
        </w:rPr>
        <w:t>)</w:t>
      </w:r>
    </w:p>
    <w:p w:rsidR="003F74EE" w:rsidRPr="00A5640E" w:rsidRDefault="003F74EE" w:rsidP="003F74EE">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A5640E">
        <w:rPr>
          <w:rFonts w:ascii="Times New Roman" w:hAnsi="Times New Roman"/>
          <w:lang w:val="sr-Cyrl-CS"/>
        </w:rPr>
        <w:t xml:space="preserve">у </w:t>
      </w:r>
      <w:r w:rsidRPr="00A5640E">
        <w:rPr>
          <w:rFonts w:ascii="Times New Roman" w:hAnsi="Times New Roman"/>
          <w:spacing w:val="-2"/>
          <w:lang w:val="sr-Cyrl-CS"/>
        </w:rPr>
        <w:t>у</w:t>
      </w:r>
      <w:r w:rsidRPr="00A5640E">
        <w:rPr>
          <w:rFonts w:ascii="Times New Roman" w:hAnsi="Times New Roman"/>
          <w:spacing w:val="1"/>
          <w:lang w:val="sr-Cyrl-CS"/>
        </w:rPr>
        <w:t>к</w:t>
      </w:r>
      <w:r w:rsidRPr="00A5640E">
        <w:rPr>
          <w:rFonts w:ascii="Times New Roman" w:hAnsi="Times New Roman"/>
          <w:lang w:val="sr-Cyrl-CS"/>
        </w:rPr>
        <w:t>уп</w:t>
      </w:r>
      <w:r w:rsidRPr="00A5640E">
        <w:rPr>
          <w:rFonts w:ascii="Times New Roman" w:hAnsi="Times New Roman"/>
          <w:spacing w:val="2"/>
          <w:lang w:val="sr-Cyrl-CS"/>
        </w:rPr>
        <w:t>н</w:t>
      </w:r>
      <w:r w:rsidRPr="00A5640E">
        <w:rPr>
          <w:rFonts w:ascii="Times New Roman" w:hAnsi="Times New Roman"/>
          <w:spacing w:val="1"/>
          <w:lang w:val="sr-Cyrl-CS"/>
        </w:rPr>
        <w:t>о</w:t>
      </w:r>
      <w:r w:rsidRPr="00A5640E">
        <w:rPr>
          <w:rFonts w:ascii="Times New Roman" w:hAnsi="Times New Roman"/>
          <w:lang w:val="sr-Cyrl-CS"/>
        </w:rPr>
        <w:t>ј</w:t>
      </w:r>
      <w:r w:rsidRPr="00A5640E">
        <w:rPr>
          <w:rFonts w:ascii="Times New Roman" w:hAnsi="Times New Roman"/>
          <w:spacing w:val="-1"/>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ре</w:t>
      </w:r>
      <w:r w:rsidRPr="00A5640E">
        <w:rPr>
          <w:rFonts w:ascii="Times New Roman" w:hAnsi="Times New Roman"/>
          <w:spacing w:val="-1"/>
          <w:lang w:val="sr-Cyrl-CS"/>
        </w:rPr>
        <w:t>д</w:t>
      </w:r>
      <w:r w:rsidRPr="00A5640E">
        <w:rPr>
          <w:rFonts w:ascii="Times New Roman" w:hAnsi="Times New Roman"/>
          <w:lang w:val="sr-Cyrl-CS"/>
        </w:rPr>
        <w:t>н</w:t>
      </w:r>
      <w:r w:rsidRPr="00A5640E">
        <w:rPr>
          <w:rFonts w:ascii="Times New Roman" w:hAnsi="Times New Roman"/>
          <w:spacing w:val="1"/>
          <w:lang w:val="sr-Cyrl-CS"/>
        </w:rPr>
        <w:t>о</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lang w:val="sr-Cyrl-CS"/>
        </w:rPr>
        <w:t xml:space="preserve">и </w:t>
      </w:r>
      <w:r w:rsidRPr="00A5640E">
        <w:rPr>
          <w:rFonts w:ascii="Times New Roman" w:hAnsi="Times New Roman"/>
          <w:spacing w:val="-2"/>
          <w:lang w:val="sr-Cyrl-CS"/>
        </w:rPr>
        <w:t>п</w:t>
      </w:r>
      <w:r w:rsidRPr="00A5640E">
        <w:rPr>
          <w:rFonts w:ascii="Times New Roman" w:hAnsi="Times New Roman"/>
          <w:spacing w:val="1"/>
          <w:lang w:val="sr-Cyrl-CS"/>
        </w:rPr>
        <w:t>о</w:t>
      </w:r>
      <w:r w:rsidRPr="00A5640E">
        <w:rPr>
          <w:rFonts w:ascii="Times New Roman" w:hAnsi="Times New Roman"/>
          <w:lang w:val="sr-Cyrl-CS"/>
        </w:rPr>
        <w:t>н</w:t>
      </w:r>
      <w:r w:rsidRPr="00A5640E">
        <w:rPr>
          <w:rFonts w:ascii="Times New Roman" w:hAnsi="Times New Roman"/>
          <w:spacing w:val="-2"/>
          <w:lang w:val="sr-Cyrl-CS"/>
        </w:rPr>
        <w:t>у</w:t>
      </w:r>
      <w:r w:rsidRPr="00A5640E">
        <w:rPr>
          <w:rFonts w:ascii="Times New Roman" w:hAnsi="Times New Roman"/>
          <w:spacing w:val="-1"/>
          <w:lang w:val="sr-Cyrl-CS"/>
        </w:rPr>
        <w:t>д</w:t>
      </w:r>
      <w:r w:rsidRPr="00A5640E">
        <w:rPr>
          <w:rFonts w:ascii="Times New Roman" w:hAnsi="Times New Roman"/>
          <w:lang w:val="sr-Cyrl-CS"/>
        </w:rPr>
        <w:t xml:space="preserve">е </w:t>
      </w:r>
      <w:r w:rsidRPr="00A5640E">
        <w:rPr>
          <w:rFonts w:ascii="Times New Roman" w:hAnsi="Times New Roman"/>
          <w:spacing w:val="-2"/>
          <w:lang w:val="sr-Cyrl-CS"/>
        </w:rPr>
        <w:t>у</w:t>
      </w:r>
      <w:r w:rsidRPr="00A5640E">
        <w:rPr>
          <w:rFonts w:ascii="Times New Roman" w:hAnsi="Times New Roman"/>
          <w:lang w:val="sr-Cyrl-CS"/>
        </w:rPr>
        <w:t>ч</w:t>
      </w:r>
      <w:r w:rsidRPr="00A5640E">
        <w:rPr>
          <w:rFonts w:ascii="Times New Roman" w:hAnsi="Times New Roman"/>
          <w:spacing w:val="1"/>
          <w:lang w:val="sr-Cyrl-CS"/>
        </w:rPr>
        <w:t>е</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spacing w:val="2"/>
          <w:lang w:val="sr-Cyrl-CS"/>
        </w:rPr>
        <w:t>в</w:t>
      </w:r>
      <w:r w:rsidRPr="00A5640E">
        <w:rPr>
          <w:rFonts w:ascii="Times New Roman" w:hAnsi="Times New Roman"/>
          <w:spacing w:val="-2"/>
          <w:lang w:val="sr-Cyrl-CS"/>
        </w:rPr>
        <w:t>у</w:t>
      </w:r>
      <w:r w:rsidRPr="00A5640E">
        <w:rPr>
          <w:rFonts w:ascii="Times New Roman" w:hAnsi="Times New Roman"/>
          <w:lang w:val="sr-Cyrl-CS"/>
        </w:rPr>
        <w:t>је</w:t>
      </w:r>
      <w:r w:rsidRPr="00A5640E">
        <w:rPr>
          <w:rFonts w:ascii="Times New Roman" w:hAnsi="Times New Roman"/>
          <w:spacing w:val="23"/>
          <w:lang w:val="sr-Cyrl-CS"/>
        </w:rPr>
        <w:t xml:space="preserve"> </w:t>
      </w:r>
      <w:r w:rsidRPr="00A5640E">
        <w:rPr>
          <w:rFonts w:ascii="Times New Roman" w:hAnsi="Times New Roman"/>
          <w:lang w:val="sr-Cyrl-CS"/>
        </w:rPr>
        <w:t>у</w:t>
      </w:r>
      <w:r w:rsidRPr="00A5640E">
        <w:rPr>
          <w:rFonts w:ascii="Times New Roman" w:hAnsi="Times New Roman"/>
          <w:spacing w:val="17"/>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w:t>
      </w:r>
      <w:r w:rsidRPr="00A5640E">
        <w:rPr>
          <w:rFonts w:ascii="Times New Roman" w:hAnsi="Times New Roman"/>
          <w:lang w:val="sr-Cyrl-CS"/>
        </w:rPr>
        <w:t>ш</w:t>
      </w:r>
      <w:r w:rsidRPr="00A5640E">
        <w:rPr>
          <w:rFonts w:ascii="Times New Roman" w:hAnsi="Times New Roman"/>
          <w:spacing w:val="1"/>
          <w:lang w:val="sr-Cyrl-CS"/>
        </w:rPr>
        <w:t>е</w:t>
      </w:r>
      <w:r w:rsidRPr="00A5640E">
        <w:rPr>
          <w:rFonts w:ascii="Times New Roman" w:hAnsi="Times New Roman"/>
          <w:spacing w:val="2"/>
          <w:lang w:val="sr-Cyrl-CS"/>
        </w:rPr>
        <w:t>њ</w:t>
      </w:r>
      <w:r w:rsidRPr="00A5640E">
        <w:rPr>
          <w:rFonts w:ascii="Times New Roman" w:hAnsi="Times New Roman"/>
          <w:lang w:val="sr-Cyrl-CS"/>
        </w:rPr>
        <w:t>у</w:t>
      </w:r>
      <w:r w:rsidRPr="00A5640E">
        <w:rPr>
          <w:rFonts w:ascii="Times New Roman" w:hAnsi="Times New Roman"/>
          <w:spacing w:val="-1"/>
          <w:lang w:val="sr-Cyrl-CS"/>
        </w:rPr>
        <w:t xml:space="preserve"> </w:t>
      </w:r>
      <w:r w:rsidRPr="00A5640E">
        <w:rPr>
          <w:rFonts w:ascii="Times New Roman" w:hAnsi="Times New Roman"/>
          <w:u w:val="single"/>
          <w:lang w:val="sr-Cyrl-CS"/>
        </w:rPr>
        <w:t xml:space="preserve"> </w:t>
      </w:r>
      <w:r w:rsidRPr="00A5640E">
        <w:rPr>
          <w:rFonts w:ascii="Times New Roman" w:hAnsi="Times New Roman"/>
          <w:u w:val="single"/>
          <w:lang w:val="sr-Cyrl-CS"/>
        </w:rPr>
        <w:tab/>
      </w:r>
      <w:r w:rsidRPr="00A5640E">
        <w:rPr>
          <w:rFonts w:ascii="Times New Roman" w:hAnsi="Times New Roman"/>
          <w:u w:val="single"/>
          <w:lang w:val="sr-Cyrl-CS"/>
        </w:rPr>
        <w:tab/>
      </w:r>
      <w:r w:rsidRPr="00A5640E">
        <w:rPr>
          <w:rFonts w:ascii="Times New Roman" w:hAnsi="Times New Roman"/>
          <w:spacing w:val="2"/>
          <w:lang w:val="sr-Cyrl-CS"/>
        </w:rPr>
        <w:t>(</w:t>
      </w:r>
      <w:r w:rsidRPr="00A5640E">
        <w:rPr>
          <w:rFonts w:ascii="Times New Roman" w:hAnsi="Times New Roman"/>
          <w:spacing w:val="-6"/>
          <w:lang w:val="sr-Cyrl-CS"/>
        </w:rPr>
        <w:t>у</w:t>
      </w:r>
      <w:r w:rsidRPr="00A5640E">
        <w:rPr>
          <w:rFonts w:ascii="Times New Roman" w:hAnsi="Times New Roman"/>
          <w:spacing w:val="2"/>
          <w:lang w:val="sr-Cyrl-CS"/>
        </w:rPr>
        <w:t>п</w:t>
      </w:r>
      <w:r w:rsidRPr="00A5640E">
        <w:rPr>
          <w:rFonts w:ascii="Times New Roman" w:hAnsi="Times New Roman"/>
          <w:spacing w:val="-1"/>
          <w:lang w:val="sr-Cyrl-CS"/>
        </w:rPr>
        <w:t>и</w:t>
      </w:r>
      <w:r w:rsidRPr="00A5640E">
        <w:rPr>
          <w:rFonts w:ascii="Times New Roman" w:hAnsi="Times New Roman"/>
          <w:spacing w:val="1"/>
          <w:lang w:val="sr-Cyrl-CS"/>
        </w:rPr>
        <w:t>са</w:t>
      </w:r>
      <w:r w:rsidRPr="00A5640E">
        <w:rPr>
          <w:rFonts w:ascii="Times New Roman" w:hAnsi="Times New Roman"/>
          <w:spacing w:val="-2"/>
          <w:lang w:val="sr-Cyrl-CS"/>
        </w:rPr>
        <w:t>т</w:t>
      </w:r>
      <w:r w:rsidRPr="00A5640E">
        <w:rPr>
          <w:rFonts w:ascii="Times New Roman" w:hAnsi="Times New Roman"/>
          <w:lang w:val="sr-Cyrl-CS"/>
        </w:rPr>
        <w:t xml:space="preserve">и </w:t>
      </w:r>
      <w:r w:rsidRPr="00A5640E">
        <w:rPr>
          <w:rFonts w:ascii="Times New Roman" w:hAnsi="Times New Roman"/>
          <w:spacing w:val="12"/>
          <w:lang w:val="sr-Cyrl-CS"/>
        </w:rPr>
        <w:t xml:space="preserve"> </w:t>
      </w:r>
      <w:r w:rsidRPr="00A5640E">
        <w:rPr>
          <w:rFonts w:ascii="Times New Roman" w:hAnsi="Times New Roman"/>
          <w:spacing w:val="-1"/>
          <w:lang w:val="sr-Cyrl-CS"/>
        </w:rPr>
        <w:t>и</w:t>
      </w:r>
      <w:r w:rsidRPr="00A5640E">
        <w:rPr>
          <w:rFonts w:ascii="Times New Roman" w:hAnsi="Times New Roman"/>
          <w:spacing w:val="1"/>
          <w:lang w:val="sr-Cyrl-CS"/>
        </w:rPr>
        <w:t>з</w:t>
      </w:r>
      <w:r w:rsidRPr="00A5640E">
        <w:rPr>
          <w:rFonts w:ascii="Times New Roman" w:hAnsi="Times New Roman"/>
          <w:spacing w:val="2"/>
          <w:lang w:val="sr-Cyrl-CS"/>
        </w:rPr>
        <w:t>н</w:t>
      </w:r>
      <w:r w:rsidRPr="00A5640E">
        <w:rPr>
          <w:rFonts w:ascii="Times New Roman" w:hAnsi="Times New Roman"/>
          <w:lang w:val="sr-Cyrl-CS"/>
        </w:rPr>
        <w:t>ос у</w:t>
      </w:r>
      <w:r w:rsidRPr="00A5640E">
        <w:rPr>
          <w:rFonts w:ascii="Times New Roman" w:hAnsi="Times New Roman"/>
          <w:spacing w:val="27"/>
          <w:lang w:val="sr-Cyrl-CS"/>
        </w:rPr>
        <w:t xml:space="preserve"> </w:t>
      </w:r>
      <w:r w:rsidRPr="00A5640E">
        <w:rPr>
          <w:rFonts w:ascii="Times New Roman" w:hAnsi="Times New Roman"/>
          <w:spacing w:val="2"/>
          <w:lang w:val="sr-Cyrl-CS"/>
        </w:rPr>
        <w:t>д</w:t>
      </w:r>
      <w:r w:rsidRPr="00A5640E">
        <w:rPr>
          <w:rFonts w:ascii="Times New Roman" w:hAnsi="Times New Roman"/>
          <w:spacing w:val="-1"/>
          <w:lang w:val="sr-Cyrl-CS"/>
        </w:rPr>
        <w:t>ин</w:t>
      </w:r>
      <w:r w:rsidRPr="00A5640E">
        <w:rPr>
          <w:rFonts w:ascii="Times New Roman" w:hAnsi="Times New Roman"/>
          <w:spacing w:val="1"/>
          <w:lang w:val="sr-Cyrl-CS"/>
        </w:rPr>
        <w:t>а</w:t>
      </w:r>
      <w:r w:rsidRPr="00A5640E">
        <w:rPr>
          <w:rFonts w:ascii="Times New Roman" w:hAnsi="Times New Roman"/>
          <w:spacing w:val="3"/>
          <w:lang w:val="sr-Cyrl-CS"/>
        </w:rPr>
        <w:t>р</w:t>
      </w:r>
      <w:r w:rsidRPr="00A5640E">
        <w:rPr>
          <w:rFonts w:ascii="Times New Roman" w:hAnsi="Times New Roman"/>
          <w:spacing w:val="2"/>
          <w:lang w:val="sr-Cyrl-CS"/>
        </w:rPr>
        <w:t>и</w:t>
      </w:r>
      <w:r w:rsidRPr="00A5640E">
        <w:rPr>
          <w:rFonts w:ascii="Times New Roman" w:hAnsi="Times New Roman"/>
          <w:spacing w:val="-2"/>
          <w:lang w:val="sr-Cyrl-CS"/>
        </w:rPr>
        <w:t>м</w:t>
      </w:r>
      <w:r w:rsidRPr="00A5640E">
        <w:rPr>
          <w:rFonts w:ascii="Times New Roman" w:hAnsi="Times New Roman"/>
          <w:lang w:val="sr-Cyrl-CS"/>
        </w:rPr>
        <w:t>а</w:t>
      </w:r>
      <w:r w:rsidRPr="00A5640E">
        <w:rPr>
          <w:rFonts w:ascii="Times New Roman" w:hAnsi="Times New Roman"/>
          <w:spacing w:val="37"/>
          <w:lang w:val="sr-Cyrl-CS"/>
        </w:rPr>
        <w:t xml:space="preserve"> </w:t>
      </w:r>
      <w:r w:rsidRPr="00A5640E">
        <w:rPr>
          <w:rFonts w:ascii="Times New Roman" w:hAnsi="Times New Roman"/>
          <w:spacing w:val="1"/>
          <w:w w:val="107"/>
          <w:lang w:val="sr-Cyrl-CS"/>
        </w:rPr>
        <w:t>б</w:t>
      </w:r>
      <w:r w:rsidRPr="00A5640E">
        <w:rPr>
          <w:rFonts w:ascii="Times New Roman" w:hAnsi="Times New Roman"/>
          <w:spacing w:val="1"/>
          <w:w w:val="99"/>
          <w:lang w:val="sr-Cyrl-CS"/>
        </w:rPr>
        <w:t>е</w:t>
      </w:r>
      <w:r w:rsidRPr="00A5640E">
        <w:rPr>
          <w:rFonts w:ascii="Times New Roman" w:hAnsi="Times New Roman"/>
          <w:w w:val="108"/>
          <w:lang w:val="sr-Cyrl-CS"/>
        </w:rPr>
        <w:t>з</w:t>
      </w:r>
      <w:r w:rsidRPr="00A5640E">
        <w:rPr>
          <w:rFonts w:ascii="Times New Roman" w:hAnsi="Times New Roman"/>
          <w:spacing w:val="2"/>
          <w:lang w:val="sr-Cyrl-CS"/>
        </w:rPr>
        <w:t xml:space="preserve"> </w:t>
      </w:r>
      <w:r w:rsidRPr="00A5640E">
        <w:rPr>
          <w:rFonts w:ascii="Times New Roman" w:hAnsi="Times New Roman"/>
          <w:spacing w:val="1"/>
          <w:lang w:val="sr-Cyrl-CS"/>
        </w:rPr>
        <w:t>П</w:t>
      </w:r>
      <w:r w:rsidRPr="00A5640E">
        <w:rPr>
          <w:rFonts w:ascii="Times New Roman" w:hAnsi="Times New Roman"/>
          <w:lang w:val="sr-Cyrl-CS"/>
        </w:rPr>
        <w:t>ДВ</w:t>
      </w:r>
      <w:r w:rsidRPr="00A5640E">
        <w:rPr>
          <w:rFonts w:ascii="Times New Roman" w:hAnsi="Times New Roman"/>
          <w:spacing w:val="-1"/>
          <w:lang w:val="sr-Cyrl-CS"/>
        </w:rPr>
        <w:t>-</w:t>
      </w:r>
      <w:r w:rsidRPr="00A5640E">
        <w:rPr>
          <w:rFonts w:ascii="Times New Roman" w:hAnsi="Times New Roman"/>
          <w:spacing w:val="1"/>
          <w:lang w:val="sr-Cyrl-CS"/>
        </w:rPr>
        <w:t>а</w:t>
      </w:r>
      <w:r w:rsidRPr="00A5640E">
        <w:rPr>
          <w:rFonts w:ascii="Times New Roman" w:hAnsi="Times New Roman"/>
          <w:spacing w:val="-1"/>
          <w:lang w:val="sr-Cyrl-CS"/>
        </w:rPr>
        <w:t>)</w:t>
      </w:r>
      <w:r w:rsidRPr="00A5640E">
        <w:rPr>
          <w:rFonts w:ascii="Times New Roman" w:hAnsi="Times New Roman"/>
          <w:lang w:val="sr-Cyrl-CS"/>
        </w:rPr>
        <w:t>,</w:t>
      </w:r>
      <w:r w:rsidRPr="00A5640E">
        <w:rPr>
          <w:rFonts w:ascii="Times New Roman" w:hAnsi="Times New Roman"/>
          <w:spacing w:val="16"/>
          <w:lang w:val="sr-Cyrl-CS"/>
        </w:rPr>
        <w:t xml:space="preserve"> </w:t>
      </w:r>
      <w:r w:rsidRPr="00A5640E">
        <w:rPr>
          <w:rFonts w:ascii="Times New Roman" w:hAnsi="Times New Roman"/>
          <w:lang w:val="sr-Cyrl-CS"/>
        </w:rPr>
        <w:t>ш</w:t>
      </w:r>
      <w:r w:rsidRPr="00A5640E">
        <w:rPr>
          <w:rFonts w:ascii="Times New Roman" w:hAnsi="Times New Roman"/>
          <w:spacing w:val="1"/>
          <w:lang w:val="sr-Cyrl-CS"/>
        </w:rPr>
        <w:t>т</w:t>
      </w:r>
      <w:r w:rsidRPr="00A5640E">
        <w:rPr>
          <w:rFonts w:ascii="Times New Roman" w:hAnsi="Times New Roman"/>
          <w:lang w:val="sr-Cyrl-CS"/>
        </w:rPr>
        <w:t>о</w:t>
      </w:r>
      <w:r w:rsidRPr="00A5640E">
        <w:rPr>
          <w:rFonts w:ascii="Times New Roman" w:hAnsi="Times New Roman"/>
          <w:spacing w:val="-2"/>
          <w:lang w:val="sr-Cyrl-CS"/>
        </w:rPr>
        <w:t xml:space="preserve"> </w:t>
      </w:r>
      <w:r w:rsidRPr="00A5640E">
        <w:rPr>
          <w:rFonts w:ascii="Times New Roman" w:hAnsi="Times New Roman"/>
          <w:spacing w:val="1"/>
          <w:lang w:val="sr-Cyrl-CS"/>
        </w:rPr>
        <w:t>и</w:t>
      </w:r>
      <w:r w:rsidRPr="00A5640E">
        <w:rPr>
          <w:rFonts w:ascii="Times New Roman" w:hAnsi="Times New Roman"/>
          <w:lang w:val="sr-Cyrl-CS"/>
        </w:rPr>
        <w:t>зн</w:t>
      </w:r>
      <w:r w:rsidRPr="00A5640E">
        <w:rPr>
          <w:rFonts w:ascii="Times New Roman" w:hAnsi="Times New Roman"/>
          <w:spacing w:val="-1"/>
          <w:lang w:val="sr-Cyrl-CS"/>
        </w:rPr>
        <w:t>о</w:t>
      </w:r>
      <w:r w:rsidRPr="00A5640E">
        <w:rPr>
          <w:rFonts w:ascii="Times New Roman" w:hAnsi="Times New Roman"/>
          <w:lang w:val="sr-Cyrl-CS"/>
        </w:rPr>
        <w:t>си</w:t>
      </w:r>
      <w:r w:rsidRPr="00A5640E">
        <w:rPr>
          <w:rFonts w:ascii="Times New Roman" w:hAnsi="Times New Roman"/>
          <w:spacing w:val="-1"/>
          <w:lang w:val="sr-Cyrl-CS"/>
        </w:rPr>
        <w:t xml:space="preserve"> </w:t>
      </w:r>
      <w:r w:rsidRPr="00A5640E">
        <w:rPr>
          <w:rFonts w:ascii="Times New Roman" w:hAnsi="Times New Roman"/>
          <w:u w:val="single"/>
          <w:lang w:val="sr-Cyrl-CS"/>
        </w:rPr>
        <w:t xml:space="preserve"> </w:t>
      </w:r>
      <w:r w:rsidRPr="00A5640E">
        <w:rPr>
          <w:rFonts w:ascii="Times New Roman" w:hAnsi="Times New Roman"/>
          <w:u w:val="single"/>
          <w:lang w:val="sr-Cyrl-CS"/>
        </w:rPr>
        <w:tab/>
      </w:r>
      <w:r w:rsidRPr="00A5640E">
        <w:rPr>
          <w:rFonts w:ascii="Times New Roman" w:hAnsi="Times New Roman"/>
          <w:lang w:val="sr-Cyrl-CS"/>
        </w:rPr>
        <w:t xml:space="preserve">% </w:t>
      </w:r>
      <w:r w:rsidRPr="00A5640E">
        <w:rPr>
          <w:rFonts w:ascii="Times New Roman" w:hAnsi="Times New Roman"/>
          <w:spacing w:val="2"/>
          <w:lang w:val="sr-Cyrl-CS"/>
        </w:rPr>
        <w:t>(</w:t>
      </w:r>
      <w:r w:rsidRPr="00A5640E">
        <w:rPr>
          <w:rFonts w:ascii="Times New Roman" w:hAnsi="Times New Roman"/>
          <w:spacing w:val="-6"/>
          <w:lang w:val="sr-Cyrl-CS"/>
        </w:rPr>
        <w:t>у</w:t>
      </w:r>
      <w:r w:rsidRPr="00A5640E">
        <w:rPr>
          <w:rFonts w:ascii="Times New Roman" w:hAnsi="Times New Roman"/>
          <w:spacing w:val="2"/>
          <w:lang w:val="sr-Cyrl-CS"/>
        </w:rPr>
        <w:t>п</w:t>
      </w:r>
      <w:r w:rsidRPr="00A5640E">
        <w:rPr>
          <w:rFonts w:ascii="Times New Roman" w:hAnsi="Times New Roman"/>
          <w:spacing w:val="-1"/>
          <w:lang w:val="sr-Cyrl-CS"/>
        </w:rPr>
        <w:t>и</w:t>
      </w:r>
      <w:r w:rsidRPr="00A5640E">
        <w:rPr>
          <w:rFonts w:ascii="Times New Roman" w:hAnsi="Times New Roman"/>
          <w:spacing w:val="1"/>
          <w:lang w:val="sr-Cyrl-CS"/>
        </w:rPr>
        <w:t>са</w:t>
      </w:r>
      <w:r w:rsidRPr="00A5640E">
        <w:rPr>
          <w:rFonts w:ascii="Times New Roman" w:hAnsi="Times New Roman"/>
          <w:spacing w:val="-2"/>
          <w:lang w:val="sr-Cyrl-CS"/>
        </w:rPr>
        <w:t>т</w:t>
      </w:r>
      <w:r w:rsidRPr="00A5640E">
        <w:rPr>
          <w:rFonts w:ascii="Times New Roman" w:hAnsi="Times New Roman"/>
          <w:lang w:val="sr-Cyrl-CS"/>
        </w:rPr>
        <w:t>и</w:t>
      </w:r>
      <w:r w:rsidRPr="00A5640E">
        <w:rPr>
          <w:rFonts w:ascii="Times New Roman" w:hAnsi="Times New Roman"/>
          <w:spacing w:val="46"/>
          <w:lang w:val="sr-Cyrl-CS"/>
        </w:rPr>
        <w:t xml:space="preserve"> </w:t>
      </w:r>
      <w:r w:rsidRPr="00A5640E">
        <w:rPr>
          <w:rFonts w:ascii="Times New Roman" w:hAnsi="Times New Roman"/>
          <w:spacing w:val="-1"/>
          <w:lang w:val="sr-Cyrl-CS"/>
        </w:rPr>
        <w:t>п</w:t>
      </w:r>
      <w:r w:rsidRPr="00A5640E">
        <w:rPr>
          <w:rFonts w:ascii="Times New Roman" w:hAnsi="Times New Roman"/>
          <w:lang w:val="sr-Cyrl-CS"/>
        </w:rPr>
        <w:t>р</w:t>
      </w:r>
      <w:r w:rsidRPr="00A5640E">
        <w:rPr>
          <w:rFonts w:ascii="Times New Roman" w:hAnsi="Times New Roman"/>
          <w:spacing w:val="3"/>
          <w:lang w:val="sr-Cyrl-CS"/>
        </w:rPr>
        <w:t>о</w:t>
      </w:r>
      <w:r w:rsidRPr="00A5640E">
        <w:rPr>
          <w:rFonts w:ascii="Times New Roman" w:hAnsi="Times New Roman"/>
          <w:spacing w:val="-1"/>
          <w:lang w:val="sr-Cyrl-CS"/>
        </w:rPr>
        <w:t>ц</w:t>
      </w:r>
      <w:r w:rsidRPr="00A5640E">
        <w:rPr>
          <w:rFonts w:ascii="Times New Roman" w:hAnsi="Times New Roman"/>
          <w:spacing w:val="1"/>
          <w:lang w:val="sr-Cyrl-CS"/>
        </w:rPr>
        <w:t>е</w:t>
      </w:r>
      <w:r w:rsidRPr="00A5640E">
        <w:rPr>
          <w:rFonts w:ascii="Times New Roman" w:hAnsi="Times New Roman"/>
          <w:spacing w:val="-1"/>
          <w:lang w:val="sr-Cyrl-CS"/>
        </w:rPr>
        <w:t>н</w:t>
      </w:r>
      <w:r w:rsidRPr="00A5640E">
        <w:rPr>
          <w:rFonts w:ascii="Times New Roman" w:hAnsi="Times New Roman"/>
          <w:spacing w:val="4"/>
          <w:lang w:val="sr-Cyrl-CS"/>
        </w:rPr>
        <w:t>а</w:t>
      </w:r>
      <w:r w:rsidRPr="00A5640E">
        <w:rPr>
          <w:rFonts w:ascii="Times New Roman" w:hAnsi="Times New Roman"/>
          <w:spacing w:val="-2"/>
          <w:lang w:val="sr-Cyrl-CS"/>
        </w:rPr>
        <w:t>т</w:t>
      </w:r>
      <w:r w:rsidRPr="00A5640E">
        <w:rPr>
          <w:rFonts w:ascii="Times New Roman" w:hAnsi="Times New Roman"/>
          <w:lang w:val="sr-Cyrl-CS"/>
        </w:rPr>
        <w:t>)</w:t>
      </w:r>
      <w:r w:rsidRPr="00A5640E">
        <w:rPr>
          <w:rFonts w:ascii="Times New Roman" w:hAnsi="Times New Roman"/>
          <w:spacing w:val="42"/>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ре</w:t>
      </w:r>
      <w:r w:rsidRPr="00A5640E">
        <w:rPr>
          <w:rFonts w:ascii="Times New Roman" w:hAnsi="Times New Roman"/>
          <w:spacing w:val="-1"/>
          <w:lang w:val="sr-Cyrl-CS"/>
        </w:rPr>
        <w:t>д</w:t>
      </w:r>
      <w:r w:rsidRPr="00A5640E">
        <w:rPr>
          <w:rFonts w:ascii="Times New Roman" w:hAnsi="Times New Roman"/>
          <w:spacing w:val="2"/>
          <w:lang w:val="sr-Cyrl-CS"/>
        </w:rPr>
        <w:t>н</w:t>
      </w:r>
      <w:r w:rsidRPr="00A5640E">
        <w:rPr>
          <w:rFonts w:ascii="Times New Roman" w:hAnsi="Times New Roman"/>
          <w:spacing w:val="1"/>
          <w:lang w:val="sr-Cyrl-CS"/>
        </w:rPr>
        <w:t>о</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lang w:val="sr-Cyrl-CS"/>
        </w:rPr>
        <w:t>и п</w:t>
      </w:r>
      <w:r w:rsidRPr="00A5640E">
        <w:rPr>
          <w:rFonts w:ascii="Times New Roman" w:hAnsi="Times New Roman"/>
          <w:spacing w:val="1"/>
          <w:lang w:val="sr-Cyrl-CS"/>
        </w:rPr>
        <w:t>о</w:t>
      </w:r>
      <w:r w:rsidRPr="00A5640E">
        <w:rPr>
          <w:rFonts w:ascii="Times New Roman" w:hAnsi="Times New Roman"/>
          <w:lang w:val="sr-Cyrl-CS"/>
        </w:rPr>
        <w:t>н</w:t>
      </w:r>
      <w:r w:rsidRPr="00A5640E">
        <w:rPr>
          <w:rFonts w:ascii="Times New Roman" w:hAnsi="Times New Roman"/>
          <w:spacing w:val="-2"/>
          <w:lang w:val="sr-Cyrl-CS"/>
        </w:rPr>
        <w:t>у</w:t>
      </w:r>
      <w:r w:rsidRPr="00A5640E">
        <w:rPr>
          <w:rFonts w:ascii="Times New Roman" w:hAnsi="Times New Roman"/>
          <w:spacing w:val="-1"/>
          <w:lang w:val="sr-Cyrl-CS"/>
        </w:rPr>
        <w:t>д</w:t>
      </w:r>
      <w:r w:rsidRPr="00A5640E">
        <w:rPr>
          <w:rFonts w:ascii="Times New Roman" w:hAnsi="Times New Roman"/>
          <w:spacing w:val="1"/>
          <w:lang w:val="sr-Cyrl-CS"/>
        </w:rPr>
        <w:t>е</w:t>
      </w:r>
      <w:r w:rsidRPr="00A5640E">
        <w:rPr>
          <w:rFonts w:ascii="Times New Roman" w:hAnsi="Times New Roman"/>
          <w:lang w:val="sr-Cyrl-CS"/>
        </w:rPr>
        <w:t>;</w:t>
      </w:r>
    </w:p>
    <w:p w:rsidR="003F74EE" w:rsidRPr="00A5640E" w:rsidRDefault="003F74EE" w:rsidP="003F74EE">
      <w:pPr>
        <w:widowControl w:val="0"/>
        <w:autoSpaceDE w:val="0"/>
        <w:autoSpaceDN w:val="0"/>
        <w:adjustRightInd w:val="0"/>
        <w:spacing w:line="200" w:lineRule="exact"/>
        <w:rPr>
          <w:rFonts w:ascii="Times New Roman" w:hAnsi="Times New Roman"/>
          <w:sz w:val="20"/>
          <w:szCs w:val="20"/>
          <w:lang w:val="sr-Cyrl-CS"/>
        </w:rPr>
      </w:pPr>
    </w:p>
    <w:p w:rsidR="003F74EE" w:rsidRPr="00A5640E" w:rsidRDefault="003F74EE" w:rsidP="003F74EE">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A5640E">
        <w:rPr>
          <w:rFonts w:ascii="Times New Roman" w:hAnsi="Times New Roman"/>
          <w:lang w:val="sr-Cyrl-CS"/>
        </w:rPr>
        <w:t>-</w:t>
      </w:r>
      <w:r w:rsidRPr="00A5640E">
        <w:rPr>
          <w:rFonts w:ascii="Times New Roman" w:hAnsi="Times New Roman"/>
          <w:spacing w:val="3"/>
          <w:lang w:val="sr-Cyrl-CS"/>
        </w:rPr>
        <w:t xml:space="preserve"> </w:t>
      </w:r>
      <w:r w:rsidRPr="00A5640E">
        <w:rPr>
          <w:rFonts w:ascii="Times New Roman" w:hAnsi="Times New Roman"/>
          <w:lang w:val="sr-Cyrl-CS"/>
        </w:rPr>
        <w:t>у</w:t>
      </w:r>
      <w:r w:rsidRPr="00A5640E">
        <w:rPr>
          <w:rFonts w:ascii="Times New Roman" w:hAnsi="Times New Roman"/>
          <w:spacing w:val="10"/>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spacing w:val="2"/>
          <w:lang w:val="sr-Cyrl-CS"/>
        </w:rPr>
        <w:t>н</w:t>
      </w:r>
      <w:r w:rsidRPr="00A5640E">
        <w:rPr>
          <w:rFonts w:ascii="Times New Roman" w:hAnsi="Times New Roman"/>
          <w:spacing w:val="-2"/>
          <w:lang w:val="sr-Cyrl-CS"/>
        </w:rPr>
        <w:t>у</w:t>
      </w:r>
      <w:r w:rsidRPr="00A5640E">
        <w:rPr>
          <w:rFonts w:ascii="Times New Roman" w:hAnsi="Times New Roman"/>
          <w:spacing w:val="-1"/>
          <w:lang w:val="sr-Cyrl-CS"/>
        </w:rPr>
        <w:t>д</w:t>
      </w:r>
      <w:r w:rsidRPr="00A5640E">
        <w:rPr>
          <w:rFonts w:ascii="Times New Roman" w:hAnsi="Times New Roman"/>
          <w:lang w:val="sr-Cyrl-CS"/>
        </w:rPr>
        <w:t>и</w:t>
      </w:r>
      <w:r w:rsidRPr="00A5640E">
        <w:rPr>
          <w:rFonts w:ascii="Times New Roman" w:hAnsi="Times New Roman"/>
          <w:spacing w:val="12"/>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spacing w:val="-1"/>
          <w:lang w:val="sr-Cyrl-CS"/>
        </w:rPr>
        <w:t>д</w:t>
      </w:r>
      <w:r w:rsidRPr="00A5640E">
        <w:rPr>
          <w:rFonts w:ascii="Times New Roman" w:hAnsi="Times New Roman"/>
          <w:spacing w:val="1"/>
          <w:lang w:val="sr-Cyrl-CS"/>
        </w:rPr>
        <w:t>и</w:t>
      </w:r>
      <w:r w:rsidRPr="00A5640E">
        <w:rPr>
          <w:rFonts w:ascii="Times New Roman" w:hAnsi="Times New Roman"/>
          <w:lang w:val="sr-Cyrl-CS"/>
        </w:rPr>
        <w:t>зв</w:t>
      </w:r>
      <w:r w:rsidRPr="00A5640E">
        <w:rPr>
          <w:rFonts w:ascii="Times New Roman" w:hAnsi="Times New Roman"/>
          <w:spacing w:val="1"/>
          <w:lang w:val="sr-Cyrl-CS"/>
        </w:rPr>
        <w:t>ођа</w:t>
      </w:r>
      <w:r w:rsidRPr="00A5640E">
        <w:rPr>
          <w:rFonts w:ascii="Times New Roman" w:hAnsi="Times New Roman"/>
          <w:lang w:val="sr-Cyrl-CS"/>
        </w:rPr>
        <w:t>ч</w:t>
      </w:r>
      <w:r w:rsidRPr="00A5640E">
        <w:rPr>
          <w:rFonts w:ascii="Times New Roman" w:hAnsi="Times New Roman"/>
          <w:spacing w:val="-1"/>
          <w:lang w:val="sr-Cyrl-CS"/>
        </w:rPr>
        <w:t xml:space="preserve"> </w:t>
      </w:r>
      <w:r w:rsidRPr="00A5640E">
        <w:rPr>
          <w:rFonts w:ascii="Times New Roman" w:hAnsi="Times New Roman"/>
          <w:spacing w:val="1"/>
          <w:u w:val="single"/>
          <w:lang w:val="sr-Cyrl-CS"/>
        </w:rPr>
        <w:t xml:space="preserve"> </w:t>
      </w:r>
      <w:r w:rsidRPr="00A5640E">
        <w:rPr>
          <w:rFonts w:ascii="Times New Roman" w:hAnsi="Times New Roman"/>
          <w:u w:val="single"/>
          <w:lang w:val="sr-Cyrl-CS"/>
        </w:rPr>
        <w:tab/>
        <w:t>________________</w:t>
      </w:r>
    </w:p>
    <w:p w:rsidR="003F74EE" w:rsidRPr="00A5640E" w:rsidRDefault="003F74EE" w:rsidP="003F74EE">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A5640E">
        <w:rPr>
          <w:rFonts w:ascii="Times New Roman" w:hAnsi="Times New Roman"/>
          <w:u w:val="single"/>
          <w:lang w:val="sr-Cyrl-CS"/>
        </w:rPr>
        <w:t>_________________________________________________________________________</w:t>
      </w:r>
    </w:p>
    <w:p w:rsidR="003F74EE" w:rsidRPr="00A5640E" w:rsidRDefault="003F74EE" w:rsidP="003F74EE">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A5640E">
        <w:rPr>
          <w:rFonts w:ascii="Times New Roman" w:hAnsi="Times New Roman"/>
          <w:spacing w:val="2"/>
          <w:lang w:val="sr-Cyrl-CS"/>
        </w:rPr>
        <w:t>(</w:t>
      </w:r>
      <w:r w:rsidRPr="00A5640E">
        <w:rPr>
          <w:rFonts w:ascii="Times New Roman" w:hAnsi="Times New Roman"/>
          <w:spacing w:val="-4"/>
          <w:lang w:val="sr-Cyrl-CS"/>
        </w:rPr>
        <w:t>у</w:t>
      </w:r>
      <w:r w:rsidRPr="00A5640E">
        <w:rPr>
          <w:rFonts w:ascii="Times New Roman" w:hAnsi="Times New Roman"/>
          <w:spacing w:val="-1"/>
          <w:lang w:val="sr-Cyrl-CS"/>
        </w:rPr>
        <w:t>пи</w:t>
      </w:r>
      <w:r w:rsidRPr="00A5640E">
        <w:rPr>
          <w:rFonts w:ascii="Times New Roman" w:hAnsi="Times New Roman"/>
          <w:spacing w:val="1"/>
          <w:lang w:val="sr-Cyrl-CS"/>
        </w:rPr>
        <w:t>са</w:t>
      </w:r>
      <w:r w:rsidRPr="00A5640E">
        <w:rPr>
          <w:rFonts w:ascii="Times New Roman" w:hAnsi="Times New Roman"/>
          <w:lang w:val="sr-Cyrl-CS"/>
        </w:rPr>
        <w:t xml:space="preserve">ти </w:t>
      </w:r>
      <w:r w:rsidRPr="00A5640E">
        <w:rPr>
          <w:rFonts w:ascii="Times New Roman" w:hAnsi="Times New Roman"/>
          <w:spacing w:val="2"/>
          <w:lang w:val="sr-Cyrl-CS"/>
        </w:rPr>
        <w:t xml:space="preserve"> </w:t>
      </w:r>
      <w:r w:rsidRPr="00A5640E">
        <w:rPr>
          <w:rFonts w:ascii="Times New Roman" w:hAnsi="Times New Roman"/>
          <w:spacing w:val="-1"/>
          <w:w w:val="109"/>
          <w:lang w:val="sr-Cyrl-CS"/>
        </w:rPr>
        <w:t>н</w:t>
      </w:r>
      <w:r w:rsidRPr="00A5640E">
        <w:rPr>
          <w:rFonts w:ascii="Times New Roman" w:hAnsi="Times New Roman"/>
          <w:spacing w:val="1"/>
          <w:w w:val="99"/>
          <w:lang w:val="sr-Cyrl-CS"/>
        </w:rPr>
        <w:t>а</w:t>
      </w:r>
      <w:r w:rsidRPr="00A5640E">
        <w:rPr>
          <w:rFonts w:ascii="Times New Roman" w:hAnsi="Times New Roman"/>
          <w:spacing w:val="1"/>
          <w:w w:val="108"/>
          <w:lang w:val="sr-Cyrl-CS"/>
        </w:rPr>
        <w:t>з</w:t>
      </w:r>
      <w:r w:rsidRPr="00A5640E">
        <w:rPr>
          <w:rFonts w:ascii="Times New Roman" w:hAnsi="Times New Roman"/>
          <w:spacing w:val="2"/>
          <w:w w:val="109"/>
          <w:lang w:val="sr-Cyrl-CS"/>
        </w:rPr>
        <w:t>и</w:t>
      </w:r>
      <w:r w:rsidRPr="00A5640E">
        <w:rPr>
          <w:rFonts w:ascii="Times New Roman" w:hAnsi="Times New Roman"/>
          <w:spacing w:val="-1"/>
          <w:w w:val="115"/>
          <w:lang w:val="sr-Cyrl-CS"/>
        </w:rPr>
        <w:t>в</w:t>
      </w:r>
      <w:r w:rsidRPr="00A5640E">
        <w:rPr>
          <w:rFonts w:ascii="Times New Roman" w:hAnsi="Times New Roman"/>
          <w:lang w:val="sr-Cyrl-CS"/>
        </w:rPr>
        <w:t xml:space="preserve">, </w:t>
      </w:r>
      <w:r w:rsidRPr="00A5640E">
        <w:rPr>
          <w:rFonts w:ascii="Times New Roman" w:hAnsi="Times New Roman"/>
          <w:spacing w:val="1"/>
          <w:lang w:val="sr-Cyrl-CS"/>
        </w:rPr>
        <w:t>се</w:t>
      </w:r>
      <w:r w:rsidRPr="00A5640E">
        <w:rPr>
          <w:rFonts w:ascii="Times New Roman" w:hAnsi="Times New Roman"/>
          <w:spacing w:val="-1"/>
          <w:lang w:val="sr-Cyrl-CS"/>
        </w:rPr>
        <w:t>д</w:t>
      </w:r>
      <w:r w:rsidRPr="00A5640E">
        <w:rPr>
          <w:rFonts w:ascii="Times New Roman" w:hAnsi="Times New Roman"/>
          <w:spacing w:val="2"/>
          <w:lang w:val="sr-Cyrl-CS"/>
        </w:rPr>
        <w:t>и</w:t>
      </w:r>
      <w:r w:rsidRPr="00A5640E">
        <w:rPr>
          <w:rFonts w:ascii="Times New Roman" w:hAnsi="Times New Roman"/>
          <w:spacing w:val="-1"/>
          <w:lang w:val="sr-Cyrl-CS"/>
        </w:rPr>
        <w:t>ш</w:t>
      </w:r>
      <w:r w:rsidRPr="00A5640E">
        <w:rPr>
          <w:rFonts w:ascii="Times New Roman" w:hAnsi="Times New Roman"/>
          <w:spacing w:val="-2"/>
          <w:lang w:val="sr-Cyrl-CS"/>
        </w:rPr>
        <w:t>т</w:t>
      </w:r>
      <w:r w:rsidRPr="00A5640E">
        <w:rPr>
          <w:rFonts w:ascii="Times New Roman" w:hAnsi="Times New Roman"/>
          <w:lang w:val="sr-Cyrl-CS"/>
        </w:rPr>
        <w:t>е</w:t>
      </w:r>
      <w:r w:rsidRPr="00A5640E">
        <w:rPr>
          <w:rFonts w:ascii="Times New Roman" w:hAnsi="Times New Roman"/>
          <w:spacing w:val="40"/>
          <w:lang w:val="sr-Cyrl-CS"/>
        </w:rPr>
        <w:t xml:space="preserve"> </w:t>
      </w:r>
      <w:r w:rsidRPr="00A5640E">
        <w:rPr>
          <w:rFonts w:ascii="Times New Roman" w:hAnsi="Times New Roman"/>
          <w:lang w:val="sr-Cyrl-CS"/>
        </w:rPr>
        <w:t>и</w:t>
      </w:r>
      <w:r w:rsidRPr="00A5640E">
        <w:rPr>
          <w:rFonts w:ascii="Times New Roman" w:hAnsi="Times New Roman"/>
          <w:spacing w:val="10"/>
          <w:lang w:val="sr-Cyrl-CS"/>
        </w:rPr>
        <w:t xml:space="preserve"> </w:t>
      </w:r>
      <w:r w:rsidRPr="00A5640E">
        <w:rPr>
          <w:rFonts w:ascii="Times New Roman" w:hAnsi="Times New Roman"/>
          <w:spacing w:val="1"/>
          <w:lang w:val="sr-Cyrl-CS"/>
        </w:rPr>
        <w:t>а</w:t>
      </w:r>
      <w:r w:rsidRPr="00A5640E">
        <w:rPr>
          <w:rFonts w:ascii="Times New Roman" w:hAnsi="Times New Roman"/>
          <w:spacing w:val="-1"/>
          <w:lang w:val="sr-Cyrl-CS"/>
        </w:rPr>
        <w:t>д</w:t>
      </w:r>
      <w:r w:rsidRPr="00A5640E">
        <w:rPr>
          <w:rFonts w:ascii="Times New Roman" w:hAnsi="Times New Roman"/>
          <w:lang w:val="sr-Cyrl-CS"/>
        </w:rPr>
        <w:t>р</w:t>
      </w:r>
      <w:r w:rsidRPr="00A5640E">
        <w:rPr>
          <w:rFonts w:ascii="Times New Roman" w:hAnsi="Times New Roman"/>
          <w:spacing w:val="1"/>
          <w:lang w:val="sr-Cyrl-CS"/>
        </w:rPr>
        <w:t>е</w:t>
      </w:r>
      <w:r w:rsidRPr="00A5640E">
        <w:rPr>
          <w:rFonts w:ascii="Times New Roman" w:hAnsi="Times New Roman"/>
          <w:spacing w:val="4"/>
          <w:lang w:val="sr-Cyrl-CS"/>
        </w:rPr>
        <w:t>с</w:t>
      </w:r>
      <w:r w:rsidRPr="00A5640E">
        <w:rPr>
          <w:rFonts w:ascii="Times New Roman" w:hAnsi="Times New Roman"/>
          <w:lang w:val="sr-Cyrl-CS"/>
        </w:rPr>
        <w:t>у</w:t>
      </w:r>
      <w:r w:rsidRPr="00A5640E">
        <w:rPr>
          <w:rFonts w:ascii="Times New Roman" w:hAnsi="Times New Roman"/>
          <w:spacing w:val="23"/>
          <w:lang w:val="sr-Cyrl-CS"/>
        </w:rPr>
        <w:t xml:space="preserve"> </w:t>
      </w:r>
      <w:r w:rsidRPr="00A5640E">
        <w:rPr>
          <w:rFonts w:ascii="Times New Roman" w:hAnsi="Times New Roman"/>
          <w:spacing w:val="2"/>
          <w:w w:val="107"/>
          <w:lang w:val="sr-Cyrl-CS"/>
        </w:rPr>
        <w:t>п</w:t>
      </w:r>
      <w:r w:rsidRPr="00A5640E">
        <w:rPr>
          <w:rFonts w:ascii="Times New Roman" w:hAnsi="Times New Roman"/>
          <w:w w:val="107"/>
          <w:lang w:val="sr-Cyrl-CS"/>
        </w:rPr>
        <w:t>о</w:t>
      </w:r>
      <w:r w:rsidRPr="00A5640E">
        <w:rPr>
          <w:rFonts w:ascii="Times New Roman" w:hAnsi="Times New Roman"/>
          <w:spacing w:val="-1"/>
          <w:w w:val="107"/>
          <w:lang w:val="sr-Cyrl-CS"/>
        </w:rPr>
        <w:t>ди</w:t>
      </w:r>
      <w:r w:rsidRPr="00A5640E">
        <w:rPr>
          <w:rFonts w:ascii="Times New Roman" w:hAnsi="Times New Roman"/>
          <w:spacing w:val="1"/>
          <w:w w:val="107"/>
          <w:lang w:val="sr-Cyrl-CS"/>
        </w:rPr>
        <w:t>з</w:t>
      </w:r>
      <w:r w:rsidRPr="00A5640E">
        <w:rPr>
          <w:rFonts w:ascii="Times New Roman" w:hAnsi="Times New Roman"/>
          <w:spacing w:val="-1"/>
          <w:w w:val="107"/>
          <w:lang w:val="sr-Cyrl-CS"/>
        </w:rPr>
        <w:t>в</w:t>
      </w:r>
      <w:r w:rsidRPr="00A5640E">
        <w:rPr>
          <w:rFonts w:ascii="Times New Roman" w:hAnsi="Times New Roman"/>
          <w:w w:val="107"/>
          <w:lang w:val="sr-Cyrl-CS"/>
        </w:rPr>
        <w:t>ођ</w:t>
      </w:r>
      <w:r w:rsidRPr="00A5640E">
        <w:rPr>
          <w:rFonts w:ascii="Times New Roman" w:hAnsi="Times New Roman"/>
          <w:spacing w:val="1"/>
          <w:w w:val="107"/>
          <w:lang w:val="sr-Cyrl-CS"/>
        </w:rPr>
        <w:t>а</w:t>
      </w:r>
      <w:r w:rsidRPr="00A5640E">
        <w:rPr>
          <w:rFonts w:ascii="Times New Roman" w:hAnsi="Times New Roman"/>
          <w:w w:val="107"/>
          <w:lang w:val="sr-Cyrl-CS"/>
        </w:rPr>
        <w:t>ч</w:t>
      </w:r>
      <w:r w:rsidRPr="00A5640E">
        <w:rPr>
          <w:rFonts w:ascii="Times New Roman" w:hAnsi="Times New Roman"/>
          <w:spacing w:val="1"/>
          <w:w w:val="107"/>
          <w:lang w:val="sr-Cyrl-CS"/>
        </w:rPr>
        <w:t>а</w:t>
      </w:r>
      <w:r w:rsidRPr="00A5640E">
        <w:rPr>
          <w:rFonts w:ascii="Times New Roman" w:hAnsi="Times New Roman"/>
          <w:w w:val="107"/>
          <w:lang w:val="sr-Cyrl-CS"/>
        </w:rPr>
        <w:t>)</w:t>
      </w:r>
    </w:p>
    <w:p w:rsidR="003F74EE" w:rsidRPr="00A5640E" w:rsidRDefault="003F74EE" w:rsidP="003F74EE">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A5640E">
        <w:rPr>
          <w:rFonts w:ascii="Times New Roman" w:hAnsi="Times New Roman"/>
          <w:lang w:val="sr-Cyrl-CS"/>
        </w:rPr>
        <w:t xml:space="preserve">у </w:t>
      </w:r>
      <w:r w:rsidRPr="00A5640E">
        <w:rPr>
          <w:rFonts w:ascii="Times New Roman" w:hAnsi="Times New Roman"/>
          <w:spacing w:val="-2"/>
          <w:lang w:val="sr-Cyrl-CS"/>
        </w:rPr>
        <w:t>у</w:t>
      </w:r>
      <w:r w:rsidRPr="00A5640E">
        <w:rPr>
          <w:rFonts w:ascii="Times New Roman" w:hAnsi="Times New Roman"/>
          <w:spacing w:val="1"/>
          <w:lang w:val="sr-Cyrl-CS"/>
        </w:rPr>
        <w:t>к</w:t>
      </w:r>
      <w:r w:rsidRPr="00A5640E">
        <w:rPr>
          <w:rFonts w:ascii="Times New Roman" w:hAnsi="Times New Roman"/>
          <w:lang w:val="sr-Cyrl-CS"/>
        </w:rPr>
        <w:t>уп</w:t>
      </w:r>
      <w:r w:rsidRPr="00A5640E">
        <w:rPr>
          <w:rFonts w:ascii="Times New Roman" w:hAnsi="Times New Roman"/>
          <w:spacing w:val="2"/>
          <w:lang w:val="sr-Cyrl-CS"/>
        </w:rPr>
        <w:t>н</w:t>
      </w:r>
      <w:r w:rsidRPr="00A5640E">
        <w:rPr>
          <w:rFonts w:ascii="Times New Roman" w:hAnsi="Times New Roman"/>
          <w:spacing w:val="1"/>
          <w:lang w:val="sr-Cyrl-CS"/>
        </w:rPr>
        <w:t>о</w:t>
      </w:r>
      <w:r w:rsidRPr="00A5640E">
        <w:rPr>
          <w:rFonts w:ascii="Times New Roman" w:hAnsi="Times New Roman"/>
          <w:lang w:val="sr-Cyrl-CS"/>
        </w:rPr>
        <w:t>ј</w:t>
      </w:r>
      <w:r w:rsidRPr="00A5640E">
        <w:rPr>
          <w:rFonts w:ascii="Times New Roman" w:hAnsi="Times New Roman"/>
          <w:spacing w:val="-1"/>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ре</w:t>
      </w:r>
      <w:r w:rsidRPr="00A5640E">
        <w:rPr>
          <w:rFonts w:ascii="Times New Roman" w:hAnsi="Times New Roman"/>
          <w:spacing w:val="-1"/>
          <w:lang w:val="sr-Cyrl-CS"/>
        </w:rPr>
        <w:t>д</w:t>
      </w:r>
      <w:r w:rsidRPr="00A5640E">
        <w:rPr>
          <w:rFonts w:ascii="Times New Roman" w:hAnsi="Times New Roman"/>
          <w:lang w:val="sr-Cyrl-CS"/>
        </w:rPr>
        <w:t>н</w:t>
      </w:r>
      <w:r w:rsidRPr="00A5640E">
        <w:rPr>
          <w:rFonts w:ascii="Times New Roman" w:hAnsi="Times New Roman"/>
          <w:spacing w:val="1"/>
          <w:lang w:val="sr-Cyrl-CS"/>
        </w:rPr>
        <w:t>о</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lang w:val="sr-Cyrl-CS"/>
        </w:rPr>
        <w:t xml:space="preserve">и </w:t>
      </w:r>
      <w:r w:rsidRPr="00A5640E">
        <w:rPr>
          <w:rFonts w:ascii="Times New Roman" w:hAnsi="Times New Roman"/>
          <w:spacing w:val="-2"/>
          <w:lang w:val="sr-Cyrl-CS"/>
        </w:rPr>
        <w:t>п</w:t>
      </w:r>
      <w:r w:rsidRPr="00A5640E">
        <w:rPr>
          <w:rFonts w:ascii="Times New Roman" w:hAnsi="Times New Roman"/>
          <w:spacing w:val="1"/>
          <w:lang w:val="sr-Cyrl-CS"/>
        </w:rPr>
        <w:t>о</w:t>
      </w:r>
      <w:r w:rsidRPr="00A5640E">
        <w:rPr>
          <w:rFonts w:ascii="Times New Roman" w:hAnsi="Times New Roman"/>
          <w:lang w:val="sr-Cyrl-CS"/>
        </w:rPr>
        <w:t>н</w:t>
      </w:r>
      <w:r w:rsidRPr="00A5640E">
        <w:rPr>
          <w:rFonts w:ascii="Times New Roman" w:hAnsi="Times New Roman"/>
          <w:spacing w:val="-2"/>
          <w:lang w:val="sr-Cyrl-CS"/>
        </w:rPr>
        <w:t>у</w:t>
      </w:r>
      <w:r w:rsidRPr="00A5640E">
        <w:rPr>
          <w:rFonts w:ascii="Times New Roman" w:hAnsi="Times New Roman"/>
          <w:spacing w:val="-1"/>
          <w:lang w:val="sr-Cyrl-CS"/>
        </w:rPr>
        <w:t>д</w:t>
      </w:r>
      <w:r w:rsidRPr="00A5640E">
        <w:rPr>
          <w:rFonts w:ascii="Times New Roman" w:hAnsi="Times New Roman"/>
          <w:lang w:val="sr-Cyrl-CS"/>
        </w:rPr>
        <w:t xml:space="preserve">е </w:t>
      </w:r>
      <w:r w:rsidRPr="00A5640E">
        <w:rPr>
          <w:rFonts w:ascii="Times New Roman" w:hAnsi="Times New Roman"/>
          <w:spacing w:val="-2"/>
          <w:lang w:val="sr-Cyrl-CS"/>
        </w:rPr>
        <w:t>у</w:t>
      </w:r>
      <w:r w:rsidRPr="00A5640E">
        <w:rPr>
          <w:rFonts w:ascii="Times New Roman" w:hAnsi="Times New Roman"/>
          <w:lang w:val="sr-Cyrl-CS"/>
        </w:rPr>
        <w:t>ч</w:t>
      </w:r>
      <w:r w:rsidRPr="00A5640E">
        <w:rPr>
          <w:rFonts w:ascii="Times New Roman" w:hAnsi="Times New Roman"/>
          <w:spacing w:val="1"/>
          <w:lang w:val="sr-Cyrl-CS"/>
        </w:rPr>
        <w:t>е</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spacing w:val="2"/>
          <w:lang w:val="sr-Cyrl-CS"/>
        </w:rPr>
        <w:t>в</w:t>
      </w:r>
      <w:r w:rsidRPr="00A5640E">
        <w:rPr>
          <w:rFonts w:ascii="Times New Roman" w:hAnsi="Times New Roman"/>
          <w:spacing w:val="-2"/>
          <w:lang w:val="sr-Cyrl-CS"/>
        </w:rPr>
        <w:t>у</w:t>
      </w:r>
      <w:r w:rsidRPr="00A5640E">
        <w:rPr>
          <w:rFonts w:ascii="Times New Roman" w:hAnsi="Times New Roman"/>
          <w:lang w:val="sr-Cyrl-CS"/>
        </w:rPr>
        <w:t>је</w:t>
      </w:r>
      <w:r w:rsidRPr="00A5640E">
        <w:rPr>
          <w:rFonts w:ascii="Times New Roman" w:hAnsi="Times New Roman"/>
          <w:spacing w:val="23"/>
          <w:lang w:val="sr-Cyrl-CS"/>
        </w:rPr>
        <w:t xml:space="preserve"> </w:t>
      </w:r>
      <w:r w:rsidRPr="00A5640E">
        <w:rPr>
          <w:rFonts w:ascii="Times New Roman" w:hAnsi="Times New Roman"/>
          <w:lang w:val="sr-Cyrl-CS"/>
        </w:rPr>
        <w:t>у</w:t>
      </w:r>
      <w:r w:rsidRPr="00A5640E">
        <w:rPr>
          <w:rFonts w:ascii="Times New Roman" w:hAnsi="Times New Roman"/>
          <w:spacing w:val="17"/>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w:t>
      </w:r>
      <w:r w:rsidRPr="00A5640E">
        <w:rPr>
          <w:rFonts w:ascii="Times New Roman" w:hAnsi="Times New Roman"/>
          <w:lang w:val="sr-Cyrl-CS"/>
        </w:rPr>
        <w:t>ш</w:t>
      </w:r>
      <w:r w:rsidRPr="00A5640E">
        <w:rPr>
          <w:rFonts w:ascii="Times New Roman" w:hAnsi="Times New Roman"/>
          <w:spacing w:val="1"/>
          <w:lang w:val="sr-Cyrl-CS"/>
        </w:rPr>
        <w:t>е</w:t>
      </w:r>
      <w:r w:rsidRPr="00A5640E">
        <w:rPr>
          <w:rFonts w:ascii="Times New Roman" w:hAnsi="Times New Roman"/>
          <w:spacing w:val="2"/>
          <w:lang w:val="sr-Cyrl-CS"/>
        </w:rPr>
        <w:t>њ</w:t>
      </w:r>
      <w:r w:rsidRPr="00A5640E">
        <w:rPr>
          <w:rFonts w:ascii="Times New Roman" w:hAnsi="Times New Roman"/>
          <w:lang w:val="sr-Cyrl-CS"/>
        </w:rPr>
        <w:t>у</w:t>
      </w:r>
      <w:r w:rsidRPr="00A5640E">
        <w:rPr>
          <w:rFonts w:ascii="Times New Roman" w:hAnsi="Times New Roman"/>
          <w:spacing w:val="-1"/>
          <w:lang w:val="sr-Cyrl-CS"/>
        </w:rPr>
        <w:t xml:space="preserve"> </w:t>
      </w:r>
      <w:r w:rsidRPr="00A5640E">
        <w:rPr>
          <w:rFonts w:ascii="Times New Roman" w:hAnsi="Times New Roman"/>
          <w:u w:val="single"/>
          <w:lang w:val="sr-Cyrl-CS"/>
        </w:rPr>
        <w:t xml:space="preserve"> </w:t>
      </w:r>
      <w:r w:rsidRPr="00A5640E">
        <w:rPr>
          <w:rFonts w:ascii="Times New Roman" w:hAnsi="Times New Roman"/>
          <w:u w:val="single"/>
          <w:lang w:val="sr-Cyrl-CS"/>
        </w:rPr>
        <w:tab/>
      </w:r>
      <w:r w:rsidRPr="00A5640E">
        <w:rPr>
          <w:rFonts w:ascii="Times New Roman" w:hAnsi="Times New Roman"/>
          <w:u w:val="single"/>
          <w:lang w:val="sr-Cyrl-CS"/>
        </w:rPr>
        <w:tab/>
      </w:r>
      <w:r w:rsidRPr="00A5640E">
        <w:rPr>
          <w:rFonts w:ascii="Times New Roman" w:hAnsi="Times New Roman"/>
          <w:spacing w:val="2"/>
          <w:lang w:val="sr-Cyrl-CS"/>
        </w:rPr>
        <w:t>(</w:t>
      </w:r>
      <w:r w:rsidRPr="00A5640E">
        <w:rPr>
          <w:rFonts w:ascii="Times New Roman" w:hAnsi="Times New Roman"/>
          <w:spacing w:val="-6"/>
          <w:lang w:val="sr-Cyrl-CS"/>
        </w:rPr>
        <w:t>у</w:t>
      </w:r>
      <w:r w:rsidRPr="00A5640E">
        <w:rPr>
          <w:rFonts w:ascii="Times New Roman" w:hAnsi="Times New Roman"/>
          <w:spacing w:val="2"/>
          <w:lang w:val="sr-Cyrl-CS"/>
        </w:rPr>
        <w:t>п</w:t>
      </w:r>
      <w:r w:rsidRPr="00A5640E">
        <w:rPr>
          <w:rFonts w:ascii="Times New Roman" w:hAnsi="Times New Roman"/>
          <w:spacing w:val="-1"/>
          <w:lang w:val="sr-Cyrl-CS"/>
        </w:rPr>
        <w:t>и</w:t>
      </w:r>
      <w:r w:rsidRPr="00A5640E">
        <w:rPr>
          <w:rFonts w:ascii="Times New Roman" w:hAnsi="Times New Roman"/>
          <w:spacing w:val="1"/>
          <w:lang w:val="sr-Cyrl-CS"/>
        </w:rPr>
        <w:t>са</w:t>
      </w:r>
      <w:r w:rsidRPr="00A5640E">
        <w:rPr>
          <w:rFonts w:ascii="Times New Roman" w:hAnsi="Times New Roman"/>
          <w:spacing w:val="-2"/>
          <w:lang w:val="sr-Cyrl-CS"/>
        </w:rPr>
        <w:t>т</w:t>
      </w:r>
      <w:r w:rsidRPr="00A5640E">
        <w:rPr>
          <w:rFonts w:ascii="Times New Roman" w:hAnsi="Times New Roman"/>
          <w:lang w:val="sr-Cyrl-CS"/>
        </w:rPr>
        <w:t xml:space="preserve">и </w:t>
      </w:r>
      <w:r w:rsidRPr="00A5640E">
        <w:rPr>
          <w:rFonts w:ascii="Times New Roman" w:hAnsi="Times New Roman"/>
          <w:spacing w:val="12"/>
          <w:lang w:val="sr-Cyrl-CS"/>
        </w:rPr>
        <w:t xml:space="preserve"> </w:t>
      </w:r>
      <w:r w:rsidRPr="00A5640E">
        <w:rPr>
          <w:rFonts w:ascii="Times New Roman" w:hAnsi="Times New Roman"/>
          <w:spacing w:val="-1"/>
          <w:lang w:val="sr-Cyrl-CS"/>
        </w:rPr>
        <w:t>и</w:t>
      </w:r>
      <w:r w:rsidRPr="00A5640E">
        <w:rPr>
          <w:rFonts w:ascii="Times New Roman" w:hAnsi="Times New Roman"/>
          <w:spacing w:val="1"/>
          <w:lang w:val="sr-Cyrl-CS"/>
        </w:rPr>
        <w:t>з</w:t>
      </w:r>
      <w:r w:rsidRPr="00A5640E">
        <w:rPr>
          <w:rFonts w:ascii="Times New Roman" w:hAnsi="Times New Roman"/>
          <w:spacing w:val="2"/>
          <w:lang w:val="sr-Cyrl-CS"/>
        </w:rPr>
        <w:t>н</w:t>
      </w:r>
      <w:r w:rsidRPr="00A5640E">
        <w:rPr>
          <w:rFonts w:ascii="Times New Roman" w:hAnsi="Times New Roman"/>
          <w:lang w:val="sr-Cyrl-CS"/>
        </w:rPr>
        <w:t>ос у</w:t>
      </w:r>
      <w:r w:rsidRPr="00A5640E">
        <w:rPr>
          <w:rFonts w:ascii="Times New Roman" w:hAnsi="Times New Roman"/>
          <w:spacing w:val="27"/>
          <w:lang w:val="sr-Cyrl-CS"/>
        </w:rPr>
        <w:t xml:space="preserve"> </w:t>
      </w:r>
      <w:r w:rsidRPr="00A5640E">
        <w:rPr>
          <w:rFonts w:ascii="Times New Roman" w:hAnsi="Times New Roman"/>
          <w:spacing w:val="2"/>
          <w:lang w:val="sr-Cyrl-CS"/>
        </w:rPr>
        <w:t>д</w:t>
      </w:r>
      <w:r w:rsidRPr="00A5640E">
        <w:rPr>
          <w:rFonts w:ascii="Times New Roman" w:hAnsi="Times New Roman"/>
          <w:spacing w:val="-1"/>
          <w:lang w:val="sr-Cyrl-CS"/>
        </w:rPr>
        <w:t>ин</w:t>
      </w:r>
      <w:r w:rsidRPr="00A5640E">
        <w:rPr>
          <w:rFonts w:ascii="Times New Roman" w:hAnsi="Times New Roman"/>
          <w:spacing w:val="1"/>
          <w:lang w:val="sr-Cyrl-CS"/>
        </w:rPr>
        <w:t>а</w:t>
      </w:r>
      <w:r w:rsidRPr="00A5640E">
        <w:rPr>
          <w:rFonts w:ascii="Times New Roman" w:hAnsi="Times New Roman"/>
          <w:spacing w:val="3"/>
          <w:lang w:val="sr-Cyrl-CS"/>
        </w:rPr>
        <w:t>р</w:t>
      </w:r>
      <w:r w:rsidRPr="00A5640E">
        <w:rPr>
          <w:rFonts w:ascii="Times New Roman" w:hAnsi="Times New Roman"/>
          <w:spacing w:val="2"/>
          <w:lang w:val="sr-Cyrl-CS"/>
        </w:rPr>
        <w:t>и</w:t>
      </w:r>
      <w:r w:rsidRPr="00A5640E">
        <w:rPr>
          <w:rFonts w:ascii="Times New Roman" w:hAnsi="Times New Roman"/>
          <w:spacing w:val="-2"/>
          <w:lang w:val="sr-Cyrl-CS"/>
        </w:rPr>
        <w:t>м</w:t>
      </w:r>
      <w:r w:rsidRPr="00A5640E">
        <w:rPr>
          <w:rFonts w:ascii="Times New Roman" w:hAnsi="Times New Roman"/>
          <w:lang w:val="sr-Cyrl-CS"/>
        </w:rPr>
        <w:t>а</w:t>
      </w:r>
      <w:r w:rsidRPr="00A5640E">
        <w:rPr>
          <w:rFonts w:ascii="Times New Roman" w:hAnsi="Times New Roman"/>
          <w:spacing w:val="37"/>
          <w:lang w:val="sr-Cyrl-CS"/>
        </w:rPr>
        <w:t xml:space="preserve"> </w:t>
      </w:r>
      <w:r w:rsidRPr="00A5640E">
        <w:rPr>
          <w:rFonts w:ascii="Times New Roman" w:hAnsi="Times New Roman"/>
          <w:spacing w:val="1"/>
          <w:w w:val="107"/>
          <w:lang w:val="sr-Cyrl-CS"/>
        </w:rPr>
        <w:t>б</w:t>
      </w:r>
      <w:r w:rsidRPr="00A5640E">
        <w:rPr>
          <w:rFonts w:ascii="Times New Roman" w:hAnsi="Times New Roman"/>
          <w:spacing w:val="1"/>
          <w:w w:val="99"/>
          <w:lang w:val="sr-Cyrl-CS"/>
        </w:rPr>
        <w:t>е</w:t>
      </w:r>
      <w:r w:rsidRPr="00A5640E">
        <w:rPr>
          <w:rFonts w:ascii="Times New Roman" w:hAnsi="Times New Roman"/>
          <w:w w:val="108"/>
          <w:lang w:val="sr-Cyrl-CS"/>
        </w:rPr>
        <w:t>з</w:t>
      </w:r>
      <w:r w:rsidRPr="00A5640E">
        <w:rPr>
          <w:rFonts w:ascii="Times New Roman" w:hAnsi="Times New Roman"/>
          <w:spacing w:val="2"/>
          <w:lang w:val="sr-Cyrl-CS"/>
        </w:rPr>
        <w:t xml:space="preserve"> </w:t>
      </w:r>
      <w:r w:rsidRPr="00A5640E">
        <w:rPr>
          <w:rFonts w:ascii="Times New Roman" w:hAnsi="Times New Roman"/>
          <w:spacing w:val="1"/>
          <w:lang w:val="sr-Cyrl-CS"/>
        </w:rPr>
        <w:t>П</w:t>
      </w:r>
      <w:r w:rsidRPr="00A5640E">
        <w:rPr>
          <w:rFonts w:ascii="Times New Roman" w:hAnsi="Times New Roman"/>
          <w:lang w:val="sr-Cyrl-CS"/>
        </w:rPr>
        <w:t>ДВ</w:t>
      </w:r>
      <w:r w:rsidRPr="00A5640E">
        <w:rPr>
          <w:rFonts w:ascii="Times New Roman" w:hAnsi="Times New Roman"/>
          <w:spacing w:val="-1"/>
          <w:lang w:val="sr-Cyrl-CS"/>
        </w:rPr>
        <w:t>-</w:t>
      </w:r>
      <w:r w:rsidRPr="00A5640E">
        <w:rPr>
          <w:rFonts w:ascii="Times New Roman" w:hAnsi="Times New Roman"/>
          <w:spacing w:val="1"/>
          <w:lang w:val="sr-Cyrl-CS"/>
        </w:rPr>
        <w:t>а</w:t>
      </w:r>
      <w:r w:rsidRPr="00A5640E">
        <w:rPr>
          <w:rFonts w:ascii="Times New Roman" w:hAnsi="Times New Roman"/>
          <w:spacing w:val="-1"/>
          <w:lang w:val="sr-Cyrl-CS"/>
        </w:rPr>
        <w:t>)</w:t>
      </w:r>
      <w:r w:rsidRPr="00A5640E">
        <w:rPr>
          <w:rFonts w:ascii="Times New Roman" w:hAnsi="Times New Roman"/>
          <w:lang w:val="sr-Cyrl-CS"/>
        </w:rPr>
        <w:t>,</w:t>
      </w:r>
      <w:r w:rsidRPr="00A5640E">
        <w:rPr>
          <w:rFonts w:ascii="Times New Roman" w:hAnsi="Times New Roman"/>
          <w:spacing w:val="16"/>
          <w:lang w:val="sr-Cyrl-CS"/>
        </w:rPr>
        <w:t xml:space="preserve"> </w:t>
      </w:r>
      <w:r w:rsidRPr="00A5640E">
        <w:rPr>
          <w:rFonts w:ascii="Times New Roman" w:hAnsi="Times New Roman"/>
          <w:lang w:val="sr-Cyrl-CS"/>
        </w:rPr>
        <w:t>ш</w:t>
      </w:r>
      <w:r w:rsidRPr="00A5640E">
        <w:rPr>
          <w:rFonts w:ascii="Times New Roman" w:hAnsi="Times New Roman"/>
          <w:spacing w:val="1"/>
          <w:lang w:val="sr-Cyrl-CS"/>
        </w:rPr>
        <w:t>т</w:t>
      </w:r>
      <w:r w:rsidRPr="00A5640E">
        <w:rPr>
          <w:rFonts w:ascii="Times New Roman" w:hAnsi="Times New Roman"/>
          <w:lang w:val="sr-Cyrl-CS"/>
        </w:rPr>
        <w:t>о</w:t>
      </w:r>
      <w:r w:rsidRPr="00A5640E">
        <w:rPr>
          <w:rFonts w:ascii="Times New Roman" w:hAnsi="Times New Roman"/>
          <w:spacing w:val="-2"/>
          <w:lang w:val="sr-Cyrl-CS"/>
        </w:rPr>
        <w:t xml:space="preserve"> </w:t>
      </w:r>
      <w:r w:rsidRPr="00A5640E">
        <w:rPr>
          <w:rFonts w:ascii="Times New Roman" w:hAnsi="Times New Roman"/>
          <w:spacing w:val="1"/>
          <w:lang w:val="sr-Cyrl-CS"/>
        </w:rPr>
        <w:t>и</w:t>
      </w:r>
      <w:r w:rsidRPr="00A5640E">
        <w:rPr>
          <w:rFonts w:ascii="Times New Roman" w:hAnsi="Times New Roman"/>
          <w:lang w:val="sr-Cyrl-CS"/>
        </w:rPr>
        <w:t>зн</w:t>
      </w:r>
      <w:r w:rsidRPr="00A5640E">
        <w:rPr>
          <w:rFonts w:ascii="Times New Roman" w:hAnsi="Times New Roman"/>
          <w:spacing w:val="-1"/>
          <w:lang w:val="sr-Cyrl-CS"/>
        </w:rPr>
        <w:t>о</w:t>
      </w:r>
      <w:r w:rsidRPr="00A5640E">
        <w:rPr>
          <w:rFonts w:ascii="Times New Roman" w:hAnsi="Times New Roman"/>
          <w:lang w:val="sr-Cyrl-CS"/>
        </w:rPr>
        <w:t>си</w:t>
      </w:r>
      <w:r w:rsidRPr="00A5640E">
        <w:rPr>
          <w:rFonts w:ascii="Times New Roman" w:hAnsi="Times New Roman"/>
          <w:spacing w:val="-1"/>
          <w:lang w:val="sr-Cyrl-CS"/>
        </w:rPr>
        <w:t xml:space="preserve"> </w:t>
      </w:r>
      <w:r w:rsidRPr="00A5640E">
        <w:rPr>
          <w:rFonts w:ascii="Times New Roman" w:hAnsi="Times New Roman"/>
          <w:u w:val="single"/>
          <w:lang w:val="sr-Cyrl-CS"/>
        </w:rPr>
        <w:t xml:space="preserve"> </w:t>
      </w:r>
      <w:r w:rsidRPr="00A5640E">
        <w:rPr>
          <w:rFonts w:ascii="Times New Roman" w:hAnsi="Times New Roman"/>
          <w:u w:val="single"/>
          <w:lang w:val="sr-Cyrl-CS"/>
        </w:rPr>
        <w:tab/>
      </w:r>
      <w:r w:rsidRPr="00A5640E">
        <w:rPr>
          <w:rFonts w:ascii="Times New Roman" w:hAnsi="Times New Roman"/>
          <w:lang w:val="sr-Cyrl-CS"/>
        </w:rPr>
        <w:t xml:space="preserve">% </w:t>
      </w:r>
      <w:r w:rsidRPr="00A5640E">
        <w:rPr>
          <w:rFonts w:ascii="Times New Roman" w:hAnsi="Times New Roman"/>
          <w:spacing w:val="2"/>
          <w:lang w:val="sr-Cyrl-CS"/>
        </w:rPr>
        <w:t>(</w:t>
      </w:r>
      <w:r w:rsidRPr="00A5640E">
        <w:rPr>
          <w:rFonts w:ascii="Times New Roman" w:hAnsi="Times New Roman"/>
          <w:spacing w:val="-6"/>
          <w:lang w:val="sr-Cyrl-CS"/>
        </w:rPr>
        <w:t>у</w:t>
      </w:r>
      <w:r w:rsidRPr="00A5640E">
        <w:rPr>
          <w:rFonts w:ascii="Times New Roman" w:hAnsi="Times New Roman"/>
          <w:spacing w:val="2"/>
          <w:lang w:val="sr-Cyrl-CS"/>
        </w:rPr>
        <w:t>п</w:t>
      </w:r>
      <w:r w:rsidRPr="00A5640E">
        <w:rPr>
          <w:rFonts w:ascii="Times New Roman" w:hAnsi="Times New Roman"/>
          <w:spacing w:val="-1"/>
          <w:lang w:val="sr-Cyrl-CS"/>
        </w:rPr>
        <w:t>и</w:t>
      </w:r>
      <w:r w:rsidRPr="00A5640E">
        <w:rPr>
          <w:rFonts w:ascii="Times New Roman" w:hAnsi="Times New Roman"/>
          <w:spacing w:val="1"/>
          <w:lang w:val="sr-Cyrl-CS"/>
        </w:rPr>
        <w:t>са</w:t>
      </w:r>
      <w:r w:rsidRPr="00A5640E">
        <w:rPr>
          <w:rFonts w:ascii="Times New Roman" w:hAnsi="Times New Roman"/>
          <w:spacing w:val="-2"/>
          <w:lang w:val="sr-Cyrl-CS"/>
        </w:rPr>
        <w:t>т</w:t>
      </w:r>
      <w:r w:rsidRPr="00A5640E">
        <w:rPr>
          <w:rFonts w:ascii="Times New Roman" w:hAnsi="Times New Roman"/>
          <w:lang w:val="sr-Cyrl-CS"/>
        </w:rPr>
        <w:t>и</w:t>
      </w:r>
      <w:r w:rsidRPr="00A5640E">
        <w:rPr>
          <w:rFonts w:ascii="Times New Roman" w:hAnsi="Times New Roman"/>
          <w:spacing w:val="46"/>
          <w:lang w:val="sr-Cyrl-CS"/>
        </w:rPr>
        <w:t xml:space="preserve"> </w:t>
      </w:r>
      <w:r w:rsidRPr="00A5640E">
        <w:rPr>
          <w:rFonts w:ascii="Times New Roman" w:hAnsi="Times New Roman"/>
          <w:spacing w:val="-1"/>
          <w:lang w:val="sr-Cyrl-CS"/>
        </w:rPr>
        <w:t>п</w:t>
      </w:r>
      <w:r w:rsidRPr="00A5640E">
        <w:rPr>
          <w:rFonts w:ascii="Times New Roman" w:hAnsi="Times New Roman"/>
          <w:lang w:val="sr-Cyrl-CS"/>
        </w:rPr>
        <w:t>р</w:t>
      </w:r>
      <w:r w:rsidRPr="00A5640E">
        <w:rPr>
          <w:rFonts w:ascii="Times New Roman" w:hAnsi="Times New Roman"/>
          <w:spacing w:val="3"/>
          <w:lang w:val="sr-Cyrl-CS"/>
        </w:rPr>
        <w:t>о</w:t>
      </w:r>
      <w:r w:rsidRPr="00A5640E">
        <w:rPr>
          <w:rFonts w:ascii="Times New Roman" w:hAnsi="Times New Roman"/>
          <w:spacing w:val="-1"/>
          <w:lang w:val="sr-Cyrl-CS"/>
        </w:rPr>
        <w:t>ц</w:t>
      </w:r>
      <w:r w:rsidRPr="00A5640E">
        <w:rPr>
          <w:rFonts w:ascii="Times New Roman" w:hAnsi="Times New Roman"/>
          <w:spacing w:val="1"/>
          <w:lang w:val="sr-Cyrl-CS"/>
        </w:rPr>
        <w:t>е</w:t>
      </w:r>
      <w:r w:rsidRPr="00A5640E">
        <w:rPr>
          <w:rFonts w:ascii="Times New Roman" w:hAnsi="Times New Roman"/>
          <w:spacing w:val="-1"/>
          <w:lang w:val="sr-Cyrl-CS"/>
        </w:rPr>
        <w:t>н</w:t>
      </w:r>
      <w:r w:rsidRPr="00A5640E">
        <w:rPr>
          <w:rFonts w:ascii="Times New Roman" w:hAnsi="Times New Roman"/>
          <w:spacing w:val="4"/>
          <w:lang w:val="sr-Cyrl-CS"/>
        </w:rPr>
        <w:t>а</w:t>
      </w:r>
      <w:r w:rsidRPr="00A5640E">
        <w:rPr>
          <w:rFonts w:ascii="Times New Roman" w:hAnsi="Times New Roman"/>
          <w:spacing w:val="-2"/>
          <w:lang w:val="sr-Cyrl-CS"/>
        </w:rPr>
        <w:t>т</w:t>
      </w:r>
      <w:r w:rsidRPr="00A5640E">
        <w:rPr>
          <w:rFonts w:ascii="Times New Roman" w:hAnsi="Times New Roman"/>
          <w:lang w:val="sr-Cyrl-CS"/>
        </w:rPr>
        <w:t>)</w:t>
      </w:r>
      <w:r w:rsidRPr="00A5640E">
        <w:rPr>
          <w:rFonts w:ascii="Times New Roman" w:hAnsi="Times New Roman"/>
          <w:spacing w:val="42"/>
          <w:lang w:val="sr-Cyrl-CS"/>
        </w:rPr>
        <w:t xml:space="preserve"> </w:t>
      </w:r>
      <w:r w:rsidRPr="00A5640E">
        <w:rPr>
          <w:rFonts w:ascii="Times New Roman" w:hAnsi="Times New Roman"/>
          <w:lang w:val="sr-Cyrl-CS"/>
        </w:rPr>
        <w:t>в</w:t>
      </w:r>
      <w:r w:rsidRPr="00A5640E">
        <w:rPr>
          <w:rFonts w:ascii="Times New Roman" w:hAnsi="Times New Roman"/>
          <w:spacing w:val="1"/>
          <w:lang w:val="sr-Cyrl-CS"/>
        </w:rPr>
        <w:t>ре</w:t>
      </w:r>
      <w:r w:rsidRPr="00A5640E">
        <w:rPr>
          <w:rFonts w:ascii="Times New Roman" w:hAnsi="Times New Roman"/>
          <w:spacing w:val="-1"/>
          <w:lang w:val="sr-Cyrl-CS"/>
        </w:rPr>
        <w:t>д</w:t>
      </w:r>
      <w:r w:rsidRPr="00A5640E">
        <w:rPr>
          <w:rFonts w:ascii="Times New Roman" w:hAnsi="Times New Roman"/>
          <w:spacing w:val="2"/>
          <w:lang w:val="sr-Cyrl-CS"/>
        </w:rPr>
        <w:t>н</w:t>
      </w:r>
      <w:r w:rsidRPr="00A5640E">
        <w:rPr>
          <w:rFonts w:ascii="Times New Roman" w:hAnsi="Times New Roman"/>
          <w:spacing w:val="1"/>
          <w:lang w:val="sr-Cyrl-CS"/>
        </w:rPr>
        <w:t>о</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lang w:val="sr-Cyrl-CS"/>
        </w:rPr>
        <w:t>и п</w:t>
      </w:r>
      <w:r w:rsidRPr="00A5640E">
        <w:rPr>
          <w:rFonts w:ascii="Times New Roman" w:hAnsi="Times New Roman"/>
          <w:spacing w:val="1"/>
          <w:lang w:val="sr-Cyrl-CS"/>
        </w:rPr>
        <w:t>о</w:t>
      </w:r>
      <w:r w:rsidRPr="00A5640E">
        <w:rPr>
          <w:rFonts w:ascii="Times New Roman" w:hAnsi="Times New Roman"/>
          <w:lang w:val="sr-Cyrl-CS"/>
        </w:rPr>
        <w:t>н</w:t>
      </w:r>
      <w:r w:rsidRPr="00A5640E">
        <w:rPr>
          <w:rFonts w:ascii="Times New Roman" w:hAnsi="Times New Roman"/>
          <w:spacing w:val="-2"/>
          <w:lang w:val="sr-Cyrl-CS"/>
        </w:rPr>
        <w:t>у</w:t>
      </w:r>
      <w:r w:rsidRPr="00A5640E">
        <w:rPr>
          <w:rFonts w:ascii="Times New Roman" w:hAnsi="Times New Roman"/>
          <w:spacing w:val="-1"/>
          <w:lang w:val="sr-Cyrl-CS"/>
        </w:rPr>
        <w:t>д</w:t>
      </w:r>
      <w:r w:rsidRPr="00A5640E">
        <w:rPr>
          <w:rFonts w:ascii="Times New Roman" w:hAnsi="Times New Roman"/>
          <w:spacing w:val="1"/>
          <w:lang w:val="sr-Cyrl-CS"/>
        </w:rPr>
        <w:t>е</w:t>
      </w:r>
      <w:r w:rsidRPr="00A5640E">
        <w:rPr>
          <w:rFonts w:ascii="Times New Roman" w:hAnsi="Times New Roman"/>
          <w:lang w:val="sr-Cyrl-CS"/>
        </w:rPr>
        <w:t>;</w:t>
      </w:r>
    </w:p>
    <w:p w:rsidR="003F74EE" w:rsidRDefault="003F74EE" w:rsidP="003F74EE">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w w:val="99"/>
          <w:lang w:val="sr-Cyrl-CS"/>
        </w:rPr>
      </w:pPr>
    </w:p>
    <w:p w:rsidR="003F74EE" w:rsidRPr="00A5640E" w:rsidRDefault="003F74EE" w:rsidP="003F74EE">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sidRPr="00A5640E">
        <w:rPr>
          <w:rFonts w:ascii="Times New Roman" w:hAnsi="Times New Roman"/>
          <w:w w:val="99"/>
          <w:lang w:val="sr-Cyrl-CS"/>
        </w:rPr>
        <w:t>Н</w:t>
      </w:r>
      <w:r w:rsidRPr="00A5640E">
        <w:rPr>
          <w:rFonts w:ascii="Times New Roman" w:hAnsi="Times New Roman"/>
          <w:spacing w:val="1"/>
          <w:w w:val="99"/>
          <w:lang w:val="sr-Cyrl-CS"/>
        </w:rPr>
        <w:t>а</w:t>
      </w:r>
      <w:r w:rsidRPr="00A5640E">
        <w:rPr>
          <w:rFonts w:ascii="Times New Roman" w:hAnsi="Times New Roman"/>
          <w:spacing w:val="-1"/>
          <w:w w:val="111"/>
          <w:lang w:val="sr-Cyrl-CS"/>
        </w:rPr>
        <w:t>п</w:t>
      </w:r>
      <w:r w:rsidRPr="00A5640E">
        <w:rPr>
          <w:rFonts w:ascii="Times New Roman" w:hAnsi="Times New Roman"/>
          <w:w w:val="109"/>
          <w:lang w:val="sr-Cyrl-CS"/>
        </w:rPr>
        <w:t>о</w:t>
      </w:r>
      <w:r w:rsidRPr="00A5640E">
        <w:rPr>
          <w:rFonts w:ascii="Times New Roman" w:hAnsi="Times New Roman"/>
          <w:spacing w:val="-2"/>
          <w:w w:val="107"/>
          <w:lang w:val="sr-Cyrl-CS"/>
        </w:rPr>
        <w:t>м</w:t>
      </w:r>
      <w:r w:rsidRPr="00A5640E">
        <w:rPr>
          <w:rFonts w:ascii="Times New Roman" w:hAnsi="Times New Roman"/>
          <w:spacing w:val="1"/>
          <w:w w:val="99"/>
          <w:lang w:val="sr-Cyrl-CS"/>
        </w:rPr>
        <w:t>е</w:t>
      </w:r>
      <w:r w:rsidRPr="00A5640E">
        <w:rPr>
          <w:rFonts w:ascii="Times New Roman" w:hAnsi="Times New Roman"/>
          <w:spacing w:val="-1"/>
          <w:w w:val="109"/>
          <w:lang w:val="sr-Cyrl-CS"/>
        </w:rPr>
        <w:t>н</w:t>
      </w:r>
      <w:r w:rsidRPr="00A5640E">
        <w:rPr>
          <w:rFonts w:ascii="Times New Roman" w:hAnsi="Times New Roman"/>
          <w:spacing w:val="1"/>
          <w:w w:val="99"/>
          <w:lang w:val="sr-Cyrl-CS"/>
        </w:rPr>
        <w:t>а</w:t>
      </w:r>
      <w:r w:rsidRPr="00A5640E">
        <w:rPr>
          <w:rFonts w:ascii="Times New Roman" w:hAnsi="Times New Roman"/>
          <w:w w:val="119"/>
          <w:lang w:val="sr-Cyrl-CS"/>
        </w:rPr>
        <w:t>:</w:t>
      </w:r>
    </w:p>
    <w:p w:rsidR="003F74EE" w:rsidRPr="00A5640E" w:rsidRDefault="003F74EE" w:rsidP="003F74EE">
      <w:pPr>
        <w:widowControl w:val="0"/>
        <w:autoSpaceDE w:val="0"/>
        <w:autoSpaceDN w:val="0"/>
        <w:adjustRightInd w:val="0"/>
        <w:spacing w:before="2"/>
        <w:ind w:left="102"/>
        <w:rPr>
          <w:rFonts w:ascii="Times New Roman" w:hAnsi="Times New Roman"/>
          <w:lang w:val="sr-Cyrl-CS"/>
        </w:rPr>
      </w:pPr>
      <w:r w:rsidRPr="00A5640E">
        <w:rPr>
          <w:rFonts w:ascii="Times New Roman" w:hAnsi="Times New Roman"/>
          <w:spacing w:val="1"/>
          <w:lang w:val="sr-Cyrl-CS"/>
        </w:rPr>
        <w:t>И</w:t>
      </w:r>
      <w:r w:rsidRPr="00A5640E">
        <w:rPr>
          <w:rFonts w:ascii="Times New Roman" w:hAnsi="Times New Roman"/>
          <w:lang w:val="sr-Cyrl-CS"/>
        </w:rPr>
        <w:t>зј</w:t>
      </w:r>
      <w:r w:rsidRPr="00A5640E">
        <w:rPr>
          <w:rFonts w:ascii="Times New Roman" w:hAnsi="Times New Roman"/>
          <w:spacing w:val="1"/>
          <w:lang w:val="sr-Cyrl-CS"/>
        </w:rPr>
        <w:t>а</w:t>
      </w:r>
      <w:r w:rsidRPr="00A5640E">
        <w:rPr>
          <w:rFonts w:ascii="Times New Roman" w:hAnsi="Times New Roman"/>
          <w:lang w:val="sr-Cyrl-CS"/>
        </w:rPr>
        <w:t>ву</w:t>
      </w:r>
      <w:r w:rsidRPr="00A5640E">
        <w:rPr>
          <w:rFonts w:ascii="Times New Roman" w:hAnsi="Times New Roman"/>
          <w:spacing w:val="-3"/>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lang w:val="sr-Cyrl-CS"/>
        </w:rPr>
        <w:t>пуњ</w:t>
      </w:r>
      <w:r w:rsidRPr="00A5640E">
        <w:rPr>
          <w:rFonts w:ascii="Times New Roman" w:hAnsi="Times New Roman"/>
          <w:spacing w:val="1"/>
          <w:lang w:val="sr-Cyrl-CS"/>
        </w:rPr>
        <w:t>а</w:t>
      </w:r>
      <w:r w:rsidRPr="00A5640E">
        <w:rPr>
          <w:rFonts w:ascii="Times New Roman" w:hAnsi="Times New Roman"/>
          <w:lang w:val="sr-Cyrl-CS"/>
        </w:rPr>
        <w:t>ва</w:t>
      </w:r>
      <w:r w:rsidRPr="00A5640E">
        <w:rPr>
          <w:rFonts w:ascii="Times New Roman" w:hAnsi="Times New Roman"/>
          <w:spacing w:val="1"/>
          <w:lang w:val="sr-Cyrl-CS"/>
        </w:rPr>
        <w:t xml:space="preserve"> </w:t>
      </w:r>
      <w:r w:rsidRPr="00A5640E">
        <w:rPr>
          <w:rFonts w:ascii="Times New Roman" w:hAnsi="Times New Roman"/>
          <w:lang w:val="sr-Cyrl-CS"/>
        </w:rPr>
        <w:t>п</w:t>
      </w:r>
      <w:r w:rsidRPr="00A5640E">
        <w:rPr>
          <w:rFonts w:ascii="Times New Roman" w:hAnsi="Times New Roman"/>
          <w:spacing w:val="1"/>
          <w:lang w:val="sr-Cyrl-CS"/>
        </w:rPr>
        <w:t>о</w:t>
      </w:r>
      <w:r w:rsidRPr="00A5640E">
        <w:rPr>
          <w:rFonts w:ascii="Times New Roman" w:hAnsi="Times New Roman"/>
          <w:lang w:val="sr-Cyrl-CS"/>
        </w:rPr>
        <w:t>н</w:t>
      </w:r>
      <w:r w:rsidRPr="00A5640E">
        <w:rPr>
          <w:rFonts w:ascii="Times New Roman" w:hAnsi="Times New Roman"/>
          <w:spacing w:val="-2"/>
          <w:lang w:val="sr-Cyrl-CS"/>
        </w:rPr>
        <w:t>у</w:t>
      </w:r>
      <w:r w:rsidRPr="00A5640E">
        <w:rPr>
          <w:rFonts w:ascii="Times New Roman" w:hAnsi="Times New Roman"/>
          <w:spacing w:val="1"/>
          <w:lang w:val="sr-Cyrl-CS"/>
        </w:rPr>
        <w:t>ђа</w:t>
      </w:r>
      <w:r w:rsidRPr="00A5640E">
        <w:rPr>
          <w:rFonts w:ascii="Times New Roman" w:hAnsi="Times New Roman"/>
          <w:lang w:val="sr-Cyrl-CS"/>
        </w:rPr>
        <w:t>ч с</w:t>
      </w:r>
      <w:r w:rsidRPr="00A5640E">
        <w:rPr>
          <w:rFonts w:ascii="Times New Roman" w:hAnsi="Times New Roman"/>
          <w:spacing w:val="1"/>
          <w:lang w:val="sr-Cyrl-CS"/>
        </w:rPr>
        <w:t>ам</w:t>
      </w:r>
      <w:r w:rsidRPr="00A5640E">
        <w:rPr>
          <w:rFonts w:ascii="Times New Roman" w:hAnsi="Times New Roman"/>
          <w:lang w:val="sr-Cyrl-CS"/>
        </w:rPr>
        <w:t>о</w:t>
      </w:r>
      <w:r w:rsidRPr="00A5640E">
        <w:rPr>
          <w:rFonts w:ascii="Times New Roman" w:hAnsi="Times New Roman"/>
          <w:spacing w:val="1"/>
          <w:lang w:val="sr-Cyrl-CS"/>
        </w:rPr>
        <w:t xml:space="preserve"> </w:t>
      </w:r>
      <w:r w:rsidRPr="00A5640E">
        <w:rPr>
          <w:rFonts w:ascii="Times New Roman" w:hAnsi="Times New Roman"/>
          <w:lang w:val="sr-Cyrl-CS"/>
        </w:rPr>
        <w:t>у</w:t>
      </w:r>
      <w:r w:rsidRPr="00A5640E">
        <w:rPr>
          <w:rFonts w:ascii="Times New Roman" w:hAnsi="Times New Roman"/>
          <w:spacing w:val="-2"/>
          <w:lang w:val="sr-Cyrl-CS"/>
        </w:rPr>
        <w:t xml:space="preserve"> </w:t>
      </w:r>
      <w:r w:rsidRPr="00A5640E">
        <w:rPr>
          <w:rFonts w:ascii="Times New Roman" w:hAnsi="Times New Roman"/>
          <w:lang w:val="sr-Cyrl-CS"/>
        </w:rPr>
        <w:t>с</w:t>
      </w:r>
      <w:r w:rsidRPr="00A5640E">
        <w:rPr>
          <w:rFonts w:ascii="Times New Roman" w:hAnsi="Times New Roman"/>
          <w:spacing w:val="-1"/>
          <w:lang w:val="sr-Cyrl-CS"/>
        </w:rPr>
        <w:t>л</w:t>
      </w:r>
      <w:r w:rsidRPr="00A5640E">
        <w:rPr>
          <w:rFonts w:ascii="Times New Roman" w:hAnsi="Times New Roman"/>
          <w:spacing w:val="-2"/>
          <w:lang w:val="sr-Cyrl-CS"/>
        </w:rPr>
        <w:t>у</w:t>
      </w:r>
      <w:r w:rsidRPr="00A5640E">
        <w:rPr>
          <w:rFonts w:ascii="Times New Roman" w:hAnsi="Times New Roman"/>
          <w:lang w:val="sr-Cyrl-CS"/>
        </w:rPr>
        <w:t>ч</w:t>
      </w:r>
      <w:r w:rsidRPr="00A5640E">
        <w:rPr>
          <w:rFonts w:ascii="Times New Roman" w:hAnsi="Times New Roman"/>
          <w:spacing w:val="1"/>
          <w:lang w:val="sr-Cyrl-CS"/>
        </w:rPr>
        <w:t>а</w:t>
      </w:r>
      <w:r w:rsidRPr="00A5640E">
        <w:rPr>
          <w:rFonts w:ascii="Times New Roman" w:hAnsi="Times New Roman"/>
          <w:spacing w:val="2"/>
          <w:lang w:val="sr-Cyrl-CS"/>
        </w:rPr>
        <w:t>ј</w:t>
      </w:r>
      <w:r w:rsidRPr="00A5640E">
        <w:rPr>
          <w:rFonts w:ascii="Times New Roman" w:hAnsi="Times New Roman"/>
          <w:lang w:val="sr-Cyrl-CS"/>
        </w:rPr>
        <w:t>у</w:t>
      </w:r>
      <w:r w:rsidRPr="00A5640E">
        <w:rPr>
          <w:rFonts w:ascii="Times New Roman" w:hAnsi="Times New Roman"/>
          <w:spacing w:val="-2"/>
          <w:lang w:val="sr-Cyrl-CS"/>
        </w:rPr>
        <w:t xml:space="preserve"> </w:t>
      </w:r>
      <w:r w:rsidRPr="00A5640E">
        <w:rPr>
          <w:rFonts w:ascii="Times New Roman" w:hAnsi="Times New Roman"/>
          <w:spacing w:val="2"/>
          <w:lang w:val="sr-Cyrl-CS"/>
        </w:rPr>
        <w:t>д</w:t>
      </w:r>
      <w:r w:rsidRPr="00A5640E">
        <w:rPr>
          <w:rFonts w:ascii="Times New Roman" w:hAnsi="Times New Roman"/>
          <w:lang w:val="sr-Cyrl-CS"/>
        </w:rPr>
        <w:t>а</w:t>
      </w:r>
      <w:r w:rsidRPr="00A5640E">
        <w:rPr>
          <w:rFonts w:ascii="Times New Roman" w:hAnsi="Times New Roman"/>
          <w:spacing w:val="1"/>
          <w:lang w:val="sr-Cyrl-CS"/>
        </w:rPr>
        <w:t xml:space="preserve"> </w:t>
      </w:r>
      <w:r w:rsidRPr="00A5640E">
        <w:rPr>
          <w:rFonts w:ascii="Times New Roman" w:hAnsi="Times New Roman"/>
          <w:lang w:val="sr-Cyrl-CS"/>
        </w:rPr>
        <w:t>н</w:t>
      </w:r>
      <w:r w:rsidRPr="00A5640E">
        <w:rPr>
          <w:rFonts w:ascii="Times New Roman" w:hAnsi="Times New Roman"/>
          <w:spacing w:val="1"/>
          <w:lang w:val="sr-Cyrl-CS"/>
        </w:rPr>
        <w:t>а</w:t>
      </w:r>
      <w:r w:rsidRPr="00A5640E">
        <w:rPr>
          <w:rFonts w:ascii="Times New Roman" w:hAnsi="Times New Roman"/>
          <w:lang w:val="sr-Cyrl-CS"/>
        </w:rPr>
        <w:t>с</w:t>
      </w:r>
      <w:r w:rsidRPr="00A5640E">
        <w:rPr>
          <w:rFonts w:ascii="Times New Roman" w:hAnsi="Times New Roman"/>
          <w:spacing w:val="1"/>
          <w:lang w:val="sr-Cyrl-CS"/>
        </w:rPr>
        <w:t>т</w:t>
      </w:r>
      <w:r w:rsidRPr="00A5640E">
        <w:rPr>
          <w:rFonts w:ascii="Times New Roman" w:hAnsi="Times New Roman"/>
          <w:spacing w:val="-2"/>
          <w:lang w:val="sr-Cyrl-CS"/>
        </w:rPr>
        <w:t>у</w:t>
      </w:r>
      <w:r w:rsidRPr="00A5640E">
        <w:rPr>
          <w:rFonts w:ascii="Times New Roman" w:hAnsi="Times New Roman"/>
          <w:lang w:val="sr-Cyrl-CS"/>
        </w:rPr>
        <w:t>па</w:t>
      </w:r>
      <w:r w:rsidRPr="00A5640E">
        <w:rPr>
          <w:rFonts w:ascii="Times New Roman" w:hAnsi="Times New Roman"/>
          <w:spacing w:val="1"/>
          <w:lang w:val="sr-Cyrl-CS"/>
        </w:rPr>
        <w:t xml:space="preserve"> </w:t>
      </w:r>
      <w:r w:rsidRPr="00A5640E">
        <w:rPr>
          <w:rFonts w:ascii="Times New Roman" w:hAnsi="Times New Roman"/>
          <w:lang w:val="sr-Cyrl-CS"/>
        </w:rPr>
        <w:t>са п</w:t>
      </w:r>
      <w:r w:rsidRPr="00A5640E">
        <w:rPr>
          <w:rFonts w:ascii="Times New Roman" w:hAnsi="Times New Roman"/>
          <w:spacing w:val="1"/>
          <w:lang w:val="sr-Cyrl-CS"/>
        </w:rPr>
        <w:t>о</w:t>
      </w:r>
      <w:r w:rsidRPr="00A5640E">
        <w:rPr>
          <w:rFonts w:ascii="Times New Roman" w:hAnsi="Times New Roman"/>
          <w:spacing w:val="-1"/>
          <w:lang w:val="sr-Cyrl-CS"/>
        </w:rPr>
        <w:t>д</w:t>
      </w:r>
      <w:r w:rsidRPr="00A5640E">
        <w:rPr>
          <w:rFonts w:ascii="Times New Roman" w:hAnsi="Times New Roman"/>
          <w:spacing w:val="1"/>
          <w:lang w:val="sr-Cyrl-CS"/>
        </w:rPr>
        <w:t>и</w:t>
      </w:r>
      <w:r w:rsidRPr="00A5640E">
        <w:rPr>
          <w:rFonts w:ascii="Times New Roman" w:hAnsi="Times New Roman"/>
          <w:lang w:val="sr-Cyrl-CS"/>
        </w:rPr>
        <w:t>зв</w:t>
      </w:r>
      <w:r w:rsidRPr="00A5640E">
        <w:rPr>
          <w:rFonts w:ascii="Times New Roman" w:hAnsi="Times New Roman"/>
          <w:spacing w:val="-1"/>
          <w:lang w:val="sr-Cyrl-CS"/>
        </w:rPr>
        <w:t>о</w:t>
      </w:r>
      <w:r w:rsidRPr="00A5640E">
        <w:rPr>
          <w:rFonts w:ascii="Times New Roman" w:hAnsi="Times New Roman"/>
          <w:spacing w:val="1"/>
          <w:lang w:val="sr-Cyrl-CS"/>
        </w:rPr>
        <w:t>ђа</w:t>
      </w:r>
      <w:r w:rsidRPr="00A5640E">
        <w:rPr>
          <w:rFonts w:ascii="Times New Roman" w:hAnsi="Times New Roman"/>
          <w:lang w:val="sr-Cyrl-CS"/>
        </w:rPr>
        <w:t>ч</w:t>
      </w:r>
      <w:r w:rsidRPr="00A5640E">
        <w:rPr>
          <w:rFonts w:ascii="Times New Roman" w:hAnsi="Times New Roman"/>
          <w:spacing w:val="1"/>
          <w:lang w:val="sr-Cyrl-CS"/>
        </w:rPr>
        <w:t>ем</w:t>
      </w:r>
      <w:r w:rsidRPr="00A5640E">
        <w:rPr>
          <w:rFonts w:ascii="Times New Roman" w:hAnsi="Times New Roman"/>
          <w:spacing w:val="-2"/>
          <w:lang w:val="sr-Cyrl-CS"/>
        </w:rPr>
        <w:t>/</w:t>
      </w:r>
      <w:r w:rsidRPr="00A5640E">
        <w:rPr>
          <w:rFonts w:ascii="Times New Roman" w:hAnsi="Times New Roman"/>
          <w:spacing w:val="1"/>
          <w:lang w:val="sr-Cyrl-CS"/>
        </w:rPr>
        <w:t>има</w:t>
      </w:r>
      <w:r w:rsidRPr="00A5640E">
        <w:rPr>
          <w:rFonts w:ascii="Times New Roman" w:hAnsi="Times New Roman"/>
          <w:lang w:val="sr-Cyrl-CS"/>
        </w:rPr>
        <w:t>.</w:t>
      </w:r>
    </w:p>
    <w:p w:rsidR="003F74EE" w:rsidRDefault="003F74EE" w:rsidP="003F74EE">
      <w:pPr>
        <w:pStyle w:val="NoSpacing"/>
        <w:rPr>
          <w:rFonts w:ascii="Times New Roman" w:hAnsi="Times New Roman"/>
          <w:lang w:val="sr-Cyrl-CS"/>
        </w:rPr>
      </w:pPr>
    </w:p>
    <w:p w:rsidR="003F74EE" w:rsidRPr="00B506C3" w:rsidRDefault="003F74EE" w:rsidP="003F74EE">
      <w:pPr>
        <w:pStyle w:val="NoSpacing"/>
        <w:rPr>
          <w:rFonts w:ascii="Times New Roman" w:hAnsi="Times New Roman"/>
          <w:lang w:val="sr-Cyrl-CS"/>
        </w:rPr>
      </w:pPr>
      <w:r w:rsidRPr="00B506C3">
        <w:rPr>
          <w:rFonts w:ascii="Times New Roman" w:hAnsi="Times New Roman"/>
          <w:lang w:val="sr-Cyrl-CS"/>
        </w:rPr>
        <w:t>М</w:t>
      </w:r>
      <w:r w:rsidRPr="00B506C3">
        <w:rPr>
          <w:rFonts w:ascii="Times New Roman" w:hAnsi="Times New Roman"/>
          <w:spacing w:val="1"/>
          <w:lang w:val="sr-Cyrl-CS"/>
        </w:rPr>
        <w:t>е</w:t>
      </w:r>
      <w:r w:rsidRPr="00B506C3">
        <w:rPr>
          <w:rFonts w:ascii="Times New Roman" w:hAnsi="Times New Roman"/>
          <w:spacing w:val="-2"/>
          <w:lang w:val="sr-Cyrl-CS"/>
        </w:rPr>
        <w:t>с</w:t>
      </w:r>
      <w:r w:rsidRPr="00B506C3">
        <w:rPr>
          <w:rFonts w:ascii="Times New Roman" w:hAnsi="Times New Roman"/>
          <w:spacing w:val="1"/>
          <w:lang w:val="sr-Cyrl-CS"/>
        </w:rPr>
        <w:t>т</w:t>
      </w:r>
      <w:r w:rsidRPr="00B506C3">
        <w:rPr>
          <w:rFonts w:ascii="Times New Roman" w:hAnsi="Times New Roman"/>
          <w:lang w:val="sr-Cyrl-CS"/>
        </w:rPr>
        <w:t xml:space="preserve">о и </w:t>
      </w:r>
      <w:r w:rsidRPr="00B506C3">
        <w:rPr>
          <w:rFonts w:ascii="Times New Roman" w:hAnsi="Times New Roman"/>
          <w:spacing w:val="-3"/>
          <w:lang w:val="sr-Cyrl-CS"/>
        </w:rPr>
        <w:t>д</w:t>
      </w:r>
      <w:r w:rsidRPr="00B506C3">
        <w:rPr>
          <w:rFonts w:ascii="Times New Roman" w:hAnsi="Times New Roman"/>
          <w:spacing w:val="1"/>
          <w:lang w:val="sr-Cyrl-CS"/>
        </w:rPr>
        <w:t>ат</w:t>
      </w:r>
      <w:r w:rsidRPr="00B506C3">
        <w:rPr>
          <w:rFonts w:ascii="Times New Roman" w:hAnsi="Times New Roman"/>
          <w:spacing w:val="-2"/>
          <w:lang w:val="sr-Cyrl-CS"/>
        </w:rPr>
        <w:t>у</w:t>
      </w:r>
      <w:r w:rsidRPr="00B506C3">
        <w:rPr>
          <w:rFonts w:ascii="Times New Roman" w:hAnsi="Times New Roman"/>
          <w:spacing w:val="1"/>
          <w:lang w:val="sr-Cyrl-CS"/>
        </w:rPr>
        <w:t>м</w:t>
      </w:r>
      <w:r w:rsidRPr="00B506C3">
        <w:rPr>
          <w:rFonts w:ascii="Times New Roman" w:hAnsi="Times New Roman"/>
          <w:lang w:val="sr-Cyrl-CS"/>
        </w:rPr>
        <w:t>,</w:t>
      </w:r>
      <w:r w:rsidRPr="00B506C3">
        <w:rPr>
          <w:rFonts w:ascii="Times New Roman" w:hAnsi="Times New Roman"/>
          <w:lang w:val="sr-Cyrl-CS"/>
        </w:rPr>
        <w:tab/>
      </w:r>
      <w:r>
        <w:rPr>
          <w:rFonts w:ascii="Times New Roman" w:hAnsi="Times New Roman"/>
          <w:lang w:val="sr-Cyrl-CS"/>
        </w:rPr>
        <w:t xml:space="preserve">                                                                                        </w:t>
      </w:r>
      <w:r w:rsidRPr="00B506C3">
        <w:rPr>
          <w:rFonts w:ascii="Times New Roman" w:hAnsi="Times New Roman"/>
          <w:spacing w:val="-2"/>
          <w:lang w:val="sr-Cyrl-CS"/>
        </w:rPr>
        <w:t>П</w:t>
      </w:r>
      <w:r w:rsidRPr="00B506C3">
        <w:rPr>
          <w:rFonts w:ascii="Times New Roman" w:hAnsi="Times New Roman"/>
          <w:spacing w:val="1"/>
          <w:lang w:val="sr-Cyrl-CS"/>
        </w:rPr>
        <w:t>о</w:t>
      </w:r>
      <w:r w:rsidRPr="00B506C3">
        <w:rPr>
          <w:rFonts w:ascii="Times New Roman" w:hAnsi="Times New Roman"/>
          <w:lang w:val="sr-Cyrl-CS"/>
        </w:rPr>
        <w:t>н</w:t>
      </w:r>
      <w:r w:rsidRPr="00B506C3">
        <w:rPr>
          <w:rFonts w:ascii="Times New Roman" w:hAnsi="Times New Roman"/>
          <w:spacing w:val="-2"/>
          <w:lang w:val="sr-Cyrl-CS"/>
        </w:rPr>
        <w:t>у</w:t>
      </w:r>
      <w:r w:rsidRPr="00B506C3">
        <w:rPr>
          <w:rFonts w:ascii="Times New Roman" w:hAnsi="Times New Roman"/>
          <w:spacing w:val="1"/>
          <w:lang w:val="sr-Cyrl-CS"/>
        </w:rPr>
        <w:t>ђа</w:t>
      </w:r>
      <w:r w:rsidRPr="00B506C3">
        <w:rPr>
          <w:rFonts w:ascii="Times New Roman" w:hAnsi="Times New Roman"/>
          <w:lang w:val="sr-Cyrl-CS"/>
        </w:rPr>
        <w:t>ч,</w:t>
      </w:r>
    </w:p>
    <w:p w:rsidR="003F74EE" w:rsidRPr="00B506C3" w:rsidRDefault="003F74EE" w:rsidP="003F74EE">
      <w:pPr>
        <w:pStyle w:val="NoSpacing"/>
        <w:rPr>
          <w:rFonts w:ascii="Times New Roman" w:hAnsi="Times New Roman"/>
          <w:lang w:val="sr-Cyrl-CS"/>
        </w:rPr>
      </w:pPr>
    </w:p>
    <w:p w:rsidR="003F74EE" w:rsidRPr="00B506C3" w:rsidRDefault="003F74EE" w:rsidP="003F74EE">
      <w:pPr>
        <w:pStyle w:val="NoSpacing"/>
        <w:rPr>
          <w:rFonts w:ascii="Times New Roman" w:hAnsi="Times New Roman"/>
          <w:w w:val="99"/>
          <w:position w:val="-1"/>
          <w:u w:val="single"/>
          <w:lang w:val="sr-Cyrl-CS"/>
        </w:rPr>
      </w:pPr>
    </w:p>
    <w:p w:rsidR="003F74EE" w:rsidRPr="00B506C3" w:rsidRDefault="003F74EE" w:rsidP="003F74EE">
      <w:pPr>
        <w:pStyle w:val="NoSpacing"/>
        <w:rPr>
          <w:rFonts w:ascii="Times New Roman" w:hAnsi="Times New Roman"/>
          <w:lang w:val="sr-Cyrl-CS"/>
        </w:rPr>
      </w:pPr>
      <w:r w:rsidRPr="00B506C3">
        <w:rPr>
          <w:rFonts w:ascii="Times New Roman" w:hAnsi="Times New Roman"/>
          <w:w w:val="99"/>
          <w:position w:val="-1"/>
          <w:u w:val="single"/>
          <w:lang w:val="sr-Cyrl-CS"/>
        </w:rPr>
        <w:t xml:space="preserve"> </w:t>
      </w:r>
      <w:r w:rsidRPr="00B506C3">
        <w:rPr>
          <w:rFonts w:ascii="Times New Roman" w:hAnsi="Times New Roman"/>
          <w:position w:val="-1"/>
          <w:u w:val="single"/>
          <w:lang w:val="sr-Cyrl-CS"/>
        </w:rPr>
        <w:tab/>
      </w:r>
      <w:r w:rsidRPr="00B506C3">
        <w:rPr>
          <w:rFonts w:ascii="Times New Roman" w:hAnsi="Times New Roman"/>
          <w:spacing w:val="1"/>
          <w:position w:val="-1"/>
          <w:lang w:val="sr-Cyrl-CS"/>
        </w:rPr>
        <w:t>.</w:t>
      </w:r>
      <w:r w:rsidRPr="00B506C3">
        <w:rPr>
          <w:rFonts w:ascii="Times New Roman" w:hAnsi="Times New Roman"/>
          <w:spacing w:val="-1"/>
          <w:position w:val="-1"/>
          <w:lang w:val="sr-Cyrl-CS"/>
        </w:rPr>
        <w:t>2</w:t>
      </w:r>
      <w:r w:rsidRPr="00B506C3">
        <w:rPr>
          <w:rFonts w:ascii="Times New Roman" w:hAnsi="Times New Roman"/>
          <w:spacing w:val="1"/>
          <w:position w:val="-1"/>
          <w:lang w:val="sr-Cyrl-CS"/>
        </w:rPr>
        <w:t>01</w:t>
      </w:r>
      <w:r w:rsidRPr="00B506C3">
        <w:rPr>
          <w:rFonts w:ascii="Times New Roman" w:hAnsi="Times New Roman"/>
          <w:spacing w:val="-1"/>
          <w:position w:val="-1"/>
          <w:lang w:val="sr-Cyrl-CS"/>
        </w:rPr>
        <w:t>9</w:t>
      </w:r>
      <w:r w:rsidRPr="00B506C3">
        <w:rPr>
          <w:rFonts w:ascii="Times New Roman" w:hAnsi="Times New Roman"/>
          <w:position w:val="-1"/>
          <w:lang w:val="sr-Cyrl-CS"/>
        </w:rPr>
        <w:t>.године</w:t>
      </w:r>
    </w:p>
    <w:p w:rsidR="003F74EE" w:rsidRPr="00B506C3" w:rsidRDefault="00BF198D" w:rsidP="003F74EE">
      <w:pPr>
        <w:pStyle w:val="NoSpacing"/>
        <w:rPr>
          <w:rFonts w:ascii="Times New Roman" w:hAnsi="Times New Roman"/>
          <w:lang w:val="sr-Cyrl-CS"/>
        </w:rPr>
        <w:sectPr w:rsidR="003F74EE" w:rsidRPr="00B506C3">
          <w:footerReference w:type="even" r:id="rId8"/>
          <w:footerReference w:type="default" r:id="rId9"/>
          <w:pgSz w:w="12240" w:h="15840"/>
          <w:pgMar w:top="620" w:right="1580" w:bottom="280" w:left="1600" w:header="720" w:footer="720" w:gutter="0"/>
          <w:cols w:space="720"/>
        </w:sectPr>
      </w:pPr>
      <w:r>
        <w:rPr>
          <w:rFonts w:ascii="Times New Roman" w:hAnsi="Times New Roman"/>
        </w:rPr>
        <w:pict>
          <v:polyline id="_x0000_s1027" style="position:absolute;z-index:-251655168;mso-position-horizontal-relative:page;mso-position-vertical-relative:text" points="355.3pt,-7.55pt,515.5pt,-7.55pt" coordsize="3204,0" o:allowincell="f" filled="f" strokeweight=".26822mm">
            <v:path arrowok="t"/>
            <w10:wrap anchorx="page"/>
          </v:polyline>
        </w:pict>
      </w:r>
      <w:r w:rsidR="003F74EE">
        <w:rPr>
          <w:rFonts w:ascii="Times New Roman" w:hAnsi="Times New Roman"/>
          <w:position w:val="-1"/>
          <w:lang w:val="sr-Cyrl-CS"/>
        </w:rPr>
        <w:t xml:space="preserve">                                                                                                     </w:t>
      </w:r>
      <w:r w:rsidR="003F74EE" w:rsidRPr="00B506C3">
        <w:rPr>
          <w:rFonts w:ascii="Times New Roman" w:hAnsi="Times New Roman"/>
          <w:position w:val="-1"/>
          <w:lang w:val="sr-Cyrl-CS"/>
        </w:rPr>
        <w:t>(</w:t>
      </w:r>
      <w:r w:rsidR="003F74EE" w:rsidRPr="00B506C3">
        <w:rPr>
          <w:rFonts w:ascii="Times New Roman" w:hAnsi="Times New Roman"/>
          <w:spacing w:val="1"/>
          <w:position w:val="-1"/>
          <w:lang w:val="sr-Cyrl-CS"/>
        </w:rPr>
        <w:t>по</w:t>
      </w:r>
      <w:r w:rsidR="003F74EE" w:rsidRPr="00B506C3">
        <w:rPr>
          <w:rFonts w:ascii="Times New Roman" w:hAnsi="Times New Roman"/>
          <w:spacing w:val="-1"/>
          <w:position w:val="-1"/>
          <w:lang w:val="sr-Cyrl-CS"/>
        </w:rPr>
        <w:t>т</w:t>
      </w:r>
      <w:r w:rsidR="003F74EE" w:rsidRPr="00B506C3">
        <w:rPr>
          <w:rFonts w:ascii="Times New Roman" w:hAnsi="Times New Roman"/>
          <w:spacing w:val="1"/>
          <w:position w:val="-1"/>
          <w:lang w:val="sr-Cyrl-CS"/>
        </w:rPr>
        <w:t>п</w:t>
      </w:r>
      <w:r w:rsidR="003F74EE" w:rsidRPr="00B506C3">
        <w:rPr>
          <w:rFonts w:ascii="Times New Roman" w:hAnsi="Times New Roman"/>
          <w:spacing w:val="-2"/>
          <w:position w:val="-1"/>
          <w:lang w:val="sr-Cyrl-CS"/>
        </w:rPr>
        <w:t>и</w:t>
      </w:r>
      <w:r w:rsidR="003F74EE" w:rsidRPr="00B506C3">
        <w:rPr>
          <w:rFonts w:ascii="Times New Roman" w:hAnsi="Times New Roman"/>
          <w:position w:val="-1"/>
          <w:lang w:val="sr-Cyrl-CS"/>
        </w:rPr>
        <w:t>с</w:t>
      </w:r>
      <w:r w:rsidR="003F74EE" w:rsidRPr="00B506C3">
        <w:rPr>
          <w:rFonts w:ascii="Times New Roman" w:hAnsi="Times New Roman"/>
          <w:spacing w:val="1"/>
          <w:position w:val="-1"/>
          <w:lang w:val="sr-Cyrl-CS"/>
        </w:rPr>
        <w:t xml:space="preserve"> </w:t>
      </w:r>
      <w:r w:rsidR="003F74EE" w:rsidRPr="00B506C3">
        <w:rPr>
          <w:rFonts w:ascii="Times New Roman" w:hAnsi="Times New Roman"/>
          <w:position w:val="-1"/>
          <w:lang w:val="sr-Cyrl-CS"/>
        </w:rPr>
        <w:t>и</w:t>
      </w:r>
      <w:r w:rsidR="003F74EE" w:rsidRPr="00B506C3">
        <w:rPr>
          <w:rFonts w:ascii="Times New Roman" w:hAnsi="Times New Roman"/>
          <w:spacing w:val="-2"/>
          <w:position w:val="-1"/>
          <w:lang w:val="sr-Cyrl-CS"/>
        </w:rPr>
        <w:t xml:space="preserve"> </w:t>
      </w:r>
      <w:r w:rsidR="003F74EE" w:rsidRPr="00B506C3">
        <w:rPr>
          <w:rFonts w:ascii="Times New Roman" w:hAnsi="Times New Roman"/>
          <w:spacing w:val="1"/>
          <w:position w:val="-1"/>
          <w:lang w:val="sr-Cyrl-CS"/>
        </w:rPr>
        <w:t>пе</w:t>
      </w:r>
      <w:r w:rsidR="003F74EE" w:rsidRPr="00B506C3">
        <w:rPr>
          <w:rFonts w:ascii="Times New Roman" w:hAnsi="Times New Roman"/>
          <w:position w:val="-1"/>
          <w:lang w:val="sr-Cyrl-CS"/>
        </w:rPr>
        <w:t>ч</w:t>
      </w:r>
      <w:r w:rsidR="003F74EE" w:rsidRPr="00B506C3">
        <w:rPr>
          <w:rFonts w:ascii="Times New Roman" w:hAnsi="Times New Roman"/>
          <w:spacing w:val="1"/>
          <w:position w:val="-1"/>
          <w:lang w:val="sr-Cyrl-CS"/>
        </w:rPr>
        <w:t>а</w:t>
      </w:r>
      <w:r w:rsidR="003F74EE" w:rsidRPr="00B506C3">
        <w:rPr>
          <w:rFonts w:ascii="Times New Roman" w:hAnsi="Times New Roman"/>
          <w:position w:val="-1"/>
          <w:lang w:val="sr-Cyrl-CS"/>
        </w:rPr>
        <w:t>т</w:t>
      </w:r>
      <w:r w:rsidR="003F74EE" w:rsidRPr="00B506C3">
        <w:rPr>
          <w:rFonts w:ascii="Times New Roman" w:hAnsi="Times New Roman"/>
          <w:spacing w:val="-1"/>
          <w:position w:val="-1"/>
          <w:lang w:val="sr-Cyrl-CS"/>
        </w:rPr>
        <w:t xml:space="preserve"> </w:t>
      </w:r>
      <w:r w:rsidR="003F74EE" w:rsidRPr="00B506C3">
        <w:rPr>
          <w:rFonts w:ascii="Times New Roman" w:hAnsi="Times New Roman"/>
          <w:spacing w:val="1"/>
          <w:position w:val="-1"/>
          <w:lang w:val="sr-Cyrl-CS"/>
        </w:rPr>
        <w:t>о</w:t>
      </w:r>
      <w:r w:rsidR="003F74EE" w:rsidRPr="00B506C3">
        <w:rPr>
          <w:rFonts w:ascii="Times New Roman" w:hAnsi="Times New Roman"/>
          <w:spacing w:val="-2"/>
          <w:position w:val="-1"/>
          <w:lang w:val="sr-Cyrl-CS"/>
        </w:rPr>
        <w:t>вл</w:t>
      </w:r>
      <w:r w:rsidR="003F74EE" w:rsidRPr="00B506C3">
        <w:rPr>
          <w:rFonts w:ascii="Times New Roman" w:hAnsi="Times New Roman"/>
          <w:spacing w:val="1"/>
          <w:position w:val="-1"/>
          <w:lang w:val="sr-Cyrl-CS"/>
        </w:rPr>
        <w:t>а</w:t>
      </w:r>
      <w:r w:rsidR="003F74EE" w:rsidRPr="00B506C3">
        <w:rPr>
          <w:rFonts w:ascii="Times New Roman" w:hAnsi="Times New Roman"/>
          <w:position w:val="-1"/>
          <w:lang w:val="sr-Cyrl-CS"/>
        </w:rPr>
        <w:t>ш</w:t>
      </w:r>
      <w:r w:rsidR="003F74EE" w:rsidRPr="00B506C3">
        <w:rPr>
          <w:rFonts w:ascii="Times New Roman" w:hAnsi="Times New Roman"/>
          <w:spacing w:val="1"/>
          <w:position w:val="-1"/>
          <w:lang w:val="sr-Cyrl-CS"/>
        </w:rPr>
        <w:t>ће</w:t>
      </w:r>
      <w:r w:rsidR="003F74EE" w:rsidRPr="00B506C3">
        <w:rPr>
          <w:rFonts w:ascii="Times New Roman" w:hAnsi="Times New Roman"/>
          <w:spacing w:val="-1"/>
          <w:position w:val="-1"/>
          <w:lang w:val="sr-Cyrl-CS"/>
        </w:rPr>
        <w:t>н</w:t>
      </w:r>
      <w:r w:rsidR="003F74EE" w:rsidRPr="00B506C3">
        <w:rPr>
          <w:rFonts w:ascii="Times New Roman" w:hAnsi="Times New Roman"/>
          <w:spacing w:val="1"/>
          <w:position w:val="-1"/>
          <w:lang w:val="sr-Cyrl-CS"/>
        </w:rPr>
        <w:t>о</w:t>
      </w:r>
      <w:r w:rsidR="003F74EE" w:rsidRPr="00B506C3">
        <w:rPr>
          <w:rFonts w:ascii="Times New Roman" w:hAnsi="Times New Roman"/>
          <w:position w:val="-1"/>
          <w:lang w:val="sr-Cyrl-CS"/>
        </w:rPr>
        <w:t>г</w:t>
      </w:r>
      <w:r w:rsidR="003F74EE" w:rsidRPr="00B506C3">
        <w:rPr>
          <w:rFonts w:ascii="Times New Roman" w:hAnsi="Times New Roman"/>
          <w:spacing w:val="-1"/>
          <w:position w:val="-1"/>
          <w:lang w:val="sr-Cyrl-CS"/>
        </w:rPr>
        <w:t xml:space="preserve"> </w:t>
      </w:r>
      <w:r w:rsidR="003F74EE" w:rsidRPr="00B506C3">
        <w:rPr>
          <w:rFonts w:ascii="Times New Roman" w:hAnsi="Times New Roman"/>
          <w:spacing w:val="1"/>
          <w:position w:val="-1"/>
          <w:lang w:val="sr-Cyrl-CS"/>
        </w:rPr>
        <w:t>лица)</w:t>
      </w:r>
    </w:p>
    <w:p w:rsidR="003F74EE" w:rsidRPr="00A5640E" w:rsidRDefault="003F74EE" w:rsidP="003F74EE">
      <w:pPr>
        <w:rPr>
          <w:rFonts w:ascii="Times New Roman" w:hAnsi="Times New Roman"/>
          <w:lang w:val="sr-Cyrl-CS"/>
        </w:rPr>
      </w:pPr>
    </w:p>
    <w:p w:rsidR="003F74EE" w:rsidRPr="00A5640E" w:rsidRDefault="003F74EE" w:rsidP="003F74EE">
      <w:pPr>
        <w:shd w:val="clear" w:color="auto" w:fill="C6D9F1"/>
        <w:jc w:val="center"/>
        <w:rPr>
          <w:rFonts w:ascii="Times New Roman" w:hAnsi="Times New Roman"/>
          <w:b/>
          <w:bCs/>
          <w:i/>
          <w:iCs/>
          <w:lang w:val="sr-Cyrl-CS"/>
        </w:rPr>
      </w:pPr>
    </w:p>
    <w:p w:rsidR="003F74EE" w:rsidRPr="00A5640E" w:rsidRDefault="003F74EE" w:rsidP="003F74EE">
      <w:pPr>
        <w:shd w:val="clear" w:color="auto" w:fill="C6D9F1"/>
        <w:jc w:val="center"/>
        <w:rPr>
          <w:rFonts w:ascii="Times New Roman" w:hAnsi="Times New Roman"/>
          <w:b/>
          <w:bCs/>
          <w:i/>
          <w:iCs/>
          <w:sz w:val="28"/>
          <w:szCs w:val="28"/>
          <w:lang w:val="ru-RU"/>
        </w:rPr>
      </w:pPr>
      <w:r w:rsidRPr="00A5640E">
        <w:rPr>
          <w:rFonts w:ascii="Times New Roman" w:hAnsi="Times New Roman"/>
          <w:b/>
          <w:bCs/>
          <w:i/>
          <w:iCs/>
          <w:sz w:val="28"/>
          <w:szCs w:val="28"/>
          <w:lang w:val="sr-Cyrl-CS"/>
        </w:rPr>
        <w:t xml:space="preserve">12.  </w:t>
      </w:r>
      <w:r w:rsidRPr="00A5640E">
        <w:rPr>
          <w:rFonts w:ascii="Times New Roman" w:hAnsi="Times New Roman"/>
          <w:b/>
          <w:bCs/>
          <w:i/>
          <w:iCs/>
          <w:sz w:val="28"/>
          <w:szCs w:val="28"/>
          <w:lang w:val="ru-RU"/>
        </w:rPr>
        <w:t>МОДЕЛ УГОВОРА</w:t>
      </w:r>
    </w:p>
    <w:p w:rsidR="003F74EE" w:rsidRPr="0061155D" w:rsidRDefault="003F74EE" w:rsidP="003F74EE">
      <w:pPr>
        <w:jc w:val="center"/>
        <w:rPr>
          <w:rFonts w:ascii="Times New Roman" w:hAnsi="Times New Roman"/>
          <w:b/>
          <w:bCs/>
          <w:i/>
          <w:iCs/>
          <w:lang w:val="sr-Cyrl-CS"/>
        </w:rPr>
      </w:pPr>
      <w:r w:rsidRPr="0061155D">
        <w:rPr>
          <w:rFonts w:ascii="Times New Roman" w:hAnsi="Times New Roman"/>
          <w:b/>
          <w:bCs/>
          <w:i/>
          <w:iCs/>
          <w:lang w:val="ru-RU"/>
        </w:rPr>
        <w:t xml:space="preserve">УГОВОР О </w:t>
      </w:r>
      <w:r w:rsidRPr="0061155D">
        <w:rPr>
          <w:rFonts w:ascii="Times New Roman" w:hAnsi="Times New Roman"/>
          <w:b/>
          <w:bCs/>
          <w:i/>
          <w:iCs/>
          <w:lang w:val="sr-Cyrl-CS"/>
        </w:rPr>
        <w:t>ЈАВНОЈ НАБАВЦИ УСЛУГА</w:t>
      </w:r>
    </w:p>
    <w:p w:rsidR="003F74EE" w:rsidRPr="0061155D" w:rsidRDefault="003F74EE" w:rsidP="003F74EE">
      <w:pPr>
        <w:ind w:firstLine="720"/>
        <w:jc w:val="both"/>
        <w:rPr>
          <w:rFonts w:ascii="Times New Roman" w:hAnsi="Times New Roman"/>
          <w:lang w:val="sr-Latn-CS"/>
        </w:rPr>
      </w:pPr>
      <w:r w:rsidRPr="0061155D">
        <w:rPr>
          <w:rFonts w:ascii="Times New Roman" w:hAnsi="Times New Roman"/>
          <w:lang w:val="sv-SE"/>
        </w:rPr>
        <w:t>Закључен дана___________20</w:t>
      </w:r>
      <w:r w:rsidRPr="0061155D">
        <w:rPr>
          <w:rFonts w:ascii="Times New Roman" w:hAnsi="Times New Roman"/>
        </w:rPr>
        <w:t>19</w:t>
      </w:r>
      <w:r w:rsidRPr="0061155D">
        <w:rPr>
          <w:rFonts w:ascii="Times New Roman" w:hAnsi="Times New Roman"/>
          <w:lang w:val="sv-SE"/>
        </w:rPr>
        <w:t>.</w:t>
      </w:r>
      <w:r w:rsidRPr="0061155D">
        <w:rPr>
          <w:rFonts w:ascii="Times New Roman" w:hAnsi="Times New Roman"/>
          <w:lang w:val="sr-Cyrl-CS"/>
        </w:rPr>
        <w:t xml:space="preserve"> </w:t>
      </w:r>
      <w:r w:rsidRPr="0061155D">
        <w:rPr>
          <w:rFonts w:ascii="Times New Roman" w:hAnsi="Times New Roman"/>
          <w:lang w:val="sv-SE"/>
        </w:rPr>
        <w:t>год</w:t>
      </w:r>
      <w:r w:rsidRPr="0061155D">
        <w:rPr>
          <w:rFonts w:ascii="Times New Roman" w:hAnsi="Times New Roman"/>
          <w:lang w:val="sr-Cyrl-CS"/>
        </w:rPr>
        <w:t>ине</w:t>
      </w:r>
      <w:r w:rsidRPr="0061155D">
        <w:rPr>
          <w:rFonts w:ascii="Times New Roman" w:hAnsi="Times New Roman"/>
          <w:lang w:val="sv-SE"/>
        </w:rPr>
        <w:t xml:space="preserve"> у </w:t>
      </w:r>
      <w:r w:rsidRPr="0061155D">
        <w:rPr>
          <w:rFonts w:ascii="Times New Roman" w:hAnsi="Times New Roman"/>
          <w:lang w:val="sr-Cyrl-CS"/>
        </w:rPr>
        <w:t xml:space="preserve">отвореном </w:t>
      </w:r>
      <w:r w:rsidRPr="0061155D">
        <w:rPr>
          <w:rFonts w:ascii="Times New Roman" w:hAnsi="Times New Roman"/>
          <w:lang w:val="sv-SE"/>
        </w:rPr>
        <w:t xml:space="preserve">поступку јавне набавке </w:t>
      </w:r>
      <w:r w:rsidRPr="0061155D">
        <w:rPr>
          <w:rFonts w:ascii="Times New Roman" w:hAnsi="Times New Roman"/>
          <w:lang w:val="sr-Cyrl-CS"/>
        </w:rPr>
        <w:t>услуге</w:t>
      </w:r>
      <w:r w:rsidRPr="0061155D">
        <w:rPr>
          <w:rFonts w:ascii="Times New Roman" w:hAnsi="Times New Roman"/>
          <w:lang w:val="ru-RU"/>
        </w:rPr>
        <w:t xml:space="preserve"> - </w:t>
      </w:r>
      <w:r w:rsidRPr="0061155D">
        <w:rPr>
          <w:rFonts w:ascii="Times New Roman" w:hAnsi="Times New Roman"/>
          <w:iCs/>
        </w:rPr>
        <w:t>Сервисирање за потребе</w:t>
      </w:r>
      <w:r w:rsidRPr="0061155D">
        <w:rPr>
          <w:rFonts w:ascii="Times New Roman" w:hAnsi="Times New Roman"/>
          <w:iCs/>
          <w:lang w:val="sr-Cyrl-CS"/>
        </w:rPr>
        <w:t xml:space="preserve"> Болнице, </w:t>
      </w:r>
      <w:r>
        <w:rPr>
          <w:rFonts w:ascii="Times New Roman" w:hAnsi="Times New Roman"/>
          <w:iCs/>
          <w:lang w:val="sr-Cyrl-CS"/>
        </w:rPr>
        <w:t>поновљени поступак,</w:t>
      </w:r>
      <w:r w:rsidRPr="0061155D">
        <w:rPr>
          <w:rFonts w:ascii="Times New Roman" w:hAnsi="Times New Roman"/>
          <w:iCs/>
          <w:lang w:val="sr-Cyrl-CS"/>
        </w:rPr>
        <w:t xml:space="preserve">редни број набавке </w:t>
      </w:r>
      <w:r>
        <w:rPr>
          <w:rFonts w:ascii="Times New Roman" w:hAnsi="Times New Roman"/>
          <w:iCs/>
          <w:lang w:val="sr-Cyrl-CS"/>
        </w:rPr>
        <w:t>4</w:t>
      </w:r>
      <w:r w:rsidRPr="0061155D">
        <w:rPr>
          <w:rFonts w:ascii="Times New Roman" w:hAnsi="Times New Roman"/>
          <w:iCs/>
          <w:lang w:val="sr-Cyrl-CS"/>
        </w:rPr>
        <w:t>9/2019</w:t>
      </w:r>
      <w:r w:rsidRPr="0061155D">
        <w:rPr>
          <w:rFonts w:ascii="Times New Roman" w:hAnsi="Times New Roman"/>
          <w:lang w:val="ru-RU"/>
        </w:rPr>
        <w:t>,  на основу Одлуке о додели уговора бр.______________ од ______________201</w:t>
      </w:r>
      <w:r w:rsidRPr="0061155D">
        <w:rPr>
          <w:rFonts w:ascii="Times New Roman" w:hAnsi="Times New Roman"/>
        </w:rPr>
        <w:t>9</w:t>
      </w:r>
      <w:r w:rsidRPr="0061155D">
        <w:rPr>
          <w:rFonts w:ascii="Times New Roman" w:hAnsi="Times New Roman"/>
          <w:lang w:val="ru-RU"/>
        </w:rPr>
        <w:t>. године, и понуде понуђача бр.____________од ______________2019. године, између:</w:t>
      </w:r>
      <w:r w:rsidRPr="0061155D">
        <w:rPr>
          <w:rFonts w:ascii="Times New Roman" w:hAnsi="Times New Roman"/>
          <w:lang w:val="sr-Latn-CS"/>
        </w:rPr>
        <w:t xml:space="preserve">                                                                                                                                                                                                                                                                                                                                                                                                                                                                                                                                                                                                                                                                                                                                                                                                                                                                                                                                                                                                                                                                                                                                                                               </w:t>
      </w:r>
    </w:p>
    <w:p w:rsidR="003F74EE" w:rsidRPr="0061155D" w:rsidRDefault="003F74EE" w:rsidP="003F74EE">
      <w:pPr>
        <w:ind w:firstLine="720"/>
        <w:jc w:val="both"/>
        <w:rPr>
          <w:rFonts w:ascii="Times New Roman" w:hAnsi="Times New Roman"/>
          <w:lang w:val="ru-RU"/>
        </w:rPr>
      </w:pPr>
      <w:r w:rsidRPr="0061155D">
        <w:rPr>
          <w:rFonts w:ascii="Times New Roman" w:hAnsi="Times New Roman"/>
          <w:b/>
          <w:lang w:val="ru-RU"/>
        </w:rPr>
        <w:t>1</w:t>
      </w:r>
      <w:r w:rsidRPr="0061155D">
        <w:rPr>
          <w:rFonts w:ascii="Times New Roman" w:hAnsi="Times New Roman"/>
          <w:lang w:val="ru-RU"/>
        </w:rPr>
        <w:t>. Специјалне болнице</w:t>
      </w:r>
      <w:r w:rsidRPr="0061155D">
        <w:rPr>
          <w:rFonts w:ascii="Times New Roman" w:hAnsi="Times New Roman"/>
          <w:lang w:val="sr-Cyrl-CS"/>
        </w:rPr>
        <w:t xml:space="preserve"> </w:t>
      </w:r>
      <w:r w:rsidRPr="0061155D">
        <w:rPr>
          <w:rFonts w:ascii="Times New Roman" w:hAnsi="Times New Roman"/>
          <w:lang w:val="sr-Latn-CS"/>
        </w:rPr>
        <w:t xml:space="preserve">за </w:t>
      </w:r>
      <w:r w:rsidRPr="0061155D">
        <w:rPr>
          <w:rFonts w:ascii="Times New Roman" w:hAnsi="Times New Roman"/>
          <w:lang w:val="ru-RU"/>
        </w:rPr>
        <w:t>психијатријске болести "Горња Топоница" у Горњој Топоници, Ниш</w:t>
      </w:r>
      <w:r w:rsidRPr="0061155D">
        <w:rPr>
          <w:rFonts w:ascii="Times New Roman" w:hAnsi="Times New Roman"/>
          <w:b/>
          <w:bCs/>
          <w:lang w:val="ru-RU"/>
        </w:rPr>
        <w:t xml:space="preserve">, </w:t>
      </w:r>
      <w:r w:rsidRPr="0061155D">
        <w:rPr>
          <w:rFonts w:ascii="Times New Roman" w:hAnsi="Times New Roman"/>
          <w:bCs/>
          <w:lang w:val="ru-RU"/>
        </w:rPr>
        <w:t>ул. Стевана Синђелића бр. 39,</w:t>
      </w:r>
      <w:r w:rsidRPr="0061155D">
        <w:rPr>
          <w:rFonts w:ascii="Times New Roman" w:hAnsi="Times New Roman"/>
          <w:lang w:val="ru-RU"/>
        </w:rPr>
        <w:t xml:space="preserve"> ПИБ:100619187, матични број:</w:t>
      </w:r>
      <w:r w:rsidRPr="0061155D">
        <w:rPr>
          <w:rFonts w:ascii="Times New Roman" w:hAnsi="Times New Roman"/>
          <w:lang w:val="sr-Latn-CS"/>
        </w:rPr>
        <w:t xml:space="preserve"> </w:t>
      </w:r>
      <w:r w:rsidRPr="0061155D">
        <w:rPr>
          <w:rFonts w:ascii="Times New Roman" w:hAnsi="Times New Roman"/>
          <w:lang w:val="ru-RU"/>
        </w:rPr>
        <w:t>07185367 коју заступа др Милан Станојковић,  као Наручиоца  (у даљем тексту: Наручилац), са једне стране и</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b/>
          <w:lang w:val="ru-RU"/>
        </w:rPr>
        <w:t>2</w:t>
      </w:r>
      <w:r w:rsidRPr="0061155D">
        <w:rPr>
          <w:rFonts w:ascii="Times New Roman" w:hAnsi="Times New Roman"/>
          <w:lang w:val="ru-RU"/>
        </w:rPr>
        <w:t>.______________________________________________________ из ____________, ул. _______________ бр. ____, ПИБ: _____________________, матични број ______________ број текућег рачуна ______________________ код банке _____________________,</w:t>
      </w:r>
      <w:r w:rsidRPr="0061155D">
        <w:rPr>
          <w:rFonts w:ascii="Times New Roman" w:hAnsi="Times New Roman"/>
          <w:lang w:val="sr-Cyrl-CS"/>
        </w:rPr>
        <w:t xml:space="preserve"> </w:t>
      </w:r>
      <w:r w:rsidRPr="0061155D">
        <w:rPr>
          <w:rFonts w:ascii="Times New Roman" w:hAnsi="Times New Roman"/>
          <w:lang w:val="ru-RU"/>
        </w:rPr>
        <w:t>које заступа  ______________________________________, на основу елемената из понуде бр. ____________ од _________</w:t>
      </w:r>
      <w:r w:rsidRPr="0061155D">
        <w:rPr>
          <w:rFonts w:ascii="Times New Roman" w:hAnsi="Times New Roman"/>
          <w:lang w:val="sr-Cyrl-CS"/>
        </w:rPr>
        <w:t>201</w:t>
      </w:r>
      <w:r w:rsidRPr="0061155D">
        <w:rPr>
          <w:rFonts w:ascii="Times New Roman" w:hAnsi="Times New Roman"/>
        </w:rPr>
        <w:t>9</w:t>
      </w:r>
      <w:r w:rsidRPr="0061155D">
        <w:rPr>
          <w:rFonts w:ascii="Times New Roman" w:hAnsi="Times New Roman"/>
          <w:lang w:val="sr-Cyrl-CS"/>
        </w:rPr>
        <w:t xml:space="preserve">.године </w:t>
      </w:r>
      <w:r w:rsidRPr="0061155D">
        <w:rPr>
          <w:rFonts w:ascii="Times New Roman" w:hAnsi="Times New Roman"/>
          <w:lang w:val="ru-RU"/>
        </w:rPr>
        <w:t xml:space="preserve">(у даљем тексту: </w:t>
      </w:r>
      <w:r w:rsidRPr="0061155D">
        <w:rPr>
          <w:rFonts w:ascii="Times New Roman" w:hAnsi="Times New Roman"/>
          <w:lang w:val="sr-Cyrl-CS"/>
        </w:rPr>
        <w:t>Добављач</w:t>
      </w:r>
      <w:r w:rsidRPr="0061155D">
        <w:rPr>
          <w:rFonts w:ascii="Times New Roman" w:hAnsi="Times New Roman"/>
          <w:lang w:val="ru-RU"/>
        </w:rPr>
        <w:t xml:space="preserve">), са друге стране. </w:t>
      </w:r>
    </w:p>
    <w:p w:rsidR="003F74EE" w:rsidRPr="0061155D" w:rsidRDefault="003F74EE" w:rsidP="003F74EE">
      <w:pPr>
        <w:jc w:val="both"/>
        <w:rPr>
          <w:rFonts w:ascii="Times New Roman" w:hAnsi="Times New Roman"/>
          <w:i/>
          <w:iCs/>
          <w:lang w:val="sr-Cyrl-CS"/>
        </w:rPr>
      </w:pPr>
    </w:p>
    <w:p w:rsidR="003F74EE" w:rsidRPr="0061155D" w:rsidRDefault="003F74EE" w:rsidP="003F74EE">
      <w:pPr>
        <w:ind w:firstLine="720"/>
        <w:jc w:val="both"/>
        <w:rPr>
          <w:rFonts w:ascii="Times New Roman" w:hAnsi="Times New Roman"/>
          <w:lang w:val="ru-RU"/>
        </w:rPr>
      </w:pPr>
      <w:r w:rsidRPr="0061155D">
        <w:rPr>
          <w:rFonts w:ascii="Times New Roman" w:hAnsi="Times New Roman"/>
          <w:b/>
          <w:iCs/>
          <w:lang w:val="sr-Cyrl-CS"/>
        </w:rPr>
        <w:t>3. Подизвођача:</w:t>
      </w:r>
      <w:r w:rsidRPr="0061155D">
        <w:rPr>
          <w:rFonts w:ascii="Times New Roman" w:hAnsi="Times New Roman"/>
          <w:b/>
          <w:i/>
          <w:iCs/>
          <w:lang w:val="sr-Cyrl-CS"/>
        </w:rPr>
        <w:t xml:space="preserve"> </w:t>
      </w:r>
      <w:r w:rsidRPr="0061155D">
        <w:rPr>
          <w:rFonts w:ascii="Times New Roman" w:hAnsi="Times New Roman"/>
          <w:lang w:val="ru-RU"/>
        </w:rPr>
        <w:t>______________________________________________________ из ____________, ул. _______________ бр. ____, ПИБ: _____________________, матични број ______________ текући рачун број ______________________ код банке _____________________,</w:t>
      </w:r>
      <w:r w:rsidRPr="0061155D">
        <w:rPr>
          <w:rFonts w:ascii="Times New Roman" w:hAnsi="Times New Roman"/>
          <w:lang w:val="sr-Cyrl-CS"/>
        </w:rPr>
        <w:t xml:space="preserve"> </w:t>
      </w:r>
      <w:r w:rsidRPr="0061155D">
        <w:rPr>
          <w:rFonts w:ascii="Times New Roman" w:hAnsi="Times New Roman"/>
          <w:lang w:val="ru-RU"/>
        </w:rPr>
        <w:t>кога заступа  ______________________________________, са укупним учешћем у уговору од _____ % од уговорене вредноси без ПДВ-а, на основу елемената из понуде бр. ____________ од _________</w:t>
      </w:r>
      <w:r w:rsidRPr="0061155D">
        <w:rPr>
          <w:rFonts w:ascii="Times New Roman" w:hAnsi="Times New Roman"/>
          <w:lang w:val="sr-Cyrl-CS"/>
        </w:rPr>
        <w:t xml:space="preserve">2019.године </w:t>
      </w:r>
      <w:r w:rsidRPr="0061155D">
        <w:rPr>
          <w:rFonts w:ascii="Times New Roman" w:hAnsi="Times New Roman"/>
          <w:lang w:val="ru-RU"/>
        </w:rPr>
        <w:t xml:space="preserve">(у даљем тексту: </w:t>
      </w:r>
      <w:r w:rsidRPr="0061155D">
        <w:rPr>
          <w:rFonts w:ascii="Times New Roman" w:hAnsi="Times New Roman"/>
          <w:lang w:val="sr-Cyrl-CS"/>
        </w:rPr>
        <w:t>Подизвођач</w:t>
      </w:r>
      <w:r w:rsidRPr="0061155D">
        <w:rPr>
          <w:rFonts w:ascii="Times New Roman" w:hAnsi="Times New Roman"/>
          <w:lang w:val="ru-RU"/>
        </w:rPr>
        <w:t>), са друге стране;</w:t>
      </w:r>
    </w:p>
    <w:p w:rsidR="003F74EE" w:rsidRPr="0061155D" w:rsidRDefault="003F74EE" w:rsidP="003F74EE">
      <w:pPr>
        <w:ind w:firstLine="720"/>
        <w:jc w:val="both"/>
        <w:rPr>
          <w:rFonts w:ascii="Times New Roman" w:hAnsi="Times New Roman"/>
          <w:b/>
          <w:i/>
          <w:iCs/>
          <w:lang w:val="sr-Cyrl-CS"/>
        </w:rPr>
      </w:pPr>
      <w:r w:rsidRPr="0061155D">
        <w:rPr>
          <w:rFonts w:ascii="Times New Roman" w:hAnsi="Times New Roman"/>
          <w:b/>
          <w:i/>
          <w:iCs/>
          <w:lang w:val="sr-Cyrl-CS"/>
        </w:rPr>
        <w:t xml:space="preserve"> (НАПОМЕНА: </w:t>
      </w:r>
      <w:r w:rsidRPr="0061155D">
        <w:rPr>
          <w:rFonts w:ascii="Times New Roman" w:hAnsi="Times New Roman"/>
          <w:iCs/>
          <w:lang w:val="sr-Cyrl-CS"/>
        </w:rPr>
        <w:t>Попуњава се уколико у понуди учествују подизвођачи)</w:t>
      </w:r>
    </w:p>
    <w:p w:rsidR="003F74EE" w:rsidRPr="0061155D" w:rsidRDefault="003F74EE" w:rsidP="003F74EE">
      <w:pPr>
        <w:ind w:firstLine="720"/>
        <w:jc w:val="both"/>
        <w:rPr>
          <w:rFonts w:ascii="Times New Roman" w:hAnsi="Times New Roman"/>
          <w:b/>
          <w:lang w:val="ru-RU"/>
        </w:rPr>
      </w:pPr>
      <w:r w:rsidRPr="0061155D">
        <w:rPr>
          <w:rFonts w:ascii="Times New Roman" w:hAnsi="Times New Roman"/>
          <w:b/>
          <w:lang w:val="ru-RU"/>
        </w:rPr>
        <w:t>4. Учесника у заједничкој понуди:</w:t>
      </w:r>
    </w:p>
    <w:p w:rsidR="003F74EE" w:rsidRPr="0061155D" w:rsidRDefault="003F74EE" w:rsidP="003F74EE">
      <w:pPr>
        <w:ind w:firstLine="720"/>
        <w:jc w:val="both"/>
        <w:rPr>
          <w:rFonts w:ascii="Times New Roman" w:hAnsi="Times New Roman"/>
          <w:lang w:val="ru-RU"/>
        </w:rPr>
      </w:pPr>
      <w:r w:rsidRPr="0061155D">
        <w:rPr>
          <w:rFonts w:ascii="Times New Roman" w:hAnsi="Times New Roman"/>
          <w:lang w:val="ru-RU"/>
        </w:rPr>
        <w:t xml:space="preserve">1.______________________________________________________ из ____________, ул. _______________ бр. ____, ПИБ: _____________________, матични број ______________ текући рачун број ______________________ код банке _____________________, </w:t>
      </w:r>
    </w:p>
    <w:p w:rsidR="003F74EE" w:rsidRPr="0061155D" w:rsidRDefault="003F74EE" w:rsidP="003F74EE">
      <w:pPr>
        <w:ind w:firstLine="720"/>
        <w:jc w:val="both"/>
        <w:rPr>
          <w:rFonts w:ascii="Times New Roman" w:hAnsi="Times New Roman"/>
          <w:lang w:val="ru-RU"/>
        </w:rPr>
      </w:pPr>
    </w:p>
    <w:p w:rsidR="003F74EE" w:rsidRPr="0061155D" w:rsidRDefault="003F74EE" w:rsidP="003F74EE">
      <w:pPr>
        <w:ind w:firstLine="720"/>
        <w:jc w:val="both"/>
        <w:rPr>
          <w:rFonts w:ascii="Times New Roman" w:hAnsi="Times New Roman"/>
          <w:lang w:val="ru-RU"/>
        </w:rPr>
      </w:pPr>
      <w:r w:rsidRPr="0061155D">
        <w:rPr>
          <w:rFonts w:ascii="Times New Roman" w:hAnsi="Times New Roman"/>
          <w:lang w:val="ru-RU"/>
        </w:rPr>
        <w:t>2.______________________________________________________ из ____________, ул. _______________ бр. ____, ПИБ: _____________________, матични број ______________ текући рачун број ______________________ код банке _____________________,</w:t>
      </w:r>
      <w:r w:rsidRPr="0061155D">
        <w:rPr>
          <w:rFonts w:ascii="Times New Roman" w:hAnsi="Times New Roman"/>
          <w:lang w:val="sr-Cyrl-CS"/>
        </w:rPr>
        <w:t xml:space="preserve">  </w:t>
      </w:r>
      <w:r w:rsidRPr="0061155D">
        <w:rPr>
          <w:rFonts w:ascii="Times New Roman" w:hAnsi="Times New Roman"/>
          <w:lang w:val="ru-RU"/>
        </w:rPr>
        <w:t xml:space="preserve">које заступа  ______________________________________, (у даљем тексту: </w:t>
      </w:r>
      <w:r w:rsidRPr="0061155D">
        <w:rPr>
          <w:rFonts w:ascii="Times New Roman" w:hAnsi="Times New Roman"/>
          <w:lang w:val="sr-Cyrl-CS"/>
        </w:rPr>
        <w:t>Учесници у заједничкој понуди</w:t>
      </w:r>
      <w:r w:rsidRPr="0061155D">
        <w:rPr>
          <w:rFonts w:ascii="Times New Roman" w:hAnsi="Times New Roman"/>
          <w:lang w:val="ru-RU"/>
        </w:rPr>
        <w:t>), са друге стране.</w:t>
      </w:r>
    </w:p>
    <w:p w:rsidR="003F74EE" w:rsidRPr="0061155D" w:rsidRDefault="003F74EE" w:rsidP="003F74EE">
      <w:pPr>
        <w:ind w:firstLine="720"/>
        <w:jc w:val="both"/>
        <w:rPr>
          <w:rFonts w:ascii="Times New Roman" w:hAnsi="Times New Roman"/>
          <w:i/>
          <w:iCs/>
          <w:lang w:val="sr-Cyrl-CS"/>
        </w:rPr>
      </w:pPr>
      <w:r w:rsidRPr="0061155D">
        <w:rPr>
          <w:rFonts w:ascii="Times New Roman" w:hAnsi="Times New Roman"/>
          <w:i/>
          <w:lang w:val="ru-RU"/>
        </w:rPr>
        <w:t xml:space="preserve"> </w:t>
      </w:r>
      <w:r w:rsidRPr="0061155D">
        <w:rPr>
          <w:rFonts w:ascii="Times New Roman" w:hAnsi="Times New Roman"/>
          <w:b/>
          <w:i/>
          <w:iCs/>
          <w:lang w:val="sr-Cyrl-CS"/>
        </w:rPr>
        <w:t xml:space="preserve">(НАПОМЕНА: </w:t>
      </w:r>
      <w:r w:rsidRPr="0061155D">
        <w:rPr>
          <w:rFonts w:ascii="Times New Roman" w:hAnsi="Times New Roman"/>
          <w:iCs/>
          <w:lang w:val="sr-Cyrl-CS"/>
        </w:rPr>
        <w:t xml:space="preserve">Попуњава се уколико се у понуди појављују учесници у заједничкој понуди) </w:t>
      </w:r>
      <w:r w:rsidRPr="0061155D">
        <w:rPr>
          <w:rFonts w:ascii="Times New Roman" w:hAnsi="Times New Roman"/>
          <w:i/>
          <w:iCs/>
          <w:lang w:val="sr-Cyrl-CS"/>
        </w:rPr>
        <w:tab/>
      </w:r>
      <w:r w:rsidRPr="0061155D">
        <w:rPr>
          <w:rFonts w:ascii="Times New Roman" w:hAnsi="Times New Roman"/>
          <w:i/>
          <w:iCs/>
          <w:lang w:val="sr-Cyrl-CS"/>
        </w:rPr>
        <w:tab/>
      </w:r>
      <w:r w:rsidRPr="0061155D">
        <w:rPr>
          <w:rFonts w:ascii="Times New Roman" w:hAnsi="Times New Roman"/>
          <w:i/>
          <w:iCs/>
          <w:lang w:val="sr-Cyrl-CS"/>
        </w:rPr>
        <w:tab/>
      </w:r>
      <w:r w:rsidRPr="0061155D">
        <w:rPr>
          <w:rFonts w:ascii="Times New Roman" w:hAnsi="Times New Roman"/>
          <w:i/>
          <w:iCs/>
          <w:lang w:val="sr-Cyrl-CS"/>
        </w:rPr>
        <w:tab/>
      </w:r>
      <w:r w:rsidRPr="0061155D">
        <w:rPr>
          <w:rFonts w:ascii="Times New Roman" w:hAnsi="Times New Roman"/>
          <w:i/>
          <w:iCs/>
          <w:lang w:val="sr-Cyrl-CS"/>
        </w:rPr>
        <w:tab/>
      </w:r>
    </w:p>
    <w:p w:rsidR="003F74EE" w:rsidRPr="0061155D" w:rsidRDefault="003F74EE" w:rsidP="003F74EE">
      <w:pPr>
        <w:rPr>
          <w:rFonts w:ascii="Times New Roman" w:hAnsi="Times New Roman"/>
          <w:lang w:val="sr-Cyrl-CS"/>
        </w:rPr>
      </w:pPr>
    </w:p>
    <w:p w:rsidR="003F74EE" w:rsidRPr="0061155D" w:rsidRDefault="003F74EE" w:rsidP="003F74EE">
      <w:pPr>
        <w:jc w:val="center"/>
        <w:rPr>
          <w:rFonts w:ascii="Times New Roman" w:hAnsi="Times New Roman"/>
          <w:lang w:val="ru-RU"/>
        </w:rPr>
      </w:pPr>
      <w:r w:rsidRPr="0061155D">
        <w:rPr>
          <w:rFonts w:ascii="Times New Roman" w:hAnsi="Times New Roman"/>
          <w:lang w:val="ru-RU"/>
        </w:rPr>
        <w:t>Члан 1.</w:t>
      </w:r>
    </w:p>
    <w:p w:rsidR="003F74EE" w:rsidRPr="0061155D" w:rsidRDefault="003F74EE" w:rsidP="003F74EE">
      <w:pPr>
        <w:jc w:val="both"/>
        <w:rPr>
          <w:rFonts w:ascii="Times New Roman" w:hAnsi="Times New Roman"/>
          <w:b/>
          <w:lang w:val="sr-Cyrl-CS"/>
        </w:rPr>
      </w:pPr>
      <w:r w:rsidRPr="0061155D">
        <w:rPr>
          <w:rFonts w:ascii="Times New Roman" w:hAnsi="Times New Roman"/>
          <w:lang w:val="ru-RU"/>
        </w:rPr>
        <w:tab/>
        <w:t>Предмет овог уговора је набавка</w:t>
      </w:r>
      <w:r w:rsidRPr="0061155D">
        <w:rPr>
          <w:rFonts w:ascii="Times New Roman" w:hAnsi="Times New Roman"/>
          <w:b/>
          <w:lang w:val="sr-Cyrl-CS"/>
        </w:rPr>
        <w:t xml:space="preserve"> </w:t>
      </w:r>
      <w:r w:rsidRPr="0061155D">
        <w:rPr>
          <w:rFonts w:ascii="Times New Roman" w:hAnsi="Times New Roman"/>
          <w:lang w:val="sr-Cyrl-CS"/>
        </w:rPr>
        <w:t xml:space="preserve">услуге - </w:t>
      </w:r>
      <w:r w:rsidRPr="0061155D">
        <w:rPr>
          <w:rFonts w:ascii="Times New Roman" w:hAnsi="Times New Roman"/>
          <w:iCs/>
        </w:rPr>
        <w:t>Сервисирање за потребе</w:t>
      </w:r>
      <w:r w:rsidRPr="0061155D">
        <w:rPr>
          <w:rFonts w:ascii="Times New Roman" w:hAnsi="Times New Roman"/>
          <w:iCs/>
          <w:lang w:val="sr-Cyrl-CS"/>
        </w:rPr>
        <w:t xml:space="preserve"> Болнице, редни број набавке </w:t>
      </w:r>
      <w:r>
        <w:rPr>
          <w:rFonts w:ascii="Times New Roman" w:hAnsi="Times New Roman"/>
          <w:iCs/>
          <w:lang w:val="sr-Cyrl-CS"/>
        </w:rPr>
        <w:t>4</w:t>
      </w:r>
      <w:r w:rsidRPr="0061155D">
        <w:rPr>
          <w:rFonts w:ascii="Times New Roman" w:hAnsi="Times New Roman"/>
          <w:iCs/>
          <w:lang w:val="sr-Cyrl-CS"/>
        </w:rPr>
        <w:t xml:space="preserve">9/2019, </w:t>
      </w:r>
      <w:r w:rsidRPr="0061155D">
        <w:rPr>
          <w:rFonts w:ascii="Times New Roman" w:eastAsia="TimesNewRomanPS-BoldMT" w:hAnsi="Times New Roman"/>
          <w:b/>
          <w:bCs/>
          <w:lang w:val="sr-Cyrl-CS"/>
        </w:rPr>
        <w:t>и то за партију ______</w:t>
      </w:r>
      <w:r w:rsidRPr="0061155D">
        <w:rPr>
          <w:rFonts w:ascii="Times New Roman" w:hAnsi="Times New Roman"/>
          <w:b/>
          <w:lang w:val="sr-Cyrl-CS"/>
        </w:rPr>
        <w:t>:</w:t>
      </w:r>
    </w:p>
    <w:p w:rsidR="003F74EE" w:rsidRPr="0061155D" w:rsidRDefault="003F74EE" w:rsidP="003F74EE">
      <w:pPr>
        <w:jc w:val="both"/>
        <w:rPr>
          <w:rFonts w:ascii="Times New Roman" w:eastAsia="TimesNewRomanPSMT" w:hAnsi="Times New Roman"/>
          <w:b/>
          <w:bCs/>
          <w:lang w:val="sr-Cyrl-CS"/>
        </w:rPr>
      </w:pPr>
    </w:p>
    <w:p w:rsidR="003F74EE" w:rsidRPr="0061155D" w:rsidRDefault="003F74EE" w:rsidP="003F74EE">
      <w:pPr>
        <w:rPr>
          <w:rFonts w:ascii="Times New Roman" w:eastAsia="Batang" w:hAnsi="Times New Roman"/>
          <w:b/>
          <w:u w:val="double"/>
          <w:lang w:val="sr-Cyrl-CS"/>
        </w:rPr>
      </w:pPr>
      <w:r w:rsidRPr="0061155D">
        <w:rPr>
          <w:rFonts w:ascii="Times New Roman" w:eastAsia="Batang" w:hAnsi="Times New Roman"/>
          <w:b/>
          <w:u w:val="double"/>
          <w:lang w:val="sr-Cyrl-CS"/>
        </w:rPr>
        <w:t>НАПОМЕНА:</w:t>
      </w:r>
    </w:p>
    <w:p w:rsidR="003F74EE" w:rsidRPr="0061155D" w:rsidRDefault="003F74EE" w:rsidP="003F74EE">
      <w:pPr>
        <w:rPr>
          <w:rFonts w:ascii="Times New Roman" w:eastAsia="Batang" w:hAnsi="Times New Roman"/>
          <w:u w:val="double"/>
          <w:lang w:val="sr-Cyrl-CS"/>
        </w:rPr>
      </w:pPr>
      <w:r w:rsidRPr="0061155D">
        <w:rPr>
          <w:rFonts w:ascii="Times New Roman" w:eastAsia="Batang" w:hAnsi="Times New Roman"/>
          <w:u w:val="double"/>
          <w:lang w:val="sr-Cyrl-CS"/>
        </w:rPr>
        <w:t>Наручилац ће табелу са подацима из обрасца понуде унети у тренутку закључења уговора.</w:t>
      </w:r>
    </w:p>
    <w:p w:rsidR="003F74EE" w:rsidRPr="0061155D" w:rsidRDefault="003F74EE" w:rsidP="003F74EE">
      <w:pPr>
        <w:rPr>
          <w:rFonts w:ascii="Times New Roman" w:hAnsi="Times New Roman"/>
          <w:lang w:val="sr-Cyrl-CS"/>
        </w:rPr>
      </w:pPr>
    </w:p>
    <w:p w:rsidR="003F74EE" w:rsidRPr="0061155D" w:rsidRDefault="003F74EE" w:rsidP="003F74EE">
      <w:pPr>
        <w:ind w:firstLine="720"/>
        <w:jc w:val="center"/>
        <w:rPr>
          <w:rFonts w:ascii="Times New Roman" w:hAnsi="Times New Roman"/>
          <w:lang w:val="sr-Cyrl-CS"/>
        </w:rPr>
      </w:pPr>
      <w:r w:rsidRPr="0061155D">
        <w:rPr>
          <w:rFonts w:ascii="Times New Roman" w:hAnsi="Times New Roman"/>
          <w:lang w:val="sv-SE"/>
        </w:rPr>
        <w:t xml:space="preserve">Члан </w:t>
      </w:r>
      <w:r w:rsidRPr="0061155D">
        <w:rPr>
          <w:rFonts w:ascii="Times New Roman" w:hAnsi="Times New Roman"/>
          <w:lang w:val="sr-Cyrl-CS"/>
        </w:rPr>
        <w:t>2</w:t>
      </w:r>
      <w:r w:rsidRPr="0061155D">
        <w:rPr>
          <w:rFonts w:ascii="Times New Roman" w:hAnsi="Times New Roman"/>
          <w:lang w:val="sv-SE"/>
        </w:rPr>
        <w:t>.</w:t>
      </w:r>
    </w:p>
    <w:p w:rsidR="003F74EE" w:rsidRPr="0061155D" w:rsidRDefault="003F74EE" w:rsidP="003F74EE">
      <w:pPr>
        <w:ind w:firstLine="720"/>
        <w:rPr>
          <w:rFonts w:ascii="Times New Roman" w:hAnsi="Times New Roman"/>
          <w:b/>
          <w:lang w:val="sr-Cyrl-CS"/>
        </w:rPr>
      </w:pPr>
      <w:r w:rsidRPr="0061155D">
        <w:rPr>
          <w:rFonts w:ascii="Times New Roman" w:hAnsi="Times New Roman"/>
          <w:b/>
          <w:lang w:val="sr-Cyrl-CS"/>
        </w:rPr>
        <w:t xml:space="preserve">   Цена услуге:</w:t>
      </w:r>
    </w:p>
    <w:p w:rsidR="003F74EE" w:rsidRPr="0061155D" w:rsidRDefault="003F74EE" w:rsidP="003F74EE">
      <w:pPr>
        <w:jc w:val="both"/>
        <w:rPr>
          <w:rFonts w:ascii="Times New Roman" w:hAnsi="Times New Roman"/>
          <w:lang w:val="sr-Cyrl-CS"/>
        </w:rPr>
      </w:pPr>
      <w:r w:rsidRPr="0061155D">
        <w:rPr>
          <w:rFonts w:ascii="Times New Roman" w:hAnsi="Times New Roman"/>
          <w:lang w:val="sr-Cyrl-CS"/>
        </w:rPr>
        <w:tab/>
        <w:t>- Како унапред није могуће предвидети укупан број услуга, Наручилац ће водити рачуна да укупна реализована вредност не пређу износ планиране  вредности за предметну партију, односно _________ динара без ПДВ-а.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v-SE"/>
        </w:rPr>
        <w:t xml:space="preserve">У цену је урачуната </w:t>
      </w:r>
      <w:r w:rsidRPr="0061155D">
        <w:rPr>
          <w:rFonts w:ascii="Times New Roman" w:hAnsi="Times New Roman"/>
          <w:lang w:val="sr-Cyrl-CS"/>
        </w:rPr>
        <w:t>услуга</w:t>
      </w:r>
      <w:r w:rsidRPr="0061155D">
        <w:rPr>
          <w:rFonts w:ascii="Times New Roman" w:hAnsi="Times New Roman"/>
          <w:lang w:val="sv-SE"/>
        </w:rPr>
        <w:t xml:space="preserve"> Ф-</w:t>
      </w:r>
      <w:r w:rsidRPr="0061155D">
        <w:rPr>
          <w:rFonts w:ascii="Times New Roman" w:hAnsi="Times New Roman"/>
          <w:lang w:val="sr-Cyrl-CS"/>
        </w:rPr>
        <w:t xml:space="preserve">ко Болница </w:t>
      </w:r>
      <w:r w:rsidRPr="0061155D">
        <w:rPr>
          <w:rFonts w:ascii="Times New Roman" w:hAnsi="Times New Roman"/>
          <w:bCs/>
          <w:lang w:val="ru-RU"/>
        </w:rPr>
        <w:t>са свим</w:t>
      </w:r>
      <w:r w:rsidRPr="0061155D">
        <w:rPr>
          <w:rFonts w:ascii="Times New Roman" w:hAnsi="Times New Roman"/>
          <w:lang w:val="sr-Cyrl-CS"/>
        </w:rPr>
        <w:t xml:space="preserve"> </w:t>
      </w:r>
      <w:r w:rsidRPr="0061155D">
        <w:rPr>
          <w:rFonts w:ascii="Times New Roman" w:hAnsi="Times New Roman"/>
          <w:bCs/>
          <w:lang w:val="ru-RU"/>
        </w:rPr>
        <w:t>припадајућим трошковима а према захтевима из Техничке спецификације описаним у Конкурсној документацији.</w:t>
      </w:r>
      <w:r w:rsidRPr="0061155D">
        <w:rPr>
          <w:rFonts w:ascii="Times New Roman" w:hAnsi="Times New Roman"/>
          <w:lang w:val="sr-Cyrl-CS"/>
        </w:rPr>
        <w:t xml:space="preserve"> </w:t>
      </w:r>
    </w:p>
    <w:p w:rsidR="003F74EE" w:rsidRPr="0061155D" w:rsidRDefault="003F74EE" w:rsidP="003F74EE">
      <w:pPr>
        <w:jc w:val="both"/>
        <w:rPr>
          <w:rFonts w:ascii="Times New Roman" w:hAnsi="Times New Roman"/>
          <w:lang w:val="sv-SE"/>
        </w:rPr>
      </w:pPr>
      <w:r w:rsidRPr="0061155D">
        <w:rPr>
          <w:rFonts w:ascii="Times New Roman" w:hAnsi="Times New Roman"/>
          <w:lang w:val="sr-Cyrl-CS"/>
        </w:rPr>
        <w:t xml:space="preserve"> </w:t>
      </w:r>
      <w:r w:rsidRPr="0061155D">
        <w:rPr>
          <w:rFonts w:ascii="Times New Roman" w:hAnsi="Times New Roman"/>
          <w:lang w:val="sr-Cyrl-CS"/>
        </w:rPr>
        <w:tab/>
        <w:t>-Извршилац услуге</w:t>
      </w:r>
      <w:r w:rsidRPr="0061155D">
        <w:rPr>
          <w:rFonts w:ascii="Times New Roman" w:hAnsi="Times New Roman"/>
          <w:lang w:val="sv-SE"/>
        </w:rPr>
        <w:t xml:space="preserve"> гарантује Наручиоцу </w:t>
      </w:r>
      <w:r w:rsidRPr="0061155D">
        <w:rPr>
          <w:rFonts w:ascii="Times New Roman" w:hAnsi="Times New Roman"/>
          <w:lang w:val="sr-Cyrl-CS"/>
        </w:rPr>
        <w:t>извршење услуге</w:t>
      </w:r>
      <w:r w:rsidRPr="0061155D">
        <w:rPr>
          <w:rFonts w:ascii="Times New Roman" w:hAnsi="Times New Roman"/>
          <w:lang w:val="sv-SE"/>
        </w:rPr>
        <w:t xml:space="preserve"> по наведеним ценама</w:t>
      </w:r>
      <w:r w:rsidRPr="0061155D">
        <w:rPr>
          <w:rFonts w:ascii="Times New Roman" w:hAnsi="Times New Roman"/>
          <w:lang w:val="sr-Cyrl-CS"/>
        </w:rPr>
        <w:t xml:space="preserve"> (у погледу цена наведених у обрасцу понуде)</w:t>
      </w:r>
      <w:r w:rsidRPr="0061155D">
        <w:rPr>
          <w:rFonts w:ascii="Times New Roman" w:hAnsi="Times New Roman"/>
          <w:lang w:val="sv-SE"/>
        </w:rPr>
        <w:t>,</w:t>
      </w:r>
      <w:r w:rsidRPr="0061155D">
        <w:rPr>
          <w:rFonts w:ascii="Times New Roman" w:hAnsi="Times New Roman"/>
          <w:lang w:val="sr-Cyrl-CS"/>
        </w:rPr>
        <w:t xml:space="preserve"> које се неће мењати за све време трајања овог уговора</w:t>
      </w:r>
      <w:r w:rsidRPr="0061155D">
        <w:rPr>
          <w:rFonts w:ascii="Times New Roman" w:hAnsi="Times New Roman"/>
          <w:lang w:val="sv-SE"/>
        </w:rPr>
        <w:t xml:space="preserve">. </w:t>
      </w:r>
    </w:p>
    <w:p w:rsidR="003F74EE" w:rsidRPr="0061155D" w:rsidRDefault="003F74EE" w:rsidP="003F74EE">
      <w:pPr>
        <w:jc w:val="both"/>
        <w:rPr>
          <w:rFonts w:ascii="Times New Roman" w:hAnsi="Times New Roman"/>
          <w:lang w:val="sv-SE"/>
        </w:rPr>
      </w:pPr>
      <w:r w:rsidRPr="0061155D">
        <w:rPr>
          <w:rFonts w:ascii="Times New Roman" w:hAnsi="Times New Roman"/>
          <w:lang w:val="sv-SE"/>
        </w:rPr>
        <w:tab/>
        <w:t xml:space="preserve">Било који вид условљавања Наручиоца на прихватање захтева за повећање цене </w:t>
      </w:r>
      <w:r w:rsidRPr="0061155D">
        <w:rPr>
          <w:rFonts w:ascii="Times New Roman" w:hAnsi="Times New Roman"/>
          <w:lang w:val="sr-Cyrl-CS"/>
        </w:rPr>
        <w:t>неизвршењем предметних услуга</w:t>
      </w:r>
      <w:r w:rsidRPr="0061155D">
        <w:rPr>
          <w:rFonts w:ascii="Times New Roman" w:hAnsi="Times New Roman"/>
          <w:lang w:val="sv-SE"/>
        </w:rPr>
        <w:t xml:space="preserve">, аутоматски ће довести до раскида уговора од стране Наручиоца са </w:t>
      </w:r>
      <w:r w:rsidRPr="0061155D">
        <w:rPr>
          <w:rFonts w:ascii="Times New Roman" w:hAnsi="Times New Roman"/>
          <w:lang w:val="sr-Cyrl-CS"/>
        </w:rPr>
        <w:t xml:space="preserve">предлогом за доделу </w:t>
      </w:r>
      <w:r w:rsidRPr="0061155D">
        <w:rPr>
          <w:rFonts w:ascii="Times New Roman" w:hAnsi="Times New Roman"/>
          <w:lang w:val="sv-SE"/>
        </w:rPr>
        <w:t>негативн</w:t>
      </w:r>
      <w:r w:rsidRPr="0061155D">
        <w:rPr>
          <w:rFonts w:ascii="Times New Roman" w:hAnsi="Times New Roman"/>
          <w:lang w:val="sr-Cyrl-CS"/>
        </w:rPr>
        <w:t>е</w:t>
      </w:r>
      <w:r w:rsidRPr="0061155D">
        <w:rPr>
          <w:rFonts w:ascii="Times New Roman" w:hAnsi="Times New Roman"/>
          <w:lang w:val="sv-SE"/>
        </w:rPr>
        <w:t xml:space="preserve"> референц</w:t>
      </w:r>
      <w:r w:rsidRPr="0061155D">
        <w:rPr>
          <w:rFonts w:ascii="Times New Roman" w:hAnsi="Times New Roman"/>
          <w:lang w:val="sr-Cyrl-CS"/>
        </w:rPr>
        <w:t>е</w:t>
      </w:r>
      <w:r w:rsidRPr="0061155D">
        <w:rPr>
          <w:rFonts w:ascii="Times New Roman" w:hAnsi="Times New Roman"/>
          <w:lang w:val="sv-SE"/>
        </w:rPr>
        <w:t xml:space="preserve"> за Понуђача.</w:t>
      </w:r>
    </w:p>
    <w:p w:rsidR="003F74EE" w:rsidRPr="0061155D" w:rsidRDefault="003F74EE" w:rsidP="003F74EE">
      <w:pPr>
        <w:jc w:val="both"/>
        <w:rPr>
          <w:rFonts w:ascii="Times New Roman" w:hAnsi="Times New Roman"/>
          <w:lang w:val="sv-SE"/>
        </w:rPr>
      </w:pPr>
      <w:r w:rsidRPr="0061155D">
        <w:rPr>
          <w:rFonts w:ascii="Times New Roman" w:hAnsi="Times New Roman"/>
          <w:lang w:val="sv-SE"/>
        </w:rPr>
        <w:tab/>
        <w:t xml:space="preserve">Наручилац се обавезује да плаћање уговорене цене изврши  у року од </w:t>
      </w:r>
      <w:r w:rsidRPr="0061155D">
        <w:rPr>
          <w:rFonts w:ascii="Times New Roman" w:hAnsi="Times New Roman"/>
          <w:lang w:val="sr-Cyrl-CS"/>
        </w:rPr>
        <w:t>__________</w:t>
      </w:r>
      <w:r w:rsidRPr="0061155D">
        <w:rPr>
          <w:rFonts w:ascii="Times New Roman" w:hAnsi="Times New Roman"/>
          <w:lang w:val="sv-SE"/>
        </w:rPr>
        <w:t xml:space="preserve"> дана од дана  пријема</w:t>
      </w:r>
      <w:r w:rsidRPr="0061155D">
        <w:rPr>
          <w:rFonts w:ascii="Times New Roman" w:hAnsi="Times New Roman"/>
          <w:lang w:val="sr-Cyrl-CS"/>
        </w:rPr>
        <w:t xml:space="preserve"> уредне</w:t>
      </w:r>
      <w:r w:rsidRPr="0061155D">
        <w:rPr>
          <w:rFonts w:ascii="Times New Roman" w:hAnsi="Times New Roman"/>
          <w:lang w:val="sv-SE"/>
        </w:rPr>
        <w:t xml:space="preserve"> фактуре за </w:t>
      </w:r>
      <w:r w:rsidRPr="0061155D">
        <w:rPr>
          <w:rFonts w:ascii="Times New Roman" w:hAnsi="Times New Roman"/>
          <w:lang w:val="sr-Cyrl-CS"/>
        </w:rPr>
        <w:t>извршене услуге</w:t>
      </w:r>
      <w:r w:rsidRPr="0061155D">
        <w:rPr>
          <w:rFonts w:ascii="Times New Roman" w:hAnsi="Times New Roman"/>
          <w:lang w:val="sv-SE"/>
        </w:rPr>
        <w:t xml:space="preserve"> из чл. 1. овог </w:t>
      </w:r>
      <w:r w:rsidRPr="0061155D">
        <w:rPr>
          <w:rFonts w:ascii="Times New Roman" w:hAnsi="Times New Roman"/>
          <w:lang w:val="sr-Cyrl-CS"/>
        </w:rPr>
        <w:t>у</w:t>
      </w:r>
      <w:r w:rsidRPr="0061155D">
        <w:rPr>
          <w:rFonts w:ascii="Times New Roman" w:hAnsi="Times New Roman"/>
          <w:lang w:val="sv-SE"/>
        </w:rPr>
        <w:t xml:space="preserve">говора. </w:t>
      </w:r>
    </w:p>
    <w:p w:rsidR="003F74EE" w:rsidRPr="0061155D" w:rsidRDefault="003F74EE" w:rsidP="003F74EE">
      <w:pPr>
        <w:ind w:left="3600"/>
        <w:jc w:val="both"/>
        <w:rPr>
          <w:rFonts w:ascii="Times New Roman" w:hAnsi="Times New Roman"/>
          <w:lang w:val="sr-Cyrl-CS"/>
        </w:rPr>
      </w:pPr>
    </w:p>
    <w:p w:rsidR="003F74EE" w:rsidRPr="0061155D" w:rsidRDefault="003F74EE" w:rsidP="003F74EE">
      <w:pPr>
        <w:ind w:firstLine="720"/>
        <w:jc w:val="both"/>
        <w:rPr>
          <w:rFonts w:ascii="Times New Roman" w:eastAsia="Batang" w:hAnsi="Times New Roman"/>
          <w:b/>
          <w:lang w:val="sr-Cyrl-CS"/>
        </w:rPr>
      </w:pPr>
      <w:r w:rsidRPr="0061155D">
        <w:rPr>
          <w:rFonts w:ascii="Times New Roman" w:eastAsia="Batang" w:hAnsi="Times New Roman"/>
          <w:b/>
          <w:lang w:val="sr-Cyrl-CS"/>
        </w:rPr>
        <w:t xml:space="preserve">   Начин вршења услуге:</w:t>
      </w:r>
      <w:r w:rsidRPr="0061155D">
        <w:rPr>
          <w:rFonts w:ascii="Times New Roman" w:hAnsi="Times New Roman"/>
          <w:lang w:val="sv-SE"/>
        </w:rPr>
        <w:t xml:space="preserve"> </w:t>
      </w:r>
      <w:r w:rsidRPr="0061155D">
        <w:rPr>
          <w:rFonts w:ascii="Times New Roman" w:hAnsi="Times New Roman"/>
          <w:lang w:val="sr-Cyrl-CS"/>
        </w:rPr>
        <w:t xml:space="preserve">               </w:t>
      </w:r>
    </w:p>
    <w:p w:rsidR="003F74EE" w:rsidRPr="0061155D" w:rsidRDefault="003F74EE" w:rsidP="003F74EE">
      <w:pPr>
        <w:ind w:firstLine="720"/>
        <w:jc w:val="both"/>
        <w:rPr>
          <w:rFonts w:ascii="Times New Roman" w:eastAsia="Batang" w:hAnsi="Times New Roman"/>
          <w:lang w:val="sr-Cyrl-CS"/>
        </w:rPr>
      </w:pPr>
      <w:r w:rsidRPr="0061155D">
        <w:rPr>
          <w:rFonts w:ascii="Times New Roman" w:eastAsia="Batang" w:hAnsi="Times New Roman"/>
          <w:b/>
          <w:lang w:val="sr-Cyrl-CS"/>
        </w:rPr>
        <w:t xml:space="preserve">- </w:t>
      </w:r>
      <w:r w:rsidRPr="0061155D">
        <w:rPr>
          <w:rFonts w:ascii="Times New Roman" w:eastAsia="Batang" w:hAnsi="Times New Roman"/>
          <w:lang w:val="sr-Cyrl-CS"/>
        </w:rPr>
        <w:t xml:space="preserve">Извршилац услуге се обавезује да предметне услуге изврши у свему према техничкој спецификацији Наручиоца, важећим законским прописима и правилима струке. </w:t>
      </w:r>
    </w:p>
    <w:p w:rsidR="003F74EE" w:rsidRPr="0061155D" w:rsidRDefault="003F74EE" w:rsidP="003F74EE">
      <w:pPr>
        <w:pStyle w:val="BodyText"/>
        <w:spacing w:line="240" w:lineRule="auto"/>
        <w:ind w:firstLine="720"/>
        <w:jc w:val="both"/>
        <w:rPr>
          <w:sz w:val="22"/>
          <w:szCs w:val="22"/>
          <w:lang w:val="sr-Cyrl-CS"/>
        </w:rPr>
      </w:pPr>
      <w:r w:rsidRPr="0061155D">
        <w:rPr>
          <w:sz w:val="22"/>
          <w:szCs w:val="22"/>
          <w:lang w:val="sr-Cyrl-CS"/>
        </w:rPr>
        <w:t xml:space="preserve">- </w:t>
      </w:r>
      <w:r w:rsidRPr="0061155D">
        <w:rPr>
          <w:sz w:val="22"/>
          <w:szCs w:val="22"/>
        </w:rPr>
        <w:t xml:space="preserve">Понуђач је дужан да прибави сагласност одговорног лица Наручиоца </w:t>
      </w:r>
      <w:r w:rsidRPr="0061155D">
        <w:rPr>
          <w:sz w:val="22"/>
          <w:szCs w:val="22"/>
          <w:lang w:val="sr-Cyrl-CS"/>
        </w:rPr>
        <w:t xml:space="preserve">(шефа Одсека за јавне набавке и комерцијалу или лице које он овласти) </w:t>
      </w:r>
      <w:r w:rsidRPr="0061155D">
        <w:rPr>
          <w:sz w:val="22"/>
          <w:szCs w:val="22"/>
        </w:rPr>
        <w:t>за све услуге и материјал</w:t>
      </w:r>
      <w:r w:rsidRPr="0061155D">
        <w:rPr>
          <w:sz w:val="22"/>
          <w:szCs w:val="22"/>
          <w:lang w:val="sr-Cyrl-CS"/>
        </w:rPr>
        <w:t xml:space="preserve"> који се уграђује, с тим да ће Наручилац водити рачуна да цена материјала и резервних делова није већа од упоредиве тржишне цене</w:t>
      </w:r>
      <w:r w:rsidRPr="0061155D">
        <w:rPr>
          <w:sz w:val="22"/>
          <w:szCs w:val="22"/>
        </w:rPr>
        <w:t>.</w:t>
      </w:r>
    </w:p>
    <w:p w:rsidR="003F74EE" w:rsidRPr="0061155D" w:rsidRDefault="003F74EE" w:rsidP="003F74EE">
      <w:pPr>
        <w:pStyle w:val="BodyText"/>
        <w:spacing w:line="240" w:lineRule="auto"/>
        <w:ind w:firstLine="720"/>
        <w:jc w:val="both"/>
        <w:rPr>
          <w:b/>
          <w:sz w:val="22"/>
          <w:szCs w:val="22"/>
          <w:lang w:val="sr-Cyrl-CS"/>
        </w:rPr>
      </w:pPr>
      <w:r w:rsidRPr="0061155D">
        <w:rPr>
          <w:b/>
          <w:sz w:val="22"/>
          <w:szCs w:val="22"/>
          <w:lang w:val="sr-Cyrl-CS"/>
        </w:rPr>
        <w:t xml:space="preserve">-Уколико Наручилац поседује резервни део који је потребно заменити, Понуђач је користити материјал наручиоца приликом поправке односно сервисирања предмета набавке. </w:t>
      </w:r>
    </w:p>
    <w:p w:rsidR="003F74EE" w:rsidRPr="0061155D" w:rsidRDefault="003F74EE" w:rsidP="003F74EE">
      <w:pPr>
        <w:spacing w:line="240" w:lineRule="auto"/>
        <w:ind w:firstLine="720"/>
        <w:jc w:val="both"/>
        <w:rPr>
          <w:rFonts w:ascii="Times New Roman" w:hAnsi="Times New Roman"/>
          <w:lang w:val="sr-Cyrl-CS"/>
        </w:rPr>
      </w:pPr>
      <w:r w:rsidRPr="0061155D">
        <w:rPr>
          <w:rFonts w:ascii="Times New Roman" w:hAnsi="Times New Roman"/>
          <w:lang w:val="sr-Cyrl-CS"/>
        </w:rPr>
        <w:lastRenderedPageBreak/>
        <w:t xml:space="preserve">- </w:t>
      </w:r>
      <w:r w:rsidRPr="0061155D">
        <w:rPr>
          <w:rFonts w:ascii="Times New Roman" w:hAnsi="Times New Roman"/>
        </w:rPr>
        <w:t xml:space="preserve">За </w:t>
      </w:r>
      <w:r w:rsidRPr="0061155D">
        <w:rPr>
          <w:rFonts w:ascii="Times New Roman" w:hAnsi="Times New Roman"/>
          <w:lang w:val="sr-Cyrl-CS"/>
        </w:rPr>
        <w:t>сваку појединачну услугу (посао) са евентуалним</w:t>
      </w:r>
      <w:r w:rsidRPr="0061155D">
        <w:rPr>
          <w:rFonts w:ascii="Times New Roman" w:hAnsi="Times New Roman"/>
        </w:rPr>
        <w:t xml:space="preserve"> материјал</w:t>
      </w:r>
      <w:r w:rsidRPr="0061155D">
        <w:rPr>
          <w:rFonts w:ascii="Times New Roman" w:hAnsi="Times New Roman"/>
          <w:lang w:val="sr-Cyrl-CS"/>
        </w:rPr>
        <w:t>ом</w:t>
      </w:r>
      <w:r w:rsidRPr="0061155D">
        <w:rPr>
          <w:rFonts w:ascii="Times New Roman" w:hAnsi="Times New Roman"/>
        </w:rPr>
        <w:t xml:space="preserve"> </w:t>
      </w:r>
      <w:r w:rsidRPr="0061155D">
        <w:rPr>
          <w:rFonts w:ascii="Times New Roman" w:hAnsi="Times New Roman"/>
          <w:lang w:val="sr-Cyrl-CS"/>
        </w:rPr>
        <w:t>(</w:t>
      </w:r>
      <w:r w:rsidRPr="0061155D">
        <w:rPr>
          <w:rFonts w:ascii="Times New Roman" w:hAnsi="Times New Roman"/>
        </w:rPr>
        <w:t>делов</w:t>
      </w:r>
      <w:r w:rsidRPr="0061155D">
        <w:rPr>
          <w:rFonts w:ascii="Times New Roman" w:hAnsi="Times New Roman"/>
          <w:lang w:val="sr-Cyrl-CS"/>
        </w:rPr>
        <w:t>има),</w:t>
      </w:r>
      <w:r w:rsidRPr="0061155D">
        <w:rPr>
          <w:rFonts w:ascii="Times New Roman" w:hAnsi="Times New Roman"/>
        </w:rPr>
        <w:t xml:space="preserve"> Понуђач ће Наручиоцу доставити понуду</w:t>
      </w:r>
      <w:r w:rsidRPr="0061155D">
        <w:rPr>
          <w:rFonts w:ascii="Times New Roman" w:hAnsi="Times New Roman"/>
          <w:lang w:val="sr-Cyrl-CS"/>
        </w:rPr>
        <w:t>,</w:t>
      </w:r>
      <w:r w:rsidRPr="0061155D">
        <w:rPr>
          <w:rFonts w:ascii="Times New Roman" w:hAnsi="Times New Roman"/>
        </w:rPr>
        <w:t xml:space="preserve"> а отклањању квара ће приступити тек по добијању писане сагласности на понуду од Наручиоца.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Понуда обавезно садржи оквирни број радних сати потребних за реализацију ове набавке, вредност материјала потребног за отклањање недостатака и време потребно за завршетак сваке конкретне услуге сервисирања, испитивања, баждарења.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Трошкове за уграђене делове сноси Наручилац, у складу са достављеном понудом Понуђача, и под условом да цена није већа од упоредиве тржишне цене. Наручилац ће увек пре извршења услуге извршити проверу цена за резервне делове.</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Наручилац задржава право да се не сагласи са ценом материјала уколико утврди да она није у складу са средњом тржишном ценом.</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Наручилац задржава право да од Извршиоца услуге захтева корекцију понуде у погледу цене за материјал потребан за отклањање недостатака.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xml:space="preserve">- </w:t>
      </w:r>
      <w:r w:rsidRPr="0061155D">
        <w:rPr>
          <w:rFonts w:ascii="Times New Roman" w:hAnsi="Times New Roman"/>
        </w:rPr>
        <w:t xml:space="preserve">У цену услуге </w:t>
      </w:r>
      <w:r w:rsidRPr="0061155D">
        <w:rPr>
          <w:rFonts w:ascii="Times New Roman" w:hAnsi="Times New Roman"/>
          <w:lang w:val="sr-Cyrl-CS"/>
        </w:rPr>
        <w:t>су</w:t>
      </w:r>
      <w:r w:rsidRPr="0061155D">
        <w:rPr>
          <w:rFonts w:ascii="Times New Roman" w:hAnsi="Times New Roman"/>
        </w:rPr>
        <w:t xml:space="preserve"> урачунати сви трошкови који настају ангажовањем радника</w:t>
      </w:r>
      <w:r w:rsidRPr="0061155D">
        <w:rPr>
          <w:rFonts w:ascii="Times New Roman" w:hAnsi="Times New Roman"/>
          <w:lang w:val="sr-Cyrl-CS"/>
        </w:rPr>
        <w:t xml:space="preserve">. </w:t>
      </w:r>
    </w:p>
    <w:p w:rsidR="003F74EE" w:rsidRPr="0061155D" w:rsidRDefault="003F74EE" w:rsidP="003F74EE">
      <w:pPr>
        <w:jc w:val="both"/>
        <w:rPr>
          <w:rFonts w:ascii="Times New Roman" w:hAnsi="Times New Roman"/>
          <w:lang w:val="sv-SE"/>
        </w:rPr>
      </w:pPr>
      <w:r w:rsidRPr="0061155D">
        <w:rPr>
          <w:rFonts w:ascii="Times New Roman" w:hAnsi="Times New Roman"/>
          <w:lang w:val="sv-SE"/>
        </w:rPr>
        <w:tab/>
      </w:r>
      <w:r w:rsidRPr="0061155D">
        <w:rPr>
          <w:rFonts w:ascii="Times New Roman" w:hAnsi="Times New Roman"/>
          <w:lang w:val="sr-Cyrl-CS"/>
        </w:rPr>
        <w:t xml:space="preserve">- </w:t>
      </w:r>
      <w:r w:rsidRPr="0061155D">
        <w:rPr>
          <w:rFonts w:ascii="Times New Roman" w:hAnsi="Times New Roman"/>
          <w:lang w:val="sv-SE"/>
        </w:rPr>
        <w:t xml:space="preserve">Било који вид условљавања Наручиоца на прихватање захтева за повећање цене </w:t>
      </w:r>
      <w:r w:rsidRPr="0061155D">
        <w:rPr>
          <w:rFonts w:ascii="Times New Roman" w:hAnsi="Times New Roman"/>
          <w:lang w:val="sr-Cyrl-CS"/>
        </w:rPr>
        <w:t>неизвршењем предметних услуга</w:t>
      </w:r>
      <w:r w:rsidRPr="0061155D">
        <w:rPr>
          <w:rFonts w:ascii="Times New Roman" w:hAnsi="Times New Roman"/>
          <w:lang w:val="sv-SE"/>
        </w:rPr>
        <w:t xml:space="preserve"> Наручиоцу, аутоматски ће довести до раскида уговора од стране Наручиоца са негативном референцом за Понуђача.</w:t>
      </w:r>
    </w:p>
    <w:p w:rsidR="003F74EE" w:rsidRPr="0061155D" w:rsidRDefault="003F74EE" w:rsidP="003F74EE">
      <w:pPr>
        <w:jc w:val="center"/>
        <w:rPr>
          <w:rFonts w:ascii="Times New Roman" w:hAnsi="Times New Roman"/>
          <w:lang w:val="sr-Cyrl-CS"/>
        </w:rPr>
      </w:pPr>
      <w:r w:rsidRPr="0061155D">
        <w:rPr>
          <w:rFonts w:ascii="Times New Roman" w:hAnsi="Times New Roman"/>
          <w:lang w:val="sv-SE"/>
        </w:rPr>
        <w:t xml:space="preserve">Члан </w:t>
      </w:r>
      <w:r w:rsidRPr="0061155D">
        <w:rPr>
          <w:rFonts w:ascii="Times New Roman" w:hAnsi="Times New Roman"/>
          <w:lang w:val="sr-Cyrl-CS"/>
        </w:rPr>
        <w:t>3.</w:t>
      </w:r>
    </w:p>
    <w:p w:rsidR="003F74EE" w:rsidRPr="0061155D" w:rsidRDefault="003F74EE" w:rsidP="003F74EE">
      <w:pPr>
        <w:ind w:left="720"/>
        <w:rPr>
          <w:rFonts w:ascii="Times New Roman" w:hAnsi="Times New Roman"/>
          <w:lang w:val="sr-Cyrl-CS"/>
        </w:rPr>
      </w:pPr>
      <w:r w:rsidRPr="0061155D">
        <w:rPr>
          <w:rFonts w:ascii="Times New Roman" w:hAnsi="Times New Roman"/>
          <w:b/>
          <w:lang w:val="sr-Cyrl-CS"/>
        </w:rPr>
        <w:t xml:space="preserve">  Рок и начин п</w:t>
      </w:r>
      <w:r w:rsidRPr="0061155D">
        <w:rPr>
          <w:rFonts w:ascii="Times New Roman" w:hAnsi="Times New Roman"/>
          <w:b/>
        </w:rPr>
        <w:t>ружање услуга</w:t>
      </w:r>
      <w:r w:rsidRPr="0061155D">
        <w:rPr>
          <w:rFonts w:ascii="Times New Roman" w:hAnsi="Times New Roman"/>
          <w:b/>
          <w:lang w:val="sr-Cyrl-CS"/>
        </w:rPr>
        <w:t xml:space="preserve">: </w:t>
      </w:r>
      <w:r w:rsidRPr="0061155D">
        <w:rPr>
          <w:rFonts w:ascii="Times New Roman" w:hAnsi="Times New Roman"/>
          <w:b/>
          <w:lang w:val="sr-Cyrl-CS"/>
        </w:rPr>
        <w:tab/>
      </w:r>
      <w:r w:rsidRPr="0061155D">
        <w:rPr>
          <w:rFonts w:ascii="Times New Roman" w:hAnsi="Times New Roman"/>
          <w:b/>
          <w:lang w:val="sr-Cyrl-CS"/>
        </w:rPr>
        <w:tab/>
        <w:t xml:space="preserve">           </w:t>
      </w:r>
    </w:p>
    <w:p w:rsidR="003F74EE" w:rsidRPr="0061155D" w:rsidRDefault="003F74EE" w:rsidP="003F74EE">
      <w:pPr>
        <w:jc w:val="both"/>
        <w:rPr>
          <w:rFonts w:ascii="Times New Roman" w:hAnsi="Times New Roman"/>
          <w:lang w:val="sv-SE"/>
        </w:rPr>
      </w:pPr>
      <w:r w:rsidRPr="0061155D">
        <w:rPr>
          <w:rFonts w:ascii="Times New Roman" w:hAnsi="Times New Roman"/>
          <w:b/>
          <w:lang w:val="sv-SE"/>
        </w:rPr>
        <w:tab/>
      </w:r>
      <w:r w:rsidRPr="0061155D">
        <w:rPr>
          <w:rFonts w:ascii="Times New Roman" w:hAnsi="Times New Roman"/>
          <w:b/>
          <w:lang w:val="sr-Cyrl-CS"/>
        </w:rPr>
        <w:t xml:space="preserve">- </w:t>
      </w:r>
      <w:r w:rsidRPr="0061155D">
        <w:rPr>
          <w:rFonts w:ascii="Times New Roman" w:hAnsi="Times New Roman"/>
          <w:lang w:val="sr-Cyrl-CS"/>
        </w:rPr>
        <w:t>Извршилац услуге</w:t>
      </w:r>
      <w:r w:rsidRPr="0061155D">
        <w:rPr>
          <w:rFonts w:ascii="Times New Roman" w:hAnsi="Times New Roman"/>
          <w:lang w:val="sv-SE"/>
        </w:rPr>
        <w:t xml:space="preserve"> се обавезује да </w:t>
      </w:r>
      <w:r w:rsidRPr="0061155D">
        <w:rPr>
          <w:rFonts w:ascii="Times New Roman" w:hAnsi="Times New Roman"/>
          <w:lang w:val="sr-Cyrl-CS"/>
        </w:rPr>
        <w:t>услуге</w:t>
      </w:r>
      <w:r w:rsidRPr="0061155D">
        <w:rPr>
          <w:rFonts w:ascii="Times New Roman" w:hAnsi="Times New Roman"/>
          <w:lang w:val="sv-SE"/>
        </w:rPr>
        <w:t xml:space="preserve"> из чл. 1. овог у</w:t>
      </w:r>
      <w:r w:rsidRPr="0061155D">
        <w:rPr>
          <w:rFonts w:ascii="Times New Roman" w:hAnsi="Times New Roman"/>
          <w:lang w:val="sr-Cyrl-CS"/>
        </w:rPr>
        <w:t>говора, изврши</w:t>
      </w:r>
      <w:r w:rsidRPr="0061155D">
        <w:rPr>
          <w:rFonts w:ascii="Times New Roman" w:hAnsi="Times New Roman"/>
          <w:lang w:val="sv-SE"/>
        </w:rPr>
        <w:t xml:space="preserve"> Наручиоцу у року </w:t>
      </w:r>
      <w:r w:rsidRPr="0061155D">
        <w:rPr>
          <w:rFonts w:ascii="Times New Roman" w:hAnsi="Times New Roman"/>
          <w:lang w:val="sr-Cyrl-CS"/>
        </w:rPr>
        <w:t xml:space="preserve">који ни у ком случају не може бити дужи </w:t>
      </w:r>
      <w:r w:rsidRPr="0061155D">
        <w:rPr>
          <w:rFonts w:ascii="Times New Roman" w:hAnsi="Times New Roman"/>
          <w:lang w:val="sv-SE"/>
        </w:rPr>
        <w:t xml:space="preserve">од _______ дана од дана пријема наруџбине Наручиоца.  </w:t>
      </w:r>
    </w:p>
    <w:p w:rsidR="003F74EE" w:rsidRPr="0061155D" w:rsidRDefault="003F74EE" w:rsidP="003F74EE">
      <w:pPr>
        <w:pStyle w:val="BodyText"/>
        <w:ind w:firstLine="720"/>
        <w:jc w:val="both"/>
        <w:rPr>
          <w:b/>
          <w:sz w:val="22"/>
          <w:szCs w:val="22"/>
          <w:u w:val="single"/>
          <w:lang w:val="sr-Cyrl-CS"/>
        </w:rPr>
      </w:pPr>
      <w:r w:rsidRPr="0061155D">
        <w:rPr>
          <w:b/>
          <w:sz w:val="22"/>
          <w:szCs w:val="22"/>
          <w:lang w:val="sr-Cyrl-CS"/>
        </w:rPr>
        <w:t xml:space="preserve">- </w:t>
      </w:r>
      <w:r w:rsidRPr="0061155D">
        <w:rPr>
          <w:b/>
          <w:sz w:val="22"/>
          <w:szCs w:val="22"/>
          <w:u w:val="single"/>
          <w:lang w:val="sr-Cyrl-CS"/>
        </w:rPr>
        <w:t>Понуђач се обавезује да приступи извршењу услуге по захтеву Наручиоца, у року не дужем од 24 часова од момента пријема захтева.</w:t>
      </w:r>
    </w:p>
    <w:p w:rsidR="003F74EE" w:rsidRPr="0061155D" w:rsidRDefault="003F74EE" w:rsidP="003F74EE">
      <w:pPr>
        <w:pStyle w:val="BodyText"/>
        <w:ind w:firstLine="720"/>
        <w:jc w:val="both"/>
        <w:rPr>
          <w:sz w:val="22"/>
          <w:szCs w:val="22"/>
          <w:lang w:val="sr-Cyrl-CS"/>
        </w:rPr>
      </w:pPr>
      <w:r w:rsidRPr="0061155D">
        <w:rPr>
          <w:sz w:val="22"/>
          <w:szCs w:val="22"/>
          <w:lang w:val="sr-Cyrl-CS"/>
        </w:rPr>
        <w:t xml:space="preserve">- </w:t>
      </w:r>
      <w:r w:rsidRPr="0061155D">
        <w:rPr>
          <w:sz w:val="22"/>
          <w:szCs w:val="22"/>
        </w:rPr>
        <w:t xml:space="preserve">Понуђач не сме да приступи пружању услуга без дозволе </w:t>
      </w:r>
      <w:r w:rsidRPr="0061155D">
        <w:rPr>
          <w:sz w:val="22"/>
          <w:szCs w:val="22"/>
          <w:lang w:val="sr-Cyrl-CS"/>
        </w:rPr>
        <w:t>одговорног лица</w:t>
      </w:r>
      <w:r w:rsidRPr="0061155D">
        <w:rPr>
          <w:sz w:val="22"/>
          <w:szCs w:val="22"/>
        </w:rPr>
        <w:t xml:space="preserve"> Наручиоца.  Понуђач је дужан да по захтеву, омогући присуство откалањању квар</w:t>
      </w:r>
      <w:r w:rsidRPr="0061155D">
        <w:rPr>
          <w:sz w:val="22"/>
          <w:szCs w:val="22"/>
          <w:lang w:val="sr-Cyrl-CS"/>
        </w:rPr>
        <w:t>а одг. лицу Наручиоца</w:t>
      </w:r>
      <w:r w:rsidRPr="0061155D">
        <w:rPr>
          <w:sz w:val="22"/>
          <w:szCs w:val="22"/>
        </w:rPr>
        <w:t>.</w:t>
      </w:r>
    </w:p>
    <w:p w:rsidR="003F74EE" w:rsidRPr="0061155D" w:rsidRDefault="003F74EE" w:rsidP="003F74EE">
      <w:pPr>
        <w:pStyle w:val="BodyText"/>
        <w:ind w:firstLine="720"/>
        <w:jc w:val="both"/>
        <w:rPr>
          <w:sz w:val="22"/>
          <w:szCs w:val="22"/>
          <w:lang w:val="sr-Cyrl-CS"/>
        </w:rPr>
      </w:pPr>
      <w:r w:rsidRPr="0061155D">
        <w:rPr>
          <w:sz w:val="22"/>
          <w:szCs w:val="22"/>
          <w:lang w:val="sr-Cyrl-CS"/>
        </w:rPr>
        <w:t xml:space="preserve">- </w:t>
      </w:r>
      <w:r w:rsidRPr="0061155D">
        <w:rPr>
          <w:sz w:val="22"/>
          <w:szCs w:val="22"/>
        </w:rPr>
        <w:t>Уговорне стране су сагласне да се извршење ових услуга има извршити, према потребама и наруџбинама Наручиоца.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Извршилац услуге</w:t>
      </w:r>
      <w:r w:rsidRPr="0061155D">
        <w:rPr>
          <w:rFonts w:ascii="Times New Roman" w:hAnsi="Times New Roman"/>
          <w:lang w:val="sv-SE"/>
        </w:rPr>
        <w:t xml:space="preserve"> </w:t>
      </w:r>
      <w:r w:rsidRPr="0061155D">
        <w:rPr>
          <w:rFonts w:ascii="Times New Roman" w:hAnsi="Times New Roman"/>
          <w:lang w:val="sr-Cyrl-CS"/>
        </w:rPr>
        <w:t>ј</w:t>
      </w:r>
      <w:r w:rsidRPr="0061155D">
        <w:rPr>
          <w:rFonts w:ascii="Times New Roman" w:hAnsi="Times New Roman"/>
          <w:lang w:val="sv-SE"/>
        </w:rPr>
        <w:t xml:space="preserve">е дужан да у тренутку </w:t>
      </w:r>
      <w:r w:rsidRPr="0061155D">
        <w:rPr>
          <w:rFonts w:ascii="Times New Roman" w:hAnsi="Times New Roman"/>
          <w:lang w:val="sr-Cyrl-CS"/>
        </w:rPr>
        <w:t xml:space="preserve">након сваке извршене услуге, </w:t>
      </w:r>
      <w:r w:rsidRPr="0061155D">
        <w:rPr>
          <w:rFonts w:ascii="Times New Roman" w:hAnsi="Times New Roman"/>
          <w:lang w:val="sv-SE"/>
        </w:rPr>
        <w:t>Наручиоцу преда фактуру, отпремницу и осталу пратећу документацију</w:t>
      </w:r>
      <w:r w:rsidRPr="0061155D">
        <w:rPr>
          <w:rFonts w:ascii="Times New Roman" w:hAnsi="Times New Roman"/>
          <w:lang w:val="sr-Cyrl-CS"/>
        </w:rPr>
        <w:t xml:space="preserve"> са свим извршеним услугама, уграђеним материјалом и бројем радних часова</w:t>
      </w:r>
      <w:r w:rsidRPr="0061155D">
        <w:rPr>
          <w:rFonts w:ascii="Times New Roman" w:hAnsi="Times New Roman"/>
          <w:lang w:val="sv-SE"/>
        </w:rPr>
        <w:t xml:space="preserve">. </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xml:space="preserve">- </w:t>
      </w:r>
      <w:r w:rsidRPr="0061155D">
        <w:rPr>
          <w:rFonts w:ascii="Times New Roman" w:hAnsi="Times New Roman"/>
          <w:lang w:val="sv-SE"/>
        </w:rPr>
        <w:t>И</w:t>
      </w:r>
      <w:r w:rsidRPr="0061155D">
        <w:rPr>
          <w:rFonts w:ascii="Times New Roman" w:hAnsi="Times New Roman"/>
          <w:lang w:val="sr-Cyrl-CS"/>
        </w:rPr>
        <w:t>звршење услуге</w:t>
      </w:r>
      <w:r w:rsidRPr="0061155D">
        <w:rPr>
          <w:rFonts w:ascii="Times New Roman" w:hAnsi="Times New Roman"/>
          <w:lang w:val="sv-SE"/>
        </w:rPr>
        <w:t xml:space="preserve"> супротн</w:t>
      </w:r>
      <w:r w:rsidRPr="0061155D">
        <w:rPr>
          <w:rFonts w:ascii="Times New Roman" w:hAnsi="Times New Roman"/>
          <w:lang w:val="sr-Cyrl-CS"/>
        </w:rPr>
        <w:t>о</w:t>
      </w:r>
      <w:r w:rsidRPr="0061155D">
        <w:rPr>
          <w:rFonts w:ascii="Times New Roman" w:hAnsi="Times New Roman"/>
          <w:lang w:val="sv-SE"/>
        </w:rPr>
        <w:t xml:space="preserve"> овој обавези сматра се неуредн</w:t>
      </w:r>
      <w:r w:rsidRPr="0061155D">
        <w:rPr>
          <w:rFonts w:ascii="Times New Roman" w:hAnsi="Times New Roman"/>
          <w:lang w:val="sr-Cyrl-CS"/>
        </w:rPr>
        <w:t>и</w:t>
      </w:r>
      <w:r w:rsidRPr="0061155D">
        <w:rPr>
          <w:rFonts w:ascii="Times New Roman" w:hAnsi="Times New Roman"/>
          <w:lang w:val="sv-SE"/>
        </w:rPr>
        <w:t>м и као такв</w:t>
      </w:r>
      <w:r w:rsidRPr="0061155D">
        <w:rPr>
          <w:rFonts w:ascii="Times New Roman" w:hAnsi="Times New Roman"/>
          <w:lang w:val="sr-Cyrl-CS"/>
        </w:rPr>
        <w:t>о</w:t>
      </w:r>
      <w:r w:rsidRPr="0061155D">
        <w:rPr>
          <w:rFonts w:ascii="Times New Roman" w:hAnsi="Times New Roman"/>
          <w:lang w:val="sv-SE"/>
        </w:rPr>
        <w:t xml:space="preserve"> неће бити примљен</w:t>
      </w:r>
      <w:r w:rsidRPr="0061155D">
        <w:rPr>
          <w:rFonts w:ascii="Times New Roman" w:hAnsi="Times New Roman"/>
          <w:lang w:val="sr-Cyrl-CS"/>
        </w:rPr>
        <w:t>о</w:t>
      </w:r>
      <w:r w:rsidRPr="0061155D">
        <w:rPr>
          <w:rFonts w:ascii="Times New Roman" w:hAnsi="Times New Roman"/>
          <w:lang w:val="sv-SE"/>
        </w:rPr>
        <w:t xml:space="preserve"> од стране Наручиоца. </w:t>
      </w:r>
    </w:p>
    <w:p w:rsidR="003F74EE" w:rsidRPr="0061155D" w:rsidRDefault="003F74EE" w:rsidP="003F74EE">
      <w:pPr>
        <w:ind w:left="3600" w:firstLine="720"/>
        <w:jc w:val="both"/>
        <w:rPr>
          <w:rFonts w:ascii="Times New Roman" w:hAnsi="Times New Roman"/>
          <w:lang w:val="sr-Cyrl-CS"/>
        </w:rPr>
      </w:pPr>
      <w:r w:rsidRPr="0061155D">
        <w:rPr>
          <w:rFonts w:ascii="Times New Roman" w:hAnsi="Times New Roman"/>
          <w:lang w:val="sv-SE"/>
        </w:rPr>
        <w:t xml:space="preserve">Члан </w:t>
      </w:r>
      <w:r w:rsidRPr="0061155D">
        <w:rPr>
          <w:rFonts w:ascii="Times New Roman" w:hAnsi="Times New Roman"/>
          <w:lang w:val="sr-Cyrl-CS"/>
        </w:rPr>
        <w:t>4</w:t>
      </w:r>
      <w:r w:rsidRPr="0061155D">
        <w:rPr>
          <w:rFonts w:ascii="Times New Roman" w:hAnsi="Times New Roman"/>
          <w:lang w:val="sv-SE"/>
        </w:rPr>
        <w:t>.</w:t>
      </w:r>
    </w:p>
    <w:p w:rsidR="003F74EE" w:rsidRPr="0061155D" w:rsidRDefault="003F74EE" w:rsidP="003F74EE">
      <w:pPr>
        <w:rPr>
          <w:rFonts w:ascii="Times New Roman" w:hAnsi="Times New Roman"/>
          <w:lang w:val="sr-Cyrl-CS"/>
        </w:rPr>
      </w:pPr>
      <w:r w:rsidRPr="0061155D">
        <w:rPr>
          <w:rFonts w:ascii="Times New Roman" w:hAnsi="Times New Roman"/>
          <w:lang w:val="sr-Cyrl-CS"/>
        </w:rPr>
        <w:t xml:space="preserve">   </w:t>
      </w:r>
      <w:r w:rsidRPr="0061155D">
        <w:rPr>
          <w:rFonts w:ascii="Times New Roman" w:hAnsi="Times New Roman"/>
          <w:lang w:val="sr-Cyrl-CS"/>
        </w:rPr>
        <w:tab/>
      </w:r>
      <w:r w:rsidRPr="0061155D">
        <w:rPr>
          <w:rFonts w:ascii="Times New Roman" w:hAnsi="Times New Roman"/>
          <w:b/>
          <w:lang w:val="sr-Cyrl-CS"/>
        </w:rPr>
        <w:t>Поступак након извршене услуге:</w:t>
      </w:r>
      <w:r w:rsidRPr="0061155D">
        <w:rPr>
          <w:rFonts w:ascii="Times New Roman" w:hAnsi="Times New Roman"/>
          <w:lang w:val="sr-Cyrl-CS"/>
        </w:rPr>
        <w:t xml:space="preserve">   </w:t>
      </w:r>
    </w:p>
    <w:p w:rsidR="003F74EE" w:rsidRPr="0061155D" w:rsidRDefault="003F74EE" w:rsidP="003F74EE">
      <w:pPr>
        <w:pStyle w:val="BodyText"/>
        <w:ind w:firstLine="720"/>
        <w:jc w:val="both"/>
        <w:rPr>
          <w:sz w:val="22"/>
          <w:szCs w:val="22"/>
          <w:lang w:val="sr-Cyrl-CS"/>
        </w:rPr>
      </w:pPr>
      <w:r w:rsidRPr="0061155D">
        <w:rPr>
          <w:sz w:val="22"/>
          <w:szCs w:val="22"/>
        </w:rPr>
        <w:t xml:space="preserve">По завршетку радова на пружању услуге </w:t>
      </w:r>
      <w:r w:rsidRPr="0061155D">
        <w:rPr>
          <w:sz w:val="22"/>
          <w:szCs w:val="22"/>
          <w:lang w:val="sr-Cyrl-CS"/>
        </w:rPr>
        <w:t>овлашћено лице Понуђача и Наручиоца састављају</w:t>
      </w:r>
      <w:r w:rsidRPr="0061155D">
        <w:rPr>
          <w:sz w:val="22"/>
          <w:szCs w:val="22"/>
        </w:rPr>
        <w:t xml:space="preserve"> </w:t>
      </w:r>
      <w:r w:rsidRPr="0061155D">
        <w:rPr>
          <w:sz w:val="22"/>
          <w:szCs w:val="22"/>
          <w:lang w:val="sr-Cyrl-CS"/>
        </w:rPr>
        <w:t>документ (з</w:t>
      </w:r>
      <w:r w:rsidRPr="0061155D">
        <w:rPr>
          <w:sz w:val="22"/>
          <w:szCs w:val="22"/>
        </w:rPr>
        <w:t>аписник</w:t>
      </w:r>
      <w:r w:rsidRPr="0061155D">
        <w:rPr>
          <w:sz w:val="22"/>
          <w:szCs w:val="22"/>
          <w:lang w:val="sr-Cyrl-CS"/>
        </w:rPr>
        <w:t>, отпремницу или</w:t>
      </w:r>
      <w:r w:rsidRPr="0061155D">
        <w:rPr>
          <w:sz w:val="22"/>
          <w:szCs w:val="22"/>
        </w:rPr>
        <w:t xml:space="preserve"> спецификациј</w:t>
      </w:r>
      <w:r w:rsidRPr="0061155D">
        <w:rPr>
          <w:sz w:val="22"/>
          <w:szCs w:val="22"/>
          <w:lang w:val="sr-Cyrl-CS"/>
        </w:rPr>
        <w:t>у)</w:t>
      </w:r>
      <w:r w:rsidRPr="0061155D">
        <w:rPr>
          <w:sz w:val="22"/>
          <w:szCs w:val="22"/>
        </w:rPr>
        <w:t xml:space="preserve"> о извршеној услузи.</w:t>
      </w:r>
    </w:p>
    <w:p w:rsidR="003F74EE" w:rsidRPr="0061155D" w:rsidRDefault="003F74EE" w:rsidP="003F74EE">
      <w:pPr>
        <w:pStyle w:val="BodyText"/>
        <w:ind w:firstLine="720"/>
        <w:jc w:val="both"/>
        <w:rPr>
          <w:sz w:val="22"/>
          <w:szCs w:val="22"/>
          <w:lang w:val="sr-Cyrl-CS"/>
        </w:rPr>
      </w:pPr>
      <w:r w:rsidRPr="0061155D">
        <w:rPr>
          <w:sz w:val="22"/>
          <w:szCs w:val="22"/>
        </w:rPr>
        <w:lastRenderedPageBreak/>
        <w:t xml:space="preserve">У </w:t>
      </w:r>
      <w:r w:rsidRPr="0061155D">
        <w:rPr>
          <w:sz w:val="22"/>
          <w:szCs w:val="22"/>
          <w:lang w:val="sr-Cyrl-CS"/>
        </w:rPr>
        <w:t xml:space="preserve">документу </w:t>
      </w:r>
      <w:r w:rsidRPr="0061155D">
        <w:rPr>
          <w:sz w:val="22"/>
          <w:szCs w:val="22"/>
        </w:rPr>
        <w:t xml:space="preserve">се уписује датум и време када је квар отклоњен, </w:t>
      </w:r>
      <w:r w:rsidRPr="0061155D">
        <w:rPr>
          <w:sz w:val="22"/>
          <w:szCs w:val="22"/>
          <w:lang w:val="sr-Cyrl-CS"/>
        </w:rPr>
        <w:t>цена</w:t>
      </w:r>
      <w:r w:rsidRPr="0061155D">
        <w:rPr>
          <w:sz w:val="22"/>
          <w:szCs w:val="22"/>
        </w:rPr>
        <w:t xml:space="preserve"> услуг</w:t>
      </w:r>
      <w:r w:rsidRPr="0061155D">
        <w:rPr>
          <w:sz w:val="22"/>
          <w:szCs w:val="22"/>
          <w:lang w:val="sr-Cyrl-CS"/>
        </w:rPr>
        <w:t xml:space="preserve">е у складу са понудом, цена </w:t>
      </w:r>
      <w:r w:rsidRPr="0061155D">
        <w:rPr>
          <w:sz w:val="22"/>
          <w:szCs w:val="22"/>
        </w:rPr>
        <w:t>материјала и резервних делова к</w:t>
      </w:r>
      <w:r w:rsidRPr="0061155D">
        <w:rPr>
          <w:sz w:val="22"/>
          <w:szCs w:val="22"/>
          <w:lang w:val="sr-Cyrl-CS"/>
        </w:rPr>
        <w:t>ао и други битни елементи</w:t>
      </w:r>
      <w:r w:rsidRPr="0061155D">
        <w:rPr>
          <w:sz w:val="22"/>
          <w:szCs w:val="22"/>
        </w:rPr>
        <w:t>.</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rPr>
        <w:t xml:space="preserve">Све последице које настану као резултат нестручности и неадекватности отклањања </w:t>
      </w:r>
      <w:r w:rsidRPr="0061155D">
        <w:rPr>
          <w:rFonts w:ascii="Times New Roman" w:hAnsi="Times New Roman"/>
          <w:lang w:val="sr-Cyrl-CS"/>
        </w:rPr>
        <w:t>недостатака</w:t>
      </w:r>
      <w:r w:rsidRPr="0061155D">
        <w:rPr>
          <w:rFonts w:ascii="Times New Roman" w:hAnsi="Times New Roman"/>
        </w:rPr>
        <w:t xml:space="preserve"> сноси Понуђач</w:t>
      </w:r>
      <w:r w:rsidRPr="0061155D">
        <w:rPr>
          <w:rFonts w:ascii="Times New Roman" w:hAnsi="Times New Roman"/>
          <w:lang w:val="sr-Cyrl-CS"/>
        </w:rPr>
        <w:t xml:space="preserve"> (Добављач).</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rPr>
        <w:t xml:space="preserve">Као резервни делови смеју се користити само нови и оригинални делови произвођача са важећим атестом или уверењем о квалитету.  </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rPr>
        <w:t xml:space="preserve">Понуђач предаје </w:t>
      </w:r>
      <w:r w:rsidRPr="0061155D">
        <w:rPr>
          <w:rFonts w:ascii="Times New Roman" w:hAnsi="Times New Roman"/>
          <w:lang w:val="sr-Cyrl-CS"/>
        </w:rPr>
        <w:t xml:space="preserve">или ставља на увид </w:t>
      </w:r>
      <w:r w:rsidRPr="0061155D">
        <w:rPr>
          <w:rFonts w:ascii="Times New Roman" w:hAnsi="Times New Roman"/>
        </w:rPr>
        <w:t>неисправне</w:t>
      </w:r>
      <w:r w:rsidRPr="0061155D">
        <w:rPr>
          <w:rFonts w:ascii="Times New Roman" w:hAnsi="Times New Roman"/>
          <w:lang w:val="sr-Cyrl-CS"/>
        </w:rPr>
        <w:t xml:space="preserve"> (замењене делове) овлашћеном лицу </w:t>
      </w:r>
      <w:r w:rsidRPr="0061155D">
        <w:rPr>
          <w:rFonts w:ascii="Times New Roman" w:hAnsi="Times New Roman"/>
        </w:rPr>
        <w:t xml:space="preserve">Наручиоца </w:t>
      </w:r>
      <w:r w:rsidRPr="0061155D">
        <w:rPr>
          <w:rFonts w:ascii="Times New Roman" w:hAnsi="Times New Roman"/>
          <w:lang w:val="sr-Cyrl-CS"/>
        </w:rPr>
        <w:t>након завршетка посла</w:t>
      </w:r>
      <w:r w:rsidRPr="0061155D">
        <w:rPr>
          <w:rFonts w:ascii="Times New Roman" w:hAnsi="Times New Roman"/>
        </w:rPr>
        <w:t>.</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rPr>
        <w:t>Гарантни рок за уграђене делове</w:t>
      </w:r>
      <w:r w:rsidRPr="0061155D">
        <w:rPr>
          <w:rFonts w:ascii="Times New Roman" w:hAnsi="Times New Roman"/>
          <w:lang w:val="sr-Cyrl-CS"/>
        </w:rPr>
        <w:t xml:space="preserve"> је</w:t>
      </w:r>
      <w:r w:rsidRPr="0061155D">
        <w:rPr>
          <w:rFonts w:ascii="Times New Roman" w:hAnsi="Times New Roman"/>
        </w:rPr>
        <w:t xml:space="preserve"> </w:t>
      </w:r>
      <w:r w:rsidRPr="0061155D">
        <w:rPr>
          <w:rFonts w:ascii="Times New Roman" w:hAnsi="Times New Roman"/>
          <w:lang w:val="sr-Cyrl-CS"/>
        </w:rPr>
        <w:t>законом прописан</w:t>
      </w:r>
      <w:r w:rsidRPr="0061155D">
        <w:rPr>
          <w:rFonts w:ascii="Times New Roman" w:hAnsi="Times New Roman"/>
        </w:rPr>
        <w:t xml:space="preserve"> или</w:t>
      </w:r>
      <w:r w:rsidRPr="0061155D">
        <w:rPr>
          <w:rFonts w:ascii="Times New Roman" w:hAnsi="Times New Roman"/>
          <w:lang w:val="sr-Cyrl-CS"/>
        </w:rPr>
        <w:t xml:space="preserve"> рок предвиђен</w:t>
      </w:r>
      <w:r w:rsidRPr="0061155D">
        <w:rPr>
          <w:rFonts w:ascii="Times New Roman" w:hAnsi="Times New Roman"/>
        </w:rPr>
        <w:t xml:space="preserve"> од стране произвођача</w:t>
      </w:r>
      <w:r w:rsidRPr="0061155D">
        <w:rPr>
          <w:rFonts w:ascii="Times New Roman" w:hAnsi="Times New Roman"/>
          <w:lang w:val="sr-Cyrl-CS"/>
        </w:rPr>
        <w:t>, али не краћи од 12 месеци</w:t>
      </w:r>
      <w:r w:rsidRPr="0061155D">
        <w:rPr>
          <w:rFonts w:ascii="Times New Roman" w:hAnsi="Times New Roman"/>
        </w:rPr>
        <w:t>.</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rPr>
        <w:t xml:space="preserve">Гаранција тече од потписивања записника или спецификације о извршеној услузи од стране </w:t>
      </w:r>
      <w:r w:rsidRPr="0061155D">
        <w:rPr>
          <w:rFonts w:ascii="Times New Roman" w:hAnsi="Times New Roman"/>
          <w:lang w:val="sr-Cyrl-CS"/>
        </w:rPr>
        <w:t>овлашћених лица</w:t>
      </w:r>
      <w:r w:rsidRPr="0061155D">
        <w:rPr>
          <w:rFonts w:ascii="Times New Roman" w:hAnsi="Times New Roman"/>
        </w:rPr>
        <w:t>.</w:t>
      </w:r>
    </w:p>
    <w:p w:rsidR="003F74EE" w:rsidRPr="0061155D" w:rsidRDefault="003F74EE" w:rsidP="003F74EE">
      <w:pPr>
        <w:ind w:firstLine="720"/>
        <w:jc w:val="both"/>
        <w:rPr>
          <w:rFonts w:ascii="Times New Roman" w:hAnsi="Times New Roman"/>
          <w:iCs/>
          <w:lang w:val="sr-Latn-CS"/>
        </w:rPr>
      </w:pPr>
      <w:r w:rsidRPr="0061155D">
        <w:rPr>
          <w:rFonts w:ascii="Times New Roman" w:hAnsi="Times New Roman"/>
          <w:iCs/>
          <w:lang w:val="sr-Cyrl-CS"/>
        </w:rPr>
        <w:t>Уколико у року за извршење услуге понуђач не отклони недостатке Наручилац ће најпре упозорити понуђача, а након тога и реализовати средство обезбеђења за уредно извршење уговорене обавезе.</w:t>
      </w:r>
    </w:p>
    <w:p w:rsidR="003F74EE" w:rsidRPr="0061155D" w:rsidRDefault="003F74EE" w:rsidP="003F74EE">
      <w:pPr>
        <w:ind w:firstLine="720"/>
        <w:jc w:val="both"/>
        <w:rPr>
          <w:rFonts w:ascii="Times New Roman" w:hAnsi="Times New Roman"/>
          <w:iCs/>
          <w:lang w:val="sr-Cyrl-CS"/>
        </w:rPr>
      </w:pPr>
      <w:r w:rsidRPr="0061155D">
        <w:rPr>
          <w:rFonts w:ascii="Times New Roman" w:hAnsi="Times New Roman"/>
          <w:iCs/>
          <w:lang w:val="sr-Latn-CS"/>
        </w:rPr>
        <w:t xml:space="preserve">Како унапред није могуће предвидети укупан број услуга, Наручилац ће у фази закључења уговора, определити </w:t>
      </w:r>
      <w:r w:rsidRPr="0061155D">
        <w:rPr>
          <w:rFonts w:ascii="Times New Roman" w:hAnsi="Times New Roman"/>
          <w:iCs/>
          <w:lang w:val="sr-Cyrl-CS"/>
        </w:rPr>
        <w:t xml:space="preserve">укупна </w:t>
      </w:r>
      <w:r w:rsidRPr="0061155D">
        <w:rPr>
          <w:rFonts w:ascii="Times New Roman" w:hAnsi="Times New Roman"/>
          <w:iCs/>
          <w:lang w:val="sr-Latn-CS"/>
        </w:rPr>
        <w:t>средства</w:t>
      </w:r>
      <w:r w:rsidRPr="0061155D">
        <w:rPr>
          <w:rFonts w:ascii="Times New Roman" w:hAnsi="Times New Roman"/>
          <w:iCs/>
          <w:lang w:val="sr-Cyrl-CS"/>
        </w:rPr>
        <w:t xml:space="preserve">, која ће служити за реализацију сваке конкретне Партије. </w:t>
      </w:r>
    </w:p>
    <w:p w:rsidR="003F74EE" w:rsidRPr="0061155D" w:rsidRDefault="003F74EE" w:rsidP="003F74EE">
      <w:pPr>
        <w:jc w:val="center"/>
        <w:rPr>
          <w:rFonts w:ascii="Times New Roman" w:hAnsi="Times New Roman"/>
          <w:i/>
          <w:lang w:val="sr-Cyrl-CS"/>
        </w:rPr>
      </w:pPr>
      <w:r w:rsidRPr="0061155D">
        <w:rPr>
          <w:rFonts w:ascii="Times New Roman" w:hAnsi="Times New Roman"/>
          <w:lang w:val="sv-SE"/>
        </w:rPr>
        <w:t xml:space="preserve">Члан </w:t>
      </w:r>
      <w:r w:rsidRPr="0061155D">
        <w:rPr>
          <w:rFonts w:ascii="Times New Roman" w:hAnsi="Times New Roman"/>
          <w:lang w:val="sr-Cyrl-CS"/>
        </w:rPr>
        <w:t>5</w:t>
      </w:r>
      <w:r w:rsidRPr="0061155D">
        <w:rPr>
          <w:rFonts w:ascii="Times New Roman" w:hAnsi="Times New Roman"/>
          <w:lang w:val="sv-SE"/>
        </w:rPr>
        <w:t>.</w:t>
      </w:r>
    </w:p>
    <w:p w:rsidR="003F74EE" w:rsidRPr="0061155D" w:rsidRDefault="003F74EE" w:rsidP="003F74EE">
      <w:pPr>
        <w:ind w:firstLine="720"/>
        <w:jc w:val="both"/>
        <w:rPr>
          <w:rFonts w:ascii="Times New Roman" w:hAnsi="Times New Roman"/>
          <w:b/>
          <w:lang w:val="sr-Cyrl-CS"/>
        </w:rPr>
      </w:pPr>
      <w:r w:rsidRPr="0061155D">
        <w:rPr>
          <w:rFonts w:ascii="Times New Roman" w:hAnsi="Times New Roman"/>
          <w:b/>
          <w:lang w:val="sr-Cyrl-CS"/>
        </w:rPr>
        <w:t>Поступак у случају рекламације</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Уколико се на опреми, апаратима и возилима, који су предмет ове набавке, установи било какав недостатак, у погледу извршене услуге, (квалитативни и квантитативни недостаци), Наручилац ће доставити писану рекламацију понуђачу одмах и без одлагања а најкасније у року не дужем од 2 дана.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Понуђач је у обавези да отклони недостатке у року од 2 дана од дана пријема рекламације, а уколико то не учини, Наручилац има право на реализацију менице за уредно извршење уговорених обавеза.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Уколико представник Наручиоца приликом пријема извршене услуге утврди да су извршене услуге одговарајуће, обавезан је да потпише документ чиме констатује да је извршен квалитативни и квантитативни пријем за извршене услуге.</w:t>
      </w:r>
    </w:p>
    <w:p w:rsidR="003F74EE" w:rsidRPr="0061155D" w:rsidRDefault="003F74EE" w:rsidP="003F74EE">
      <w:pPr>
        <w:jc w:val="center"/>
        <w:rPr>
          <w:rFonts w:ascii="Times New Roman" w:hAnsi="Times New Roman"/>
          <w:lang w:val="sv-SE"/>
        </w:rPr>
      </w:pPr>
      <w:r w:rsidRPr="0061155D">
        <w:rPr>
          <w:rFonts w:ascii="Times New Roman" w:hAnsi="Times New Roman"/>
          <w:lang w:val="sv-SE"/>
        </w:rPr>
        <w:t xml:space="preserve">Члан </w:t>
      </w:r>
      <w:r w:rsidRPr="0061155D">
        <w:rPr>
          <w:rFonts w:ascii="Times New Roman" w:hAnsi="Times New Roman"/>
          <w:lang w:val="sr-Cyrl-CS"/>
        </w:rPr>
        <w:t>6</w:t>
      </w:r>
      <w:r w:rsidRPr="0061155D">
        <w:rPr>
          <w:rFonts w:ascii="Times New Roman" w:hAnsi="Times New Roman"/>
          <w:lang w:val="sv-SE"/>
        </w:rPr>
        <w:t>.</w:t>
      </w:r>
    </w:p>
    <w:p w:rsidR="003F74EE" w:rsidRPr="0061155D" w:rsidRDefault="003F74EE" w:rsidP="003F74EE">
      <w:pPr>
        <w:ind w:firstLine="720"/>
        <w:jc w:val="both"/>
        <w:rPr>
          <w:rFonts w:ascii="Times New Roman" w:hAnsi="Times New Roman"/>
          <w:b/>
          <w:lang w:val="sr-Cyrl-CS"/>
        </w:rPr>
      </w:pPr>
      <w:r w:rsidRPr="0061155D">
        <w:rPr>
          <w:rFonts w:ascii="Times New Roman" w:hAnsi="Times New Roman"/>
          <w:b/>
          <w:lang w:val="sr-Cyrl-CS"/>
        </w:rPr>
        <w:t>Трошкови транспорта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Сви трошкови транспорта који прате извршење услуге падају на терет Понуђача.</w:t>
      </w:r>
    </w:p>
    <w:p w:rsidR="003F74EE" w:rsidRDefault="003F74EE" w:rsidP="003F74EE">
      <w:pPr>
        <w:jc w:val="center"/>
        <w:rPr>
          <w:rFonts w:ascii="Times New Roman" w:hAnsi="Times New Roman"/>
          <w:lang w:val="sr-Cyrl-CS"/>
        </w:rPr>
      </w:pPr>
    </w:p>
    <w:p w:rsidR="003F74EE" w:rsidRDefault="003F74EE" w:rsidP="003F74EE">
      <w:pPr>
        <w:jc w:val="center"/>
        <w:rPr>
          <w:rFonts w:ascii="Times New Roman" w:hAnsi="Times New Roman"/>
          <w:lang w:val="sr-Cyrl-CS"/>
        </w:rPr>
      </w:pPr>
    </w:p>
    <w:p w:rsidR="003F74EE" w:rsidRPr="0061155D" w:rsidRDefault="003F74EE" w:rsidP="003F74EE">
      <w:pPr>
        <w:jc w:val="center"/>
        <w:rPr>
          <w:rFonts w:ascii="Times New Roman" w:hAnsi="Times New Roman"/>
          <w:lang w:val="sv-SE"/>
        </w:rPr>
      </w:pPr>
      <w:r w:rsidRPr="0061155D">
        <w:rPr>
          <w:rFonts w:ascii="Times New Roman" w:hAnsi="Times New Roman"/>
          <w:lang w:val="sv-SE"/>
        </w:rPr>
        <w:lastRenderedPageBreak/>
        <w:t xml:space="preserve">Члан </w:t>
      </w:r>
      <w:r w:rsidRPr="0061155D">
        <w:rPr>
          <w:rFonts w:ascii="Times New Roman" w:hAnsi="Times New Roman"/>
          <w:lang w:val="sr-Cyrl-CS"/>
        </w:rPr>
        <w:t>7</w:t>
      </w:r>
      <w:r w:rsidRPr="0061155D">
        <w:rPr>
          <w:rFonts w:ascii="Times New Roman" w:hAnsi="Times New Roman"/>
          <w:lang w:val="sv-SE"/>
        </w:rPr>
        <w:t xml:space="preserve">.    </w:t>
      </w:r>
    </w:p>
    <w:p w:rsidR="003F74EE" w:rsidRPr="0061155D" w:rsidRDefault="003F74EE" w:rsidP="003F74EE">
      <w:pPr>
        <w:jc w:val="both"/>
        <w:rPr>
          <w:rFonts w:ascii="Times New Roman" w:hAnsi="Times New Roman"/>
          <w:lang w:val="sr-Cyrl-CS"/>
        </w:rPr>
      </w:pPr>
      <w:r w:rsidRPr="0061155D">
        <w:rPr>
          <w:rFonts w:ascii="Times New Roman" w:hAnsi="Times New Roman"/>
          <w:lang w:val="sv-SE"/>
        </w:rPr>
        <w:tab/>
        <w:t xml:space="preserve">Као финансијску гаранцију за испуњење уговором преузетих обавеза </w:t>
      </w:r>
      <w:r w:rsidRPr="0061155D">
        <w:rPr>
          <w:rFonts w:ascii="Times New Roman" w:hAnsi="Times New Roman"/>
          <w:lang w:val="sr-Cyrl-CS"/>
        </w:rPr>
        <w:t>Извршилац услуге</w:t>
      </w:r>
      <w:r w:rsidRPr="0061155D">
        <w:rPr>
          <w:rFonts w:ascii="Times New Roman" w:hAnsi="Times New Roman"/>
          <w:lang w:val="sv-SE"/>
        </w:rPr>
        <w:t xml:space="preserve"> полаже Наручиоцу, бланко соло меницу</w:t>
      </w:r>
      <w:r w:rsidRPr="0061155D">
        <w:rPr>
          <w:rFonts w:ascii="Times New Roman" w:hAnsi="Times New Roman"/>
          <w:lang w:val="sr-Cyrl-CS"/>
        </w:rPr>
        <w:t>,</w:t>
      </w:r>
      <w:r w:rsidRPr="0061155D">
        <w:rPr>
          <w:rFonts w:ascii="Times New Roman" w:hAnsi="Times New Roman"/>
          <w:lang w:val="sv-SE"/>
        </w:rPr>
        <w:t xml:space="preserve"> са меничним писмом - овлашћењем</w:t>
      </w:r>
      <w:r w:rsidRPr="0061155D">
        <w:rPr>
          <w:rFonts w:ascii="Times New Roman" w:hAnsi="Times New Roman"/>
          <w:lang w:val="sr-Cyrl-CS"/>
        </w:rPr>
        <w:t>,</w:t>
      </w:r>
      <w:r w:rsidRPr="0061155D">
        <w:rPr>
          <w:rFonts w:ascii="Times New Roman" w:hAnsi="Times New Roman"/>
          <w:lang w:val="sv-SE"/>
        </w:rPr>
        <w:t xml:space="preserve"> којом се покрива 10% од </w:t>
      </w:r>
      <w:r w:rsidRPr="0061155D">
        <w:rPr>
          <w:rFonts w:ascii="Times New Roman" w:hAnsi="Times New Roman"/>
          <w:lang w:val="sr-Cyrl-CS"/>
        </w:rPr>
        <w:t xml:space="preserve">укупне уговорене </w:t>
      </w:r>
      <w:r w:rsidRPr="0061155D">
        <w:rPr>
          <w:rFonts w:ascii="Times New Roman" w:hAnsi="Times New Roman"/>
          <w:lang w:val="sv-SE"/>
        </w:rPr>
        <w:t xml:space="preserve">вредности </w:t>
      </w:r>
      <w:r w:rsidRPr="0061155D">
        <w:rPr>
          <w:rFonts w:ascii="Times New Roman" w:hAnsi="Times New Roman"/>
          <w:lang w:val="sr-Cyrl-CS"/>
        </w:rPr>
        <w:t>за коју је извршилац конкурисао</w:t>
      </w:r>
      <w:r w:rsidRPr="0061155D">
        <w:rPr>
          <w:rFonts w:ascii="Times New Roman" w:hAnsi="Times New Roman"/>
          <w:lang w:val="sv-SE"/>
        </w:rPr>
        <w:t xml:space="preserve"> из чл. 1. овог уговора,</w:t>
      </w:r>
      <w:r w:rsidRPr="0061155D">
        <w:rPr>
          <w:rFonts w:ascii="Times New Roman" w:hAnsi="Times New Roman"/>
          <w:lang w:val="sr-Cyrl-CS"/>
        </w:rPr>
        <w:t xml:space="preserve"> у динарима без ПДВ-а, на име уредног извршења уговорених обавеза</w:t>
      </w:r>
      <w:r w:rsidRPr="0061155D">
        <w:rPr>
          <w:rFonts w:ascii="Times New Roman" w:hAnsi="Times New Roman"/>
          <w:lang w:val="sv-SE"/>
        </w:rPr>
        <w:t>.</w:t>
      </w:r>
    </w:p>
    <w:p w:rsidR="003F74EE" w:rsidRPr="0061155D" w:rsidRDefault="003F74EE" w:rsidP="003F74EE">
      <w:pPr>
        <w:jc w:val="both"/>
        <w:rPr>
          <w:rFonts w:ascii="Times New Roman" w:hAnsi="Times New Roman"/>
          <w:lang w:val="sr-Cyrl-CS"/>
        </w:rPr>
      </w:pPr>
      <w:r w:rsidRPr="0061155D">
        <w:rPr>
          <w:rFonts w:ascii="Times New Roman" w:hAnsi="Times New Roman"/>
          <w:lang w:val="sv-SE"/>
        </w:rPr>
        <w:tab/>
        <w:t xml:space="preserve">У случају непоштовања обавеза </w:t>
      </w:r>
      <w:r w:rsidRPr="0061155D">
        <w:rPr>
          <w:rFonts w:ascii="Times New Roman" w:hAnsi="Times New Roman"/>
          <w:lang w:val="sr-Cyrl-CS"/>
        </w:rPr>
        <w:t xml:space="preserve">предвиђених овим уговором и </w:t>
      </w:r>
      <w:r w:rsidRPr="0061155D">
        <w:rPr>
          <w:rFonts w:ascii="Times New Roman" w:hAnsi="Times New Roman"/>
          <w:lang w:val="sv-SE"/>
        </w:rPr>
        <w:t xml:space="preserve">гаранција датих Наручиоцу од стране </w:t>
      </w:r>
      <w:r w:rsidRPr="0061155D">
        <w:rPr>
          <w:rFonts w:ascii="Times New Roman" w:hAnsi="Times New Roman"/>
          <w:lang w:val="sr-Cyrl-CS"/>
        </w:rPr>
        <w:t>Извршиоца услуге</w:t>
      </w:r>
      <w:r w:rsidRPr="0061155D">
        <w:rPr>
          <w:rFonts w:ascii="Times New Roman" w:hAnsi="Times New Roman"/>
          <w:lang w:val="sv-SE"/>
        </w:rPr>
        <w:t>,</w:t>
      </w:r>
      <w:r w:rsidRPr="0061155D">
        <w:rPr>
          <w:rFonts w:ascii="Times New Roman" w:hAnsi="Times New Roman"/>
          <w:lang w:val="sr-Cyrl-CS"/>
        </w:rPr>
        <w:t xml:space="preserve"> а</w:t>
      </w:r>
      <w:r w:rsidRPr="0061155D">
        <w:rPr>
          <w:rFonts w:ascii="Times New Roman" w:hAnsi="Times New Roman"/>
          <w:lang w:val="sv-SE"/>
        </w:rPr>
        <w:t xml:space="preserve"> у складу са одредбама овог уговора, Наручилац има овлашћење да, </w:t>
      </w:r>
      <w:r w:rsidRPr="0061155D">
        <w:rPr>
          <w:rFonts w:ascii="Times New Roman" w:hAnsi="Times New Roman"/>
          <w:lang w:val="sr-Cyrl-CS"/>
        </w:rPr>
        <w:t>активира гаранцију за уредно извршење уговорених обавеза.</w:t>
      </w:r>
    </w:p>
    <w:p w:rsidR="003F74EE" w:rsidRPr="0061155D" w:rsidRDefault="003F74EE" w:rsidP="003F74EE">
      <w:pPr>
        <w:jc w:val="center"/>
        <w:rPr>
          <w:rFonts w:ascii="Times New Roman" w:hAnsi="Times New Roman"/>
          <w:lang w:val="ru-RU"/>
        </w:rPr>
      </w:pPr>
      <w:r w:rsidRPr="0061155D">
        <w:rPr>
          <w:rFonts w:ascii="Times New Roman" w:hAnsi="Times New Roman"/>
          <w:lang w:val="ru-RU"/>
        </w:rPr>
        <w:t>Члан 8.</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Уговор ступа на снагу даном потписивања уговорних страна.</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v-SE"/>
        </w:rPr>
        <w:t xml:space="preserve">Уговор </w:t>
      </w:r>
      <w:r w:rsidRPr="0061155D">
        <w:rPr>
          <w:rFonts w:ascii="Times New Roman" w:hAnsi="Times New Roman"/>
          <w:lang w:val="sr-Cyrl-CS"/>
        </w:rPr>
        <w:t>важи  најдуже</w:t>
      </w:r>
      <w:r w:rsidRPr="0061155D">
        <w:rPr>
          <w:rFonts w:ascii="Times New Roman" w:hAnsi="Times New Roman"/>
          <w:lang w:val="ru-RU"/>
        </w:rPr>
        <w:t xml:space="preserve"> до годину дана</w:t>
      </w:r>
      <w:r w:rsidRPr="0061155D">
        <w:rPr>
          <w:rFonts w:ascii="Times New Roman" w:hAnsi="Times New Roman"/>
          <w:lang w:val="sr-Cyrl-CS"/>
        </w:rPr>
        <w:t>, од дана ступања на снагу.</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Средства за реализацију овог уговора обезбеђена су Финансијским планом Болнице за 2019. годину.</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Плаћање доспелих обавеза насталих у 2019. године, вршиће се до висине одобрених апропријација - средстава на позицији у Финансијском плану за 2019. годину за ту намену, а у складу са Законом којим се уређује буџет Републике Србије.</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 xml:space="preserve"> За део реализације уговора који се односи на 2020. годину, реализација уговора ће зависити од обезбеђења средстава предвиђених Финансијским планом Болнице за 2020. годину, а у складу са Законом којим се уређује буџет Републике Србије.</w:t>
      </w:r>
    </w:p>
    <w:p w:rsidR="003F74EE" w:rsidRPr="0061155D" w:rsidRDefault="003F74EE" w:rsidP="003F74EE">
      <w:pPr>
        <w:ind w:firstLine="720"/>
        <w:jc w:val="both"/>
        <w:rPr>
          <w:rFonts w:ascii="Times New Roman" w:hAnsi="Times New Roman"/>
          <w:lang w:val="sr-Cyrl-CS"/>
        </w:rPr>
      </w:pPr>
      <w:r w:rsidRPr="0061155D">
        <w:rPr>
          <w:rFonts w:ascii="Times New Roman" w:hAnsi="Times New Roman"/>
          <w:lang w:val="sr-Cyrl-CS"/>
        </w:rPr>
        <w:t>У супротном, уговор престаје да важи без икакве накнаде штете, због немогућности преузимања и плаћања обавеза од стране Наручиоца.</w:t>
      </w:r>
    </w:p>
    <w:p w:rsidR="003F74EE" w:rsidRPr="0061155D" w:rsidRDefault="003F74EE" w:rsidP="003F74EE">
      <w:pPr>
        <w:jc w:val="center"/>
        <w:rPr>
          <w:rFonts w:ascii="Times New Roman" w:hAnsi="Times New Roman"/>
          <w:lang w:val="ru-RU"/>
        </w:rPr>
      </w:pPr>
      <w:r w:rsidRPr="0061155D">
        <w:rPr>
          <w:rFonts w:ascii="Times New Roman" w:hAnsi="Times New Roman"/>
          <w:lang w:val="ru-RU"/>
        </w:rPr>
        <w:t>Члан 9.</w:t>
      </w:r>
    </w:p>
    <w:p w:rsidR="003F74EE" w:rsidRPr="0061155D" w:rsidRDefault="003F74EE" w:rsidP="003F74EE">
      <w:pPr>
        <w:jc w:val="both"/>
        <w:rPr>
          <w:rFonts w:ascii="Times New Roman" w:hAnsi="Times New Roman"/>
          <w:lang w:val="ru-RU"/>
        </w:rPr>
      </w:pPr>
      <w:r w:rsidRPr="0061155D">
        <w:rPr>
          <w:rFonts w:ascii="Times New Roman" w:hAnsi="Times New Roman"/>
          <w:b/>
          <w:bCs/>
          <w:lang w:val="ru-RU"/>
        </w:rPr>
        <w:tab/>
      </w:r>
      <w:r w:rsidRPr="0061155D">
        <w:rPr>
          <w:rFonts w:ascii="Times New Roman" w:hAnsi="Times New Roman"/>
          <w:bCs/>
          <w:lang w:val="ru-RU"/>
        </w:rPr>
        <w:t xml:space="preserve">Уговор може, једностраном изјавом Наручиоца или </w:t>
      </w:r>
      <w:r w:rsidRPr="0061155D">
        <w:rPr>
          <w:rFonts w:ascii="Times New Roman" w:hAnsi="Times New Roman"/>
          <w:lang w:val="ru-RU"/>
        </w:rPr>
        <w:t>Добављач</w:t>
      </w:r>
      <w:r w:rsidRPr="0061155D">
        <w:rPr>
          <w:rFonts w:ascii="Times New Roman" w:hAnsi="Times New Roman"/>
          <w:bCs/>
          <w:lang w:val="ru-RU"/>
        </w:rPr>
        <w:t xml:space="preserve">а, бити раскинут у случају неиспуњења уговорних обавеза, а нарочито у случају извршења услуге које не задовољавају потребе Наручиоца везано за квалитет и непроменљивост цена, као и када </w:t>
      </w:r>
      <w:r w:rsidRPr="0061155D">
        <w:rPr>
          <w:rFonts w:ascii="Times New Roman" w:hAnsi="Times New Roman"/>
          <w:lang w:val="ru-RU"/>
        </w:rPr>
        <w:t>из објективних и доказивих разлога или због већих поремећаја на тржишту и ванредних околности, није могућа даља</w:t>
      </w:r>
      <w:r w:rsidRPr="0061155D">
        <w:rPr>
          <w:rFonts w:ascii="Times New Roman" w:hAnsi="Times New Roman"/>
          <w:bCs/>
          <w:lang w:val="ru-RU"/>
        </w:rPr>
        <w:t xml:space="preserve"> реализација Уговора.</w:t>
      </w:r>
      <w:r w:rsidRPr="0061155D">
        <w:rPr>
          <w:rFonts w:ascii="Times New Roman" w:hAnsi="Times New Roman"/>
          <w:lang w:val="ru-RU"/>
        </w:rPr>
        <w:t xml:space="preserve"> </w:t>
      </w:r>
    </w:p>
    <w:p w:rsidR="003F74EE" w:rsidRPr="0061155D" w:rsidRDefault="003F74EE" w:rsidP="003F74EE">
      <w:pPr>
        <w:jc w:val="center"/>
        <w:rPr>
          <w:rFonts w:ascii="Times New Roman" w:hAnsi="Times New Roman"/>
          <w:lang w:val="sr-Cyrl-CS"/>
        </w:rPr>
      </w:pPr>
      <w:r w:rsidRPr="0061155D">
        <w:rPr>
          <w:rFonts w:ascii="Times New Roman" w:hAnsi="Times New Roman"/>
          <w:lang w:val="fr-FR"/>
        </w:rPr>
        <w:t xml:space="preserve">Члан </w:t>
      </w:r>
      <w:r w:rsidRPr="0061155D">
        <w:rPr>
          <w:rFonts w:ascii="Times New Roman" w:hAnsi="Times New Roman"/>
          <w:lang w:val="sr-Cyrl-CS"/>
        </w:rPr>
        <w:t>10</w:t>
      </w:r>
      <w:r w:rsidRPr="0061155D">
        <w:rPr>
          <w:rFonts w:ascii="Times New Roman" w:hAnsi="Times New Roman"/>
          <w:lang w:val="fr-FR"/>
        </w:rPr>
        <w:t>.</w:t>
      </w:r>
    </w:p>
    <w:p w:rsidR="003F74EE" w:rsidRPr="0061155D" w:rsidRDefault="003F74EE" w:rsidP="003F74EE">
      <w:pPr>
        <w:rPr>
          <w:rFonts w:ascii="Times New Roman" w:hAnsi="Times New Roman"/>
        </w:rPr>
      </w:pPr>
      <w:r w:rsidRPr="0061155D">
        <w:rPr>
          <w:rFonts w:ascii="Times New Roman" w:hAnsi="Times New Roman"/>
          <w:lang w:val="fr-FR"/>
        </w:rPr>
        <w:tab/>
        <w:t>У случају спора по овом уговору надлежан је суд у Нишу.</w:t>
      </w:r>
    </w:p>
    <w:p w:rsidR="003F74EE" w:rsidRPr="0061155D" w:rsidRDefault="003F74EE" w:rsidP="003F74EE">
      <w:pPr>
        <w:jc w:val="center"/>
        <w:rPr>
          <w:rFonts w:ascii="Times New Roman" w:hAnsi="Times New Roman"/>
          <w:lang w:val="sr-Cyrl-CS"/>
        </w:rPr>
      </w:pPr>
      <w:r w:rsidRPr="0061155D">
        <w:rPr>
          <w:rFonts w:ascii="Times New Roman" w:hAnsi="Times New Roman"/>
          <w:lang w:val="fr-FR"/>
        </w:rPr>
        <w:t xml:space="preserve">Члан </w:t>
      </w:r>
      <w:r w:rsidRPr="0061155D">
        <w:rPr>
          <w:rFonts w:ascii="Times New Roman" w:hAnsi="Times New Roman"/>
          <w:lang w:val="sr-Cyrl-CS"/>
        </w:rPr>
        <w:t>11</w:t>
      </w:r>
      <w:r w:rsidRPr="0061155D">
        <w:rPr>
          <w:rFonts w:ascii="Times New Roman" w:hAnsi="Times New Roman"/>
          <w:lang w:val="fr-FR"/>
        </w:rPr>
        <w:t xml:space="preserve">. </w:t>
      </w:r>
    </w:p>
    <w:p w:rsidR="003F74EE" w:rsidRPr="0061155D" w:rsidRDefault="003F74EE" w:rsidP="003F74EE">
      <w:pPr>
        <w:tabs>
          <w:tab w:val="left" w:pos="8931"/>
        </w:tabs>
        <w:jc w:val="both"/>
        <w:rPr>
          <w:rFonts w:ascii="Times New Roman" w:hAnsi="Times New Roman"/>
        </w:rPr>
      </w:pPr>
      <w:r w:rsidRPr="0061155D">
        <w:rPr>
          <w:rFonts w:ascii="Times New Roman" w:hAnsi="Times New Roman"/>
          <w:lang w:val="fr-FR"/>
        </w:rPr>
        <w:t xml:space="preserve">            Уговор је сачињен у  четири истоветна примерка, од којих</w:t>
      </w:r>
      <w:r w:rsidRPr="0061155D">
        <w:rPr>
          <w:rFonts w:ascii="Times New Roman" w:hAnsi="Times New Roman"/>
          <w:lang w:val="sr-Cyrl-CS"/>
        </w:rPr>
        <w:t xml:space="preserve"> су</w:t>
      </w:r>
      <w:r w:rsidRPr="0061155D">
        <w:rPr>
          <w:rFonts w:ascii="Times New Roman" w:hAnsi="Times New Roman"/>
          <w:lang w:val="fr-FR"/>
        </w:rPr>
        <w:t xml:space="preserve"> је један за </w:t>
      </w:r>
      <w:r w:rsidRPr="0061155D">
        <w:rPr>
          <w:rFonts w:ascii="Times New Roman" w:hAnsi="Times New Roman"/>
          <w:lang w:val="ru-RU"/>
        </w:rPr>
        <w:t>Добављача</w:t>
      </w:r>
      <w:r w:rsidRPr="0061155D">
        <w:rPr>
          <w:rFonts w:ascii="Times New Roman" w:hAnsi="Times New Roman"/>
          <w:lang w:val="fr-FR"/>
        </w:rPr>
        <w:t>, а три су за Наручиоца.</w:t>
      </w:r>
    </w:p>
    <w:p w:rsidR="003F74EE" w:rsidRPr="0061155D" w:rsidRDefault="003F74EE" w:rsidP="003F74EE">
      <w:pPr>
        <w:tabs>
          <w:tab w:val="left" w:pos="8931"/>
        </w:tabs>
        <w:jc w:val="center"/>
        <w:rPr>
          <w:rFonts w:ascii="Times New Roman" w:hAnsi="Times New Roman"/>
          <w:lang w:val="sr-Cyrl-CS"/>
        </w:rPr>
      </w:pPr>
      <w:r w:rsidRPr="0061155D">
        <w:rPr>
          <w:rFonts w:ascii="Times New Roman" w:hAnsi="Times New Roman"/>
          <w:lang w:val="sr-Cyrl-CS"/>
        </w:rPr>
        <w:t>УГОВОРНЕ  СТРАНЕ:</w:t>
      </w:r>
    </w:p>
    <w:p w:rsidR="003F74EE" w:rsidRPr="0061155D" w:rsidRDefault="003F74EE" w:rsidP="003F74EE">
      <w:pPr>
        <w:tabs>
          <w:tab w:val="left" w:pos="6240"/>
        </w:tabs>
        <w:jc w:val="both"/>
        <w:rPr>
          <w:rFonts w:ascii="Times New Roman" w:hAnsi="Times New Roman"/>
          <w:lang w:val="sr-Cyrl-CS"/>
        </w:rPr>
      </w:pPr>
      <w:r w:rsidRPr="0061155D">
        <w:rPr>
          <w:rFonts w:ascii="Times New Roman" w:hAnsi="Times New Roman"/>
          <w:lang w:val="sr-Cyrl-CS"/>
        </w:rPr>
        <w:t xml:space="preserve">  ЗА ИЗВРШИОЦА УСЛУГЕ</w:t>
      </w:r>
      <w:r w:rsidRPr="0061155D">
        <w:rPr>
          <w:rFonts w:ascii="Times New Roman" w:hAnsi="Times New Roman"/>
          <w:lang w:val="sr-Cyrl-CS"/>
        </w:rPr>
        <w:tab/>
        <w:t xml:space="preserve">  ЗА НАРУЧИОЦА</w:t>
      </w:r>
      <w:r w:rsidRPr="0061155D">
        <w:rPr>
          <w:rFonts w:ascii="Times New Roman" w:hAnsi="Times New Roman"/>
          <w:lang w:val="sr-Cyrl-CS"/>
        </w:rPr>
        <w:tab/>
      </w:r>
    </w:p>
    <w:p w:rsidR="003F74EE" w:rsidRPr="0061155D" w:rsidRDefault="003F74EE" w:rsidP="003F74EE">
      <w:pPr>
        <w:rPr>
          <w:rFonts w:ascii="Times New Roman" w:hAnsi="Times New Roman"/>
          <w:lang w:val="sr-Cyrl-CS"/>
        </w:rPr>
      </w:pPr>
    </w:p>
    <w:p w:rsidR="003F74EE" w:rsidRPr="00A5640E" w:rsidRDefault="003F74EE" w:rsidP="003F74EE">
      <w:pPr>
        <w:shd w:val="clear" w:color="auto" w:fill="C6D9F1"/>
        <w:jc w:val="center"/>
        <w:rPr>
          <w:rFonts w:ascii="Times New Roman" w:hAnsi="Times New Roman"/>
          <w:b/>
          <w:bCs/>
          <w:sz w:val="28"/>
          <w:szCs w:val="28"/>
          <w:lang w:val="sr-Cyrl-CS"/>
        </w:rPr>
      </w:pPr>
      <w:r w:rsidRPr="00A5640E">
        <w:rPr>
          <w:rFonts w:ascii="Times New Roman" w:hAnsi="Times New Roman"/>
          <w:b/>
          <w:bCs/>
          <w:sz w:val="28"/>
          <w:szCs w:val="28"/>
          <w:lang w:val="sr-Cyrl-CS"/>
        </w:rPr>
        <w:t>13</w:t>
      </w:r>
      <w:r w:rsidRPr="00A5640E">
        <w:rPr>
          <w:rFonts w:ascii="Times New Roman" w:hAnsi="Times New Roman"/>
          <w:b/>
          <w:bCs/>
          <w:sz w:val="28"/>
          <w:szCs w:val="28"/>
          <w:lang w:val="sr-Latn-CS"/>
        </w:rPr>
        <w:t>.</w:t>
      </w:r>
      <w:r w:rsidRPr="00A5640E">
        <w:rPr>
          <w:rFonts w:ascii="Times New Roman" w:hAnsi="Times New Roman"/>
          <w:b/>
          <w:bCs/>
          <w:sz w:val="28"/>
          <w:szCs w:val="28"/>
          <w:lang w:val="sr-Cyrl-CS"/>
        </w:rPr>
        <w:t xml:space="preserve"> Упутство понуђачима како да сачине понуду</w:t>
      </w:r>
    </w:p>
    <w:p w:rsidR="003F74EE" w:rsidRPr="00A5640E" w:rsidRDefault="003F74EE" w:rsidP="003F74EE">
      <w:pPr>
        <w:rPr>
          <w:rFonts w:ascii="Times New Roman" w:hAnsi="Times New Roman"/>
          <w:lang w:val="sr-Cyrl-CS"/>
        </w:rPr>
      </w:pP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1. Обавезна садржине понуде: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sidRPr="00A5640E">
        <w:rPr>
          <w:rFonts w:ascii="Times New Roman" w:hAnsi="Times New Roman"/>
          <w:i/>
          <w:lang w:val="ru-RU"/>
        </w:rPr>
        <w:t xml:space="preserve"> </w:t>
      </w:r>
      <w:r w:rsidRPr="00A5640E">
        <w:rPr>
          <w:rFonts w:ascii="Times New Roman" w:hAnsi="Times New Roman"/>
          <w:lang w:val="ru-RU"/>
        </w:rPr>
        <w:t>јасно,</w:t>
      </w:r>
      <w:r w:rsidRPr="00A5640E">
        <w:rPr>
          <w:rFonts w:ascii="Times New Roman" w:hAnsi="Times New Roman"/>
          <w:lang w:val="sr-Cyrl-CS"/>
        </w:rPr>
        <w:t xml:space="preserve"> неизбрисивим мастилом,</w:t>
      </w:r>
      <w:r w:rsidRPr="00A5640E">
        <w:rPr>
          <w:rFonts w:ascii="Times New Roman" w:hAnsi="Times New Roman"/>
          <w:i/>
          <w:lang w:val="ru-RU"/>
        </w:rPr>
        <w:t xml:space="preserve"> </w:t>
      </w:r>
      <w:r w:rsidRPr="00A5640E">
        <w:rPr>
          <w:rFonts w:ascii="Times New Roman" w:hAnsi="Times New Roman"/>
          <w:lang w:val="ru-RU"/>
        </w:rPr>
        <w:t>недвосмислено и оверава печатом и потписује на означеним местима у конкурсној документацији. Понуд</w:t>
      </w:r>
      <w:r w:rsidRPr="00A5640E">
        <w:rPr>
          <w:rFonts w:ascii="Times New Roman" w:hAnsi="Times New Roman"/>
        </w:rPr>
        <w:t>a</w:t>
      </w:r>
      <w:r w:rsidRPr="00A5640E">
        <w:rPr>
          <w:rFonts w:ascii="Times New Roman" w:hAnsi="Times New Roman"/>
          <w:lang w:val="ru-RU"/>
        </w:rPr>
        <w:t>, кој</w:t>
      </w:r>
      <w:r w:rsidRPr="00A5640E">
        <w:rPr>
          <w:rFonts w:ascii="Times New Roman" w:hAnsi="Times New Roman"/>
        </w:rPr>
        <w:t>a</w:t>
      </w:r>
      <w:r w:rsidRPr="00A5640E">
        <w:rPr>
          <w:rFonts w:ascii="Times New Roman" w:hAnsi="Times New Roman"/>
          <w:lang w:val="ru-RU"/>
        </w:rPr>
        <w:t xml:space="preserve"> ни</w:t>
      </w:r>
      <w:r w:rsidRPr="00A5640E">
        <w:rPr>
          <w:rFonts w:ascii="Times New Roman" w:hAnsi="Times New Roman"/>
        </w:rPr>
        <w:t>je</w:t>
      </w:r>
      <w:r w:rsidRPr="00A5640E">
        <w:rPr>
          <w:rFonts w:ascii="Times New Roman" w:hAnsi="Times New Roman"/>
          <w:lang w:val="ru-RU"/>
        </w:rPr>
        <w:t xml:space="preserve"> сачињен</w:t>
      </w:r>
      <w:r w:rsidRPr="00A5640E">
        <w:rPr>
          <w:rFonts w:ascii="Times New Roman" w:hAnsi="Times New Roman"/>
        </w:rPr>
        <w:t>a</w:t>
      </w:r>
      <w:r w:rsidRPr="00A5640E">
        <w:rPr>
          <w:rFonts w:ascii="Times New Roman" w:hAnsi="Times New Roman"/>
          <w:lang w:val="ru-RU"/>
        </w:rPr>
        <w:t xml:space="preserve"> према датом обрасцу неће се узети у разматрање.</w:t>
      </w:r>
    </w:p>
    <w:p w:rsidR="003F74EE" w:rsidRPr="00A5640E" w:rsidRDefault="003F74EE" w:rsidP="003F74EE">
      <w:pPr>
        <w:jc w:val="both"/>
        <w:rPr>
          <w:rFonts w:ascii="Times New Roman" w:hAnsi="Times New Roman"/>
          <w:b/>
          <w:lang w:val="sr-Latn-CS"/>
        </w:rPr>
      </w:pPr>
      <w:r w:rsidRPr="00A5640E">
        <w:rPr>
          <w:rFonts w:ascii="Times New Roman" w:hAnsi="Times New Roman"/>
          <w:b/>
          <w:lang w:val="sr-Latn-CS"/>
        </w:rPr>
        <w:t>Препорука је да целокупну  документацију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3F74EE" w:rsidRPr="00B506C3" w:rsidRDefault="003F74EE" w:rsidP="003F74EE">
      <w:pPr>
        <w:pStyle w:val="NoSpacing"/>
        <w:jc w:val="both"/>
        <w:rPr>
          <w:rFonts w:ascii="Times New Roman" w:hAnsi="Times New Roman"/>
          <w:u w:val="double"/>
        </w:rPr>
      </w:pPr>
      <w:r w:rsidRPr="00B506C3">
        <w:rPr>
          <w:rFonts w:ascii="Times New Roman" w:hAnsi="Times New Roman"/>
          <w:u w:val="double"/>
        </w:rPr>
        <w:t>Приликом сачињавања понуде употреба печата није обавезна.</w:t>
      </w:r>
    </w:p>
    <w:p w:rsidR="003F74EE" w:rsidRPr="00B506C3" w:rsidRDefault="003F74EE" w:rsidP="003F74EE">
      <w:pPr>
        <w:pStyle w:val="NoSpacing"/>
        <w:jc w:val="both"/>
        <w:rPr>
          <w:rFonts w:ascii="Times New Roman" w:hAnsi="Times New Roman"/>
          <w:u w:val="double"/>
        </w:rPr>
      </w:pPr>
      <w:r w:rsidRPr="00B506C3">
        <w:rPr>
          <w:rFonts w:ascii="Times New Roman" w:hAnsi="Times New Roman"/>
          <w:u w:val="double"/>
        </w:rPr>
        <w:t>Препорука је да понуђач печатира конкурсну документацију како би се спречила евентуална злоупотреба</w:t>
      </w:r>
    </w:p>
    <w:p w:rsidR="003F74EE" w:rsidRDefault="003F74EE" w:rsidP="003F74EE">
      <w:pPr>
        <w:jc w:val="both"/>
        <w:rPr>
          <w:rFonts w:ascii="Times New Roman" w:hAnsi="Times New Roman"/>
          <w:b/>
          <w:lang w:val="sr-Cyrl-CS"/>
        </w:rPr>
      </w:pP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2. Језик</w:t>
      </w:r>
    </w:p>
    <w:p w:rsidR="003F74EE" w:rsidRPr="00A5640E" w:rsidRDefault="003F74EE" w:rsidP="003F74EE">
      <w:pPr>
        <w:jc w:val="both"/>
        <w:rPr>
          <w:rFonts w:ascii="Times New Roman" w:hAnsi="Times New Roman"/>
          <w:lang w:val="sr-Latn-CS"/>
        </w:rPr>
      </w:pPr>
      <w:r w:rsidRPr="00A5640E">
        <w:rPr>
          <w:rFonts w:ascii="Times New Roman" w:hAnsi="Times New Roman"/>
          <w:lang w:val="sr-Cyrl-CS"/>
        </w:rPr>
        <w:t xml:space="preserve">Понуда и сва документација која се односи на понуду, мора бити састављена на српском језику. </w:t>
      </w:r>
    </w:p>
    <w:p w:rsidR="003F74EE" w:rsidRPr="00A5640E" w:rsidRDefault="003F74EE" w:rsidP="003F74EE">
      <w:pPr>
        <w:jc w:val="both"/>
        <w:rPr>
          <w:rFonts w:ascii="Times New Roman" w:hAnsi="Times New Roman"/>
          <w:b/>
          <w:lang w:val="sr-Cyrl-CS"/>
        </w:rPr>
      </w:pP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3.  Попуњавање образаца датих у конкурсној документацији</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Обрасци дати у конкурсној документацији морају бити исправно попуњени, потписани и оверени. Понуђач попуњава обрасце који се одно</w:t>
      </w:r>
      <w:r>
        <w:rPr>
          <w:rFonts w:ascii="Times New Roman" w:hAnsi="Times New Roman"/>
          <w:lang w:val="ru-RU"/>
        </w:rPr>
        <w:t>се на дати предмет услуге.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1</w:t>
      </w:r>
      <w:r w:rsidRPr="00A5640E">
        <w:rPr>
          <w:rFonts w:ascii="Times New Roman" w:hAnsi="Times New Roman"/>
          <w:b/>
          <w:lang w:val="ru-RU"/>
        </w:rPr>
        <w:t>)</w:t>
      </w:r>
      <w:r w:rsidRPr="00A5640E">
        <w:rPr>
          <w:rFonts w:ascii="Times New Roman" w:hAnsi="Times New Roman"/>
          <w:lang w:val="ru-RU"/>
        </w:rPr>
        <w:t xml:space="preserve"> Понуда се саставља тако што понуђач уписује тражене податке у обрасце који су саставни део конкурсне документације;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2) Понуђач је обавезан да попуни све ставке (елементе) у обрасцу структуре цене и обрасцу понуде;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3) Образац структуре цене и образац понуде мора бити исправно попуњен, потписан и оверен.</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4) Модел уговора понуђач/подизвођач/учесник у заједничкој понуди потписује и оверава на обележеним местима.</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6)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 општи образац понуде,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 образац понуде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t>- образац структуре цене</w:t>
      </w:r>
    </w:p>
    <w:p w:rsidR="003F74EE" w:rsidRPr="00A5640E" w:rsidRDefault="003F74EE" w:rsidP="003F74EE">
      <w:pPr>
        <w:autoSpaceDE w:val="0"/>
        <w:autoSpaceDN w:val="0"/>
        <w:adjustRightInd w:val="0"/>
        <w:jc w:val="both"/>
        <w:rPr>
          <w:rFonts w:ascii="Times New Roman" w:hAnsi="Times New Roman"/>
          <w:lang w:val="ru-RU"/>
        </w:rPr>
      </w:pPr>
      <w:r w:rsidRPr="00A5640E">
        <w:rPr>
          <w:rFonts w:ascii="Times New Roman" w:hAnsi="Times New Roman"/>
          <w:lang w:val="ru-RU"/>
        </w:rPr>
        <w:lastRenderedPageBreak/>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3F74EE" w:rsidRPr="00A5640E" w:rsidRDefault="003F74EE" w:rsidP="003F74EE">
      <w:pPr>
        <w:autoSpaceDE w:val="0"/>
        <w:autoSpaceDN w:val="0"/>
        <w:adjustRightInd w:val="0"/>
        <w:jc w:val="both"/>
        <w:rPr>
          <w:rFonts w:ascii="Times New Roman" w:hAnsi="Times New Roman"/>
          <w:lang w:val="ru-RU"/>
        </w:rPr>
      </w:pP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4. Понуда са варијантама</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Понуда са варијантама није дозвољена.</w:t>
      </w:r>
    </w:p>
    <w:p w:rsidR="003F74EE" w:rsidRPr="00A5640E" w:rsidRDefault="003F74EE" w:rsidP="003F74EE">
      <w:pPr>
        <w:jc w:val="both"/>
        <w:rPr>
          <w:rFonts w:ascii="Times New Roman" w:hAnsi="Times New Roman"/>
          <w:b/>
          <w:lang w:val="sr-Cyrl-CS"/>
        </w:rPr>
      </w:pP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5. Начин подношења понуде</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Понуђач понуду подноси непосредно (лично) или путем поште. </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У року за подношење понуде понуђач може да измени, допуни или опозове своју понуду, до последњег дана отварања понуда до 10 часова. </w:t>
      </w:r>
    </w:p>
    <w:p w:rsidR="003F74EE" w:rsidRPr="00A5640E" w:rsidRDefault="003F74EE" w:rsidP="003F74EE">
      <w:pPr>
        <w:jc w:val="both"/>
        <w:rPr>
          <w:rFonts w:ascii="Times New Roman" w:eastAsia="TimesNewRomanPSMT" w:hAnsi="Times New Roman"/>
          <w:bCs/>
          <w:iCs/>
        </w:rPr>
      </w:pPr>
      <w:r w:rsidRPr="00A5640E">
        <w:rPr>
          <w:rFonts w:ascii="Times New Roman" w:eastAsia="TimesNewRomanPSMT" w:hAnsi="Times New Roman"/>
          <w:bCs/>
          <w:iCs/>
        </w:rPr>
        <w:t xml:space="preserve">Измену, допуну или опозив понуде треба доставити на адресу: </w:t>
      </w:r>
      <w:r w:rsidRPr="00A5640E">
        <w:rPr>
          <w:rFonts w:ascii="Times New Roman" w:eastAsia="TimesNewRomanPSMT" w:hAnsi="Times New Roman"/>
          <w:bCs/>
          <w:lang w:val="sr-Cyrl-CS"/>
        </w:rPr>
        <w:t>Специјална болница за психијатријске болести "Горња Топоница" у Горњој Топоници, Ниш</w:t>
      </w:r>
      <w:r w:rsidRPr="00A5640E">
        <w:rPr>
          <w:rFonts w:ascii="Times New Roman" w:hAnsi="Times New Roman"/>
          <w:i/>
          <w:iCs/>
        </w:rPr>
        <w:t>,</w:t>
      </w:r>
      <w:r w:rsidRPr="00A5640E">
        <w:rPr>
          <w:rFonts w:ascii="Times New Roman" w:hAnsi="Times New Roman"/>
          <w:i/>
          <w:iCs/>
          <w:lang w:val="sr-Cyrl-CS"/>
        </w:rPr>
        <w:t xml:space="preserve"> ул</w:t>
      </w:r>
      <w:r w:rsidRPr="00A5640E">
        <w:rPr>
          <w:rFonts w:ascii="Times New Roman" w:hAnsi="Times New Roman"/>
          <w:iCs/>
          <w:lang w:val="sr-Cyrl-CS"/>
        </w:rPr>
        <w:t>. Стевана Синђелића бр. 39 18202 Горња Топоница,</w:t>
      </w:r>
      <w:r w:rsidRPr="00A5640E">
        <w:rPr>
          <w:rFonts w:ascii="Times New Roman" w:hAnsi="Times New Roman"/>
          <w:iCs/>
        </w:rPr>
        <w:t>,</w:t>
      </w:r>
      <w:r w:rsidRPr="00A5640E">
        <w:rPr>
          <w:rFonts w:ascii="Times New Roman" w:hAnsi="Times New Roman"/>
          <w:i/>
          <w:iCs/>
        </w:rPr>
        <w:t xml:space="preserve"> </w:t>
      </w:r>
      <w:r w:rsidRPr="00A5640E">
        <w:rPr>
          <w:rFonts w:ascii="Times New Roman" w:eastAsia="TimesNewRomanPSMT" w:hAnsi="Times New Roman"/>
          <w:bCs/>
          <w:iCs/>
          <w:color w:val="FF0000"/>
        </w:rPr>
        <w:t xml:space="preserve"> </w:t>
      </w:r>
      <w:r w:rsidRPr="00A5640E">
        <w:rPr>
          <w:rFonts w:ascii="Times New Roman" w:eastAsia="TimesNewRomanPSMT" w:hAnsi="Times New Roman"/>
          <w:bCs/>
          <w:iCs/>
        </w:rPr>
        <w:t>са назнаком:</w:t>
      </w:r>
    </w:p>
    <w:p w:rsidR="003F74EE" w:rsidRPr="00A5640E" w:rsidRDefault="003F74EE" w:rsidP="003F74EE">
      <w:pPr>
        <w:ind w:firstLine="708"/>
        <w:jc w:val="both"/>
        <w:rPr>
          <w:rFonts w:ascii="Times New Roman" w:eastAsia="TimesNewRomanPSMT" w:hAnsi="Times New Roman"/>
          <w:bCs/>
          <w:iCs/>
        </w:rPr>
      </w:pPr>
      <w:r w:rsidRPr="00A5640E">
        <w:rPr>
          <w:rFonts w:ascii="Times New Roman" w:eastAsia="TimesNewRomanPSMT" w:hAnsi="Times New Roman"/>
          <w:bCs/>
          <w:iCs/>
        </w:rPr>
        <w:t>„</w:t>
      </w:r>
      <w:r w:rsidRPr="00A5640E">
        <w:rPr>
          <w:rFonts w:ascii="Times New Roman" w:eastAsia="TimesNewRomanPSMT" w:hAnsi="Times New Roman"/>
          <w:b/>
          <w:bCs/>
          <w:iCs/>
        </w:rPr>
        <w:t>Измена понуде</w:t>
      </w:r>
      <w:r w:rsidRPr="00A5640E">
        <w:rPr>
          <w:rFonts w:ascii="Times New Roman" w:eastAsia="TimesNewRomanPS-BoldMT" w:hAnsi="Times New Roman"/>
          <w:b/>
          <w:bCs/>
        </w:rPr>
        <w:t xml:space="preserve"> за јавну набавку</w:t>
      </w:r>
      <w:r w:rsidRPr="00A5640E">
        <w:rPr>
          <w:rFonts w:ascii="Times New Roman" w:hAnsi="Times New Roman"/>
        </w:rPr>
        <w:t xml:space="preserve"> </w:t>
      </w:r>
      <w:r w:rsidRPr="00A5640E">
        <w:rPr>
          <w:rFonts w:ascii="Times New Roman" w:hAnsi="Times New Roman"/>
          <w:b/>
          <w:lang w:val="sr-Cyrl-CS"/>
        </w:rPr>
        <w:t>услуга</w:t>
      </w:r>
      <w:r w:rsidRPr="00A5640E">
        <w:rPr>
          <w:rFonts w:ascii="Times New Roman" w:hAnsi="Times New Roman"/>
          <w:lang w:val="sr-Cyrl-CS"/>
        </w:rPr>
        <w:t xml:space="preserve"> </w:t>
      </w:r>
      <w:r w:rsidRPr="00A5640E">
        <w:rPr>
          <w:rFonts w:ascii="Times New Roman" w:hAnsi="Times New Roman"/>
        </w:rPr>
        <w:t>–</w:t>
      </w:r>
      <w:r w:rsidRPr="00A5640E">
        <w:rPr>
          <w:rFonts w:ascii="Times New Roman" w:eastAsia="TimesNewRomanPS-BoldMT" w:hAnsi="Times New Roman"/>
          <w:b/>
          <w:bCs/>
          <w:color w:val="002060"/>
        </w:rPr>
        <w:t xml:space="preserve">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 xml:space="preserve">9/2019 </w:t>
      </w:r>
      <w:r w:rsidRPr="00A5640E">
        <w:rPr>
          <w:rFonts w:ascii="Times New Roman" w:eastAsia="TimesNewRomanPSMT" w:hAnsi="Times New Roman"/>
          <w:b/>
          <w:bCs/>
        </w:rPr>
        <w:t xml:space="preserve">- </w:t>
      </w:r>
      <w:r w:rsidRPr="00A5640E">
        <w:rPr>
          <w:rFonts w:ascii="Times New Roman" w:eastAsia="TimesNewRomanPS-BoldMT" w:hAnsi="Times New Roman"/>
          <w:b/>
          <w:bCs/>
        </w:rPr>
        <w:t>НЕ ОТВАРАТИ”</w:t>
      </w:r>
      <w:r w:rsidRPr="00A5640E">
        <w:rPr>
          <w:rFonts w:ascii="Times New Roman" w:eastAsia="TimesNewRomanPSMT" w:hAnsi="Times New Roman"/>
          <w:bCs/>
          <w:iCs/>
        </w:rPr>
        <w:t xml:space="preserve"> или</w:t>
      </w:r>
    </w:p>
    <w:p w:rsidR="003F74EE" w:rsidRPr="00A5640E" w:rsidRDefault="003F74EE" w:rsidP="003F74EE">
      <w:pPr>
        <w:ind w:firstLine="708"/>
        <w:jc w:val="both"/>
        <w:rPr>
          <w:rFonts w:ascii="Times New Roman" w:eastAsia="TimesNewRomanPSMT" w:hAnsi="Times New Roman"/>
          <w:bCs/>
          <w:iCs/>
        </w:rPr>
      </w:pPr>
      <w:r w:rsidRPr="00A5640E">
        <w:rPr>
          <w:rFonts w:ascii="Times New Roman" w:eastAsia="TimesNewRomanPSMT" w:hAnsi="Times New Roman"/>
          <w:bCs/>
          <w:iCs/>
        </w:rPr>
        <w:t>„</w:t>
      </w:r>
      <w:r w:rsidRPr="00A5640E">
        <w:rPr>
          <w:rFonts w:ascii="Times New Roman" w:eastAsia="TimesNewRomanPSMT" w:hAnsi="Times New Roman"/>
          <w:b/>
          <w:bCs/>
          <w:iCs/>
        </w:rPr>
        <w:t>Допуна понуде</w:t>
      </w:r>
      <w:r w:rsidRPr="00A5640E">
        <w:rPr>
          <w:rFonts w:ascii="Times New Roman" w:eastAsia="TimesNewRomanPSMT" w:hAnsi="Times New Roman"/>
          <w:bCs/>
          <w:iCs/>
        </w:rPr>
        <w:t xml:space="preserve"> </w:t>
      </w:r>
      <w:r w:rsidRPr="00A5640E">
        <w:rPr>
          <w:rFonts w:ascii="Times New Roman" w:eastAsia="TimesNewRomanPS-BoldMT" w:hAnsi="Times New Roman"/>
          <w:b/>
          <w:bCs/>
        </w:rPr>
        <w:t>за јавну набавку</w:t>
      </w:r>
      <w:r w:rsidRPr="00A5640E">
        <w:rPr>
          <w:rFonts w:ascii="Times New Roman" w:hAnsi="Times New Roman"/>
        </w:rPr>
        <w:t xml:space="preserve"> </w:t>
      </w:r>
      <w:r w:rsidRPr="00A5640E">
        <w:rPr>
          <w:rFonts w:ascii="Times New Roman" w:hAnsi="Times New Roman"/>
          <w:b/>
          <w:lang w:val="sr-Cyrl-CS"/>
        </w:rPr>
        <w:t>услуга</w:t>
      </w:r>
      <w:r w:rsidRPr="00A5640E">
        <w:rPr>
          <w:rFonts w:ascii="Times New Roman" w:hAnsi="Times New Roman"/>
          <w:lang w:val="sr-Cyrl-CS"/>
        </w:rPr>
        <w:t xml:space="preserve"> </w:t>
      </w:r>
      <w:r w:rsidRPr="00A5640E">
        <w:rPr>
          <w:rFonts w:ascii="Times New Roman" w:hAnsi="Times New Roman"/>
        </w:rPr>
        <w:t>–</w:t>
      </w:r>
      <w:r w:rsidRPr="00A5640E">
        <w:rPr>
          <w:rFonts w:ascii="Times New Roman" w:eastAsia="TimesNewRomanPS-BoldMT" w:hAnsi="Times New Roman"/>
          <w:b/>
          <w:bCs/>
          <w:color w:val="002060"/>
        </w:rPr>
        <w:t xml:space="preserve">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 xml:space="preserve">9/2019 </w:t>
      </w:r>
      <w:r w:rsidRPr="00A5640E">
        <w:rPr>
          <w:rFonts w:ascii="Times New Roman" w:eastAsia="TimesNewRomanPSMT" w:hAnsi="Times New Roman"/>
          <w:b/>
          <w:bCs/>
        </w:rPr>
        <w:t xml:space="preserve">- </w:t>
      </w:r>
      <w:r w:rsidRPr="00A5640E">
        <w:rPr>
          <w:rFonts w:ascii="Times New Roman" w:eastAsia="TimesNewRomanPS-BoldMT" w:hAnsi="Times New Roman"/>
          <w:b/>
          <w:bCs/>
        </w:rPr>
        <w:t>НЕ ОТВАРАТИ”</w:t>
      </w:r>
      <w:r w:rsidRPr="00A5640E">
        <w:rPr>
          <w:rFonts w:ascii="Times New Roman" w:eastAsia="TimesNewRomanPSMT" w:hAnsi="Times New Roman"/>
          <w:bCs/>
          <w:iCs/>
        </w:rPr>
        <w:t xml:space="preserve"> или</w:t>
      </w:r>
    </w:p>
    <w:p w:rsidR="003F74EE" w:rsidRPr="00A5640E" w:rsidRDefault="003F74EE" w:rsidP="003F74EE">
      <w:pPr>
        <w:ind w:firstLine="708"/>
        <w:jc w:val="both"/>
        <w:rPr>
          <w:rFonts w:ascii="Times New Roman" w:eastAsia="TimesNewRomanPSMT" w:hAnsi="Times New Roman"/>
          <w:bCs/>
          <w:iCs/>
        </w:rPr>
      </w:pPr>
      <w:r w:rsidRPr="00A5640E">
        <w:rPr>
          <w:rFonts w:ascii="Times New Roman" w:eastAsia="TimesNewRomanPSMT" w:hAnsi="Times New Roman"/>
          <w:b/>
          <w:bCs/>
          <w:iCs/>
        </w:rPr>
        <w:t>Опозив понуде</w:t>
      </w:r>
      <w:r w:rsidRPr="00A5640E">
        <w:rPr>
          <w:rFonts w:ascii="Times New Roman" w:eastAsia="TimesNewRomanPSMT" w:hAnsi="Times New Roman"/>
          <w:bCs/>
          <w:iCs/>
        </w:rPr>
        <w:t xml:space="preserve"> </w:t>
      </w:r>
      <w:r w:rsidRPr="00A5640E">
        <w:rPr>
          <w:rFonts w:ascii="Times New Roman" w:eastAsia="TimesNewRomanPS-BoldMT" w:hAnsi="Times New Roman"/>
          <w:b/>
          <w:bCs/>
        </w:rPr>
        <w:t>за јавну набавку</w:t>
      </w:r>
      <w:r w:rsidRPr="00A5640E">
        <w:rPr>
          <w:rFonts w:ascii="Times New Roman" w:hAnsi="Times New Roman"/>
        </w:rPr>
        <w:t xml:space="preserve"> </w:t>
      </w:r>
      <w:r w:rsidRPr="00A5640E">
        <w:rPr>
          <w:rFonts w:ascii="Times New Roman" w:hAnsi="Times New Roman"/>
          <w:b/>
          <w:lang w:val="sr-Cyrl-CS"/>
        </w:rPr>
        <w:t>услуга</w:t>
      </w:r>
      <w:r w:rsidRPr="00A5640E">
        <w:rPr>
          <w:rFonts w:ascii="Times New Roman" w:hAnsi="Times New Roman"/>
        </w:rPr>
        <w:t xml:space="preserve"> –</w:t>
      </w:r>
      <w:r w:rsidRPr="00A5640E">
        <w:rPr>
          <w:rFonts w:ascii="Times New Roman" w:eastAsia="TimesNewRomanPS-BoldMT" w:hAnsi="Times New Roman"/>
          <w:b/>
          <w:bCs/>
          <w:color w:val="002060"/>
        </w:rPr>
        <w:t xml:space="preserve">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 xml:space="preserve">9/2019 </w:t>
      </w:r>
      <w:r w:rsidRPr="00A5640E">
        <w:rPr>
          <w:rFonts w:ascii="Times New Roman" w:eastAsia="TimesNewRomanPSMT" w:hAnsi="Times New Roman"/>
          <w:b/>
          <w:bCs/>
        </w:rPr>
        <w:t xml:space="preserve">- </w:t>
      </w:r>
      <w:r w:rsidRPr="00A5640E">
        <w:rPr>
          <w:rFonts w:ascii="Times New Roman" w:eastAsia="TimesNewRomanPS-BoldMT" w:hAnsi="Times New Roman"/>
          <w:b/>
          <w:bCs/>
        </w:rPr>
        <w:t>НЕ ОТВАРАТИ”</w:t>
      </w:r>
      <w:r w:rsidRPr="00A5640E">
        <w:rPr>
          <w:rFonts w:ascii="Times New Roman" w:eastAsia="TimesNewRomanPSMT" w:hAnsi="Times New Roman"/>
          <w:bCs/>
          <w:iCs/>
        </w:rPr>
        <w:t xml:space="preserve"> или</w:t>
      </w:r>
    </w:p>
    <w:p w:rsidR="003F74EE" w:rsidRPr="00A5640E" w:rsidRDefault="003F74EE" w:rsidP="003F74EE">
      <w:pPr>
        <w:ind w:firstLine="708"/>
        <w:jc w:val="both"/>
        <w:rPr>
          <w:rFonts w:ascii="Times New Roman" w:eastAsia="TimesNewRomanPS-BoldMT" w:hAnsi="Times New Roman"/>
          <w:b/>
          <w:bCs/>
          <w:lang w:val="sr-Cyrl-CS"/>
        </w:rPr>
      </w:pPr>
      <w:r w:rsidRPr="00A5640E">
        <w:rPr>
          <w:rFonts w:ascii="Times New Roman" w:eastAsia="TimesNewRomanPSMT" w:hAnsi="Times New Roman"/>
          <w:bCs/>
          <w:iCs/>
        </w:rPr>
        <w:t xml:space="preserve"> „</w:t>
      </w:r>
      <w:r w:rsidRPr="00A5640E">
        <w:rPr>
          <w:rFonts w:ascii="Times New Roman" w:eastAsia="TimesNewRomanPSMT" w:hAnsi="Times New Roman"/>
          <w:b/>
          <w:bCs/>
          <w:iCs/>
        </w:rPr>
        <w:t>Измена и допуна понуде</w:t>
      </w:r>
      <w:r w:rsidRPr="00A5640E">
        <w:rPr>
          <w:rFonts w:ascii="Times New Roman" w:eastAsia="TimesNewRomanPS-BoldMT" w:hAnsi="Times New Roman"/>
          <w:b/>
          <w:bCs/>
        </w:rPr>
        <w:t xml:space="preserve"> за јавну набавку</w:t>
      </w:r>
      <w:r w:rsidRPr="00A5640E">
        <w:rPr>
          <w:rFonts w:ascii="Times New Roman" w:hAnsi="Times New Roman"/>
        </w:rPr>
        <w:t xml:space="preserve"> </w:t>
      </w:r>
      <w:r w:rsidRPr="00A5640E">
        <w:rPr>
          <w:rFonts w:ascii="Times New Roman" w:hAnsi="Times New Roman"/>
          <w:b/>
          <w:lang w:val="sr-Cyrl-CS"/>
        </w:rPr>
        <w:t xml:space="preserve">услуга </w:t>
      </w:r>
      <w:r>
        <w:rPr>
          <w:rFonts w:ascii="Times New Roman" w:hAnsi="Times New Roman"/>
          <w:b/>
          <w:lang w:val="sr-Cyrl-CS"/>
        </w:rPr>
        <w:t>–</w:t>
      </w:r>
      <w:r w:rsidRPr="00A5640E">
        <w:rPr>
          <w:rFonts w:ascii="Times New Roman" w:hAnsi="Times New Roman"/>
          <w:b/>
          <w:lang w:val="sr-Cyrl-CS"/>
        </w:rPr>
        <w:t xml:space="preserve"> </w:t>
      </w:r>
      <w:r w:rsidRPr="00A5640E">
        <w:rPr>
          <w:rFonts w:ascii="Times New Roman" w:hAnsi="Times New Roman"/>
          <w:iCs/>
        </w:rPr>
        <w:t>Сервисира</w:t>
      </w:r>
      <w:r>
        <w:rPr>
          <w:rFonts w:ascii="Times New Roman" w:hAnsi="Times New Roman"/>
          <w:iCs/>
        </w:rPr>
        <w:t>ње</w:t>
      </w:r>
      <w:r w:rsidRPr="00410F66">
        <w:rPr>
          <w:rFonts w:ascii="Times New Roman" w:hAnsi="Times New Roman"/>
          <w:iCs/>
        </w:rPr>
        <w:t xml:space="preserve"> </w:t>
      </w:r>
      <w:r>
        <w:rPr>
          <w:rFonts w:ascii="Times New Roman" w:hAnsi="Times New Roman"/>
          <w:iCs/>
        </w:rPr>
        <w:t xml:space="preserve">за потребе Болнице, поновљени поступак </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r w:rsidRPr="00A5640E">
        <w:rPr>
          <w:rFonts w:ascii="Times New Roman" w:hAnsi="Times New Roman"/>
        </w:rPr>
        <w:t xml:space="preserve"> </w:t>
      </w:r>
      <w:r w:rsidRPr="00A5640E">
        <w:rPr>
          <w:rFonts w:ascii="Times New Roman" w:eastAsia="TimesNewRomanPSMT" w:hAnsi="Times New Roman"/>
          <w:b/>
          <w:bCs/>
        </w:rPr>
        <w:t xml:space="preserve">- </w:t>
      </w:r>
      <w:r w:rsidRPr="00A5640E">
        <w:rPr>
          <w:rFonts w:ascii="Times New Roman" w:eastAsia="TimesNewRomanPS-BoldMT" w:hAnsi="Times New Roman"/>
          <w:b/>
          <w:bCs/>
        </w:rPr>
        <w:t>НЕ ОТВАРАТИ”.</w:t>
      </w:r>
    </w:p>
    <w:p w:rsidR="003F74EE" w:rsidRPr="00A5640E" w:rsidRDefault="003F74EE" w:rsidP="003F74EE">
      <w:pPr>
        <w:ind w:firstLine="708"/>
        <w:jc w:val="both"/>
        <w:rPr>
          <w:rFonts w:ascii="Times New Roman" w:eastAsia="TimesNewRomanPSMT" w:hAnsi="Times New Roman"/>
          <w:bCs/>
        </w:rPr>
      </w:pPr>
    </w:p>
    <w:p w:rsidR="003F74EE" w:rsidRPr="00A5640E" w:rsidRDefault="003F74EE" w:rsidP="003F74EE">
      <w:pPr>
        <w:ind w:firstLine="708"/>
        <w:jc w:val="both"/>
        <w:rPr>
          <w:rFonts w:ascii="Times New Roman" w:eastAsia="TimesNewRomanPSMT" w:hAnsi="Times New Roman"/>
          <w:bCs/>
          <w:lang w:val="sr-Cyrl-CS"/>
        </w:rPr>
      </w:pPr>
      <w:r w:rsidRPr="00A5640E">
        <w:rPr>
          <w:rFonts w:ascii="Times New Roman" w:eastAsia="TimesNewRomanPSMT" w:hAnsi="Times New Roman"/>
          <w:bCs/>
        </w:rPr>
        <w:t>На полеђини коверте или на кутији навести назив</w:t>
      </w:r>
      <w:r w:rsidRPr="00A5640E">
        <w:rPr>
          <w:rFonts w:ascii="Times New Roman" w:eastAsia="TimesNewRomanPSMT" w:hAnsi="Times New Roman"/>
          <w:bCs/>
          <w:lang w:val="sr-Cyrl-CS"/>
        </w:rPr>
        <w:t xml:space="preserve"> и адресу</w:t>
      </w:r>
      <w:r w:rsidRPr="00A5640E">
        <w:rPr>
          <w:rFonts w:ascii="Times New Roman" w:eastAsia="TimesNewRomanPSMT" w:hAnsi="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F74EE" w:rsidRPr="00A5640E" w:rsidRDefault="003F74EE" w:rsidP="003F74EE">
      <w:pPr>
        <w:ind w:firstLine="708"/>
        <w:jc w:val="both"/>
        <w:rPr>
          <w:rFonts w:ascii="Times New Roman" w:hAnsi="Times New Roman"/>
          <w:lang w:val="sr-Cyrl-CS"/>
        </w:rPr>
      </w:pPr>
      <w:r w:rsidRPr="00A5640E">
        <w:rPr>
          <w:rFonts w:ascii="Times New Roman" w:hAnsi="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p>
    <w:p w:rsidR="003F74EE" w:rsidRPr="00A5640E" w:rsidRDefault="003F74EE" w:rsidP="003F74EE">
      <w:pPr>
        <w:ind w:firstLine="708"/>
        <w:jc w:val="both"/>
        <w:rPr>
          <w:rFonts w:ascii="Times New Roman" w:hAnsi="Times New Roman"/>
          <w:lang w:val="sr-Cyrl-CS"/>
        </w:rPr>
      </w:pPr>
    </w:p>
    <w:p w:rsidR="003F74EE" w:rsidRPr="00A5640E" w:rsidRDefault="003F74EE" w:rsidP="003F74EE">
      <w:pPr>
        <w:ind w:firstLine="708"/>
        <w:jc w:val="both"/>
        <w:rPr>
          <w:rFonts w:ascii="Times New Roman" w:hAnsi="Times New Roman"/>
          <w:b/>
          <w:lang w:val="sr-Cyrl-CS"/>
        </w:rPr>
      </w:pPr>
      <w:r w:rsidRPr="00A5640E">
        <w:rPr>
          <w:rFonts w:ascii="Times New Roman" w:hAnsi="Times New Roman"/>
          <w:b/>
          <w:lang w:val="sr-Cyrl-CS"/>
        </w:rPr>
        <w:lastRenderedPageBreak/>
        <w:t>6. Понуда са подизвођачем</w:t>
      </w:r>
      <w:r w:rsidRPr="00A5640E">
        <w:rPr>
          <w:rFonts w:ascii="Times New Roman" w:hAnsi="Times New Roman"/>
          <w:b/>
          <w:lang w:val="sr-Latn-CS"/>
        </w:rPr>
        <w:t xml:space="preserve"> и заједничка понуда</w:t>
      </w:r>
    </w:p>
    <w:p w:rsidR="003F74EE" w:rsidRPr="00A5640E" w:rsidRDefault="003F74EE" w:rsidP="003F74EE">
      <w:pPr>
        <w:ind w:firstLine="720"/>
        <w:jc w:val="both"/>
        <w:rPr>
          <w:rFonts w:ascii="Times New Roman" w:hAnsi="Times New Roman"/>
          <w:b/>
          <w:lang w:val="sr-Cyrl-CS"/>
        </w:rPr>
      </w:pPr>
      <w:r w:rsidRPr="00A5640E">
        <w:rPr>
          <w:rFonts w:ascii="Times New Roman" w:hAnsi="Times New Roman"/>
          <w:b/>
          <w:lang w:val="sr-Cyrl-CS"/>
        </w:rPr>
        <w:t>6. 1 Понуда са подизвођачем</w:t>
      </w:r>
    </w:p>
    <w:p w:rsidR="003F74EE" w:rsidRPr="00A5640E" w:rsidRDefault="003F74EE" w:rsidP="003F74EE">
      <w:pPr>
        <w:ind w:right="14" w:firstLine="720"/>
        <w:jc w:val="both"/>
        <w:rPr>
          <w:rFonts w:ascii="Times New Roman" w:hAnsi="Times New Roman"/>
          <w:lang w:val="sr-Cyrl-CS"/>
        </w:rPr>
      </w:pPr>
      <w:r w:rsidRPr="00A5640E">
        <w:rPr>
          <w:rFonts w:ascii="Times New Roman" w:hAnsi="Times New Roman"/>
          <w:lang w:val="sr-Cyrl-CS"/>
        </w:rPr>
        <w:t>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F74EE" w:rsidRPr="00A5640E" w:rsidRDefault="003F74EE" w:rsidP="003F74EE">
      <w:pPr>
        <w:ind w:right="14" w:firstLine="720"/>
        <w:jc w:val="both"/>
        <w:rPr>
          <w:rFonts w:ascii="Times New Roman" w:hAnsi="Times New Roman"/>
          <w:lang w:val="sr-Cyrl-CS"/>
        </w:rPr>
      </w:pPr>
      <w:r w:rsidRPr="00A5640E">
        <w:rPr>
          <w:rFonts w:ascii="Times New Roman" w:hAnsi="Times New Roman"/>
          <w:lang w:val="sr-Latn-CS"/>
        </w:rPr>
        <w:t>А</w:t>
      </w:r>
      <w:r w:rsidRPr="00A5640E">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 xml:space="preserve">Понуђач је дужан да за подизвођаче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 xml:space="preserve">Понуђач, односно извршилац услуге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Извршилац услуге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3F74EE" w:rsidRPr="00A5640E" w:rsidRDefault="003F74EE" w:rsidP="003F74EE">
      <w:pPr>
        <w:ind w:firstLine="720"/>
        <w:jc w:val="both"/>
        <w:rPr>
          <w:rFonts w:ascii="Times New Roman" w:eastAsia="TimesNewRomanPSMT" w:hAnsi="Times New Roman"/>
          <w:bCs/>
        </w:rPr>
      </w:pPr>
      <w:r w:rsidRPr="00A5640E">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5640E">
        <w:rPr>
          <w:rFonts w:ascii="Times New Roman" w:eastAsia="TimesNewRomanPSMT" w:hAnsi="Times New Roman"/>
          <w:bCs/>
        </w:rPr>
        <w:t xml:space="preserve"> </w:t>
      </w:r>
    </w:p>
    <w:p w:rsidR="003F74EE" w:rsidRPr="00A5640E" w:rsidRDefault="003F74EE" w:rsidP="003F74EE">
      <w:pPr>
        <w:ind w:firstLine="720"/>
        <w:jc w:val="both"/>
        <w:rPr>
          <w:rFonts w:ascii="Times New Roman" w:hAnsi="Times New Roman"/>
        </w:rPr>
      </w:pPr>
      <w:r w:rsidRPr="00A5640E">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3F74EE" w:rsidRPr="00A5640E" w:rsidRDefault="003F74EE" w:rsidP="003F74EE">
      <w:pPr>
        <w:ind w:firstLine="720"/>
        <w:jc w:val="both"/>
        <w:rPr>
          <w:rFonts w:ascii="Times New Roman" w:hAnsi="Times New Roman"/>
          <w:lang w:val="sr-Cyrl-CS"/>
        </w:rPr>
      </w:pPr>
    </w:p>
    <w:p w:rsidR="003F74EE" w:rsidRPr="00A5640E" w:rsidRDefault="003F74EE" w:rsidP="003F74EE">
      <w:pPr>
        <w:ind w:left="360"/>
        <w:jc w:val="both"/>
        <w:rPr>
          <w:rFonts w:ascii="Times New Roman" w:hAnsi="Times New Roman"/>
          <w:b/>
          <w:lang w:val="sr-Cyrl-CS"/>
        </w:rPr>
      </w:pPr>
      <w:r w:rsidRPr="00A5640E">
        <w:rPr>
          <w:rFonts w:ascii="Times New Roman" w:hAnsi="Times New Roman"/>
          <w:b/>
          <w:lang w:val="sr-Cyrl-CS"/>
        </w:rPr>
        <w:t xml:space="preserve">6.2 Заједничка понуда </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 xml:space="preserve">Понуду може поднети група понуђача. Понуђач је дужан да за чланове групе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3F74EE" w:rsidRPr="00A5640E" w:rsidRDefault="003F74EE" w:rsidP="003F74EE">
      <w:pPr>
        <w:ind w:right="14"/>
        <w:jc w:val="both"/>
        <w:rPr>
          <w:rFonts w:ascii="Times New Roman" w:hAnsi="Times New Roman"/>
          <w:lang w:val="sr-Latn-CS"/>
        </w:rPr>
      </w:pPr>
      <w:r w:rsidRPr="00A5640E">
        <w:rPr>
          <w:rFonts w:ascii="Times New Roman" w:hAnsi="Times New Roman"/>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садржи:</w:t>
      </w:r>
    </w:p>
    <w:p w:rsidR="003F74EE" w:rsidRPr="00A5640E" w:rsidRDefault="003F74EE" w:rsidP="003F74EE">
      <w:pPr>
        <w:ind w:left="360"/>
        <w:jc w:val="both"/>
        <w:rPr>
          <w:rFonts w:ascii="Times New Roman" w:hAnsi="Times New Roman"/>
          <w:lang w:val="sr-Cyrl-CS"/>
        </w:rPr>
      </w:pPr>
      <w:r w:rsidRPr="00A5640E">
        <w:rPr>
          <w:rFonts w:ascii="Times New Roman" w:hAnsi="Times New Roman"/>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p>
    <w:p w:rsidR="003F74EE" w:rsidRPr="00A5640E" w:rsidRDefault="003F74EE" w:rsidP="003F74EE">
      <w:pPr>
        <w:ind w:left="360"/>
        <w:jc w:val="both"/>
        <w:rPr>
          <w:rFonts w:ascii="Times New Roman" w:hAnsi="Times New Roman"/>
          <w:lang w:val="sr-Cyrl-CS"/>
        </w:rPr>
      </w:pPr>
      <w:r w:rsidRPr="00A5640E">
        <w:rPr>
          <w:rFonts w:ascii="Times New Roman" w:hAnsi="Times New Roman"/>
          <w:lang w:val="sr-Cyrl-CS"/>
        </w:rPr>
        <w:t>2) опис послова сваког од понуђача из групе понуђача пред наручиоцем.</w:t>
      </w:r>
    </w:p>
    <w:p w:rsidR="003F74EE" w:rsidRPr="00A5640E" w:rsidRDefault="003F74EE" w:rsidP="003F74EE">
      <w:pPr>
        <w:ind w:firstLine="360"/>
        <w:jc w:val="both"/>
        <w:rPr>
          <w:rFonts w:ascii="Times New Roman" w:hAnsi="Times New Roman"/>
          <w:lang w:val="sr-Cyrl-CS"/>
        </w:rPr>
      </w:pPr>
    </w:p>
    <w:p w:rsidR="003F74EE" w:rsidRPr="00A5640E" w:rsidRDefault="003F74EE" w:rsidP="003F74EE">
      <w:pPr>
        <w:ind w:firstLine="360"/>
        <w:jc w:val="both"/>
        <w:rPr>
          <w:rFonts w:ascii="Times New Roman" w:hAnsi="Times New Roman"/>
          <w:lang w:val="sr-Cyrl-CS"/>
        </w:rPr>
      </w:pPr>
      <w:r w:rsidRPr="00A5640E">
        <w:rPr>
          <w:rFonts w:ascii="Times New Roman" w:hAnsi="Times New Roman"/>
          <w:lang w:val="sr-Cyrl-CS"/>
        </w:rPr>
        <w:t>Понуђачи који поднесу заједничку понуду одговарају неограничено солидарно према Наручиоцу.</w:t>
      </w:r>
    </w:p>
    <w:p w:rsidR="003F74EE" w:rsidRPr="00A5640E" w:rsidRDefault="003F74EE" w:rsidP="003F74EE">
      <w:pPr>
        <w:ind w:firstLine="360"/>
        <w:jc w:val="both"/>
        <w:rPr>
          <w:rFonts w:ascii="Times New Roman" w:hAnsi="Times New Roman"/>
          <w:lang w:val="sr-Cyrl-CS"/>
        </w:rPr>
      </w:pPr>
      <w:r w:rsidRPr="00A5640E">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3F74EE" w:rsidRPr="00A5640E" w:rsidRDefault="003F74EE" w:rsidP="003F74EE">
      <w:pPr>
        <w:ind w:firstLine="360"/>
        <w:jc w:val="both"/>
        <w:rPr>
          <w:rFonts w:ascii="Times New Roman" w:hAnsi="Times New Roman"/>
          <w:lang w:val="sr-Cyrl-CS"/>
        </w:rPr>
      </w:pPr>
      <w:r w:rsidRPr="00A5640E">
        <w:rPr>
          <w:rFonts w:ascii="Times New Roman" w:hAnsi="Times New Roman"/>
          <w:lang w:val="sr-Cyrl-CS"/>
        </w:rPr>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3F74EE" w:rsidRPr="00A5640E" w:rsidRDefault="003F74EE" w:rsidP="003F74EE">
      <w:pPr>
        <w:ind w:firstLine="360"/>
        <w:jc w:val="both"/>
        <w:rPr>
          <w:rFonts w:ascii="Times New Roman" w:hAnsi="Times New Roman"/>
          <w:lang w:val="sr-Cyrl-CS"/>
        </w:rPr>
      </w:pPr>
      <w:r w:rsidRPr="00A5640E">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F74EE" w:rsidRPr="00A5640E" w:rsidRDefault="003F74EE" w:rsidP="003F74EE">
      <w:pPr>
        <w:ind w:firstLine="360"/>
        <w:jc w:val="both"/>
        <w:rPr>
          <w:rFonts w:ascii="Times New Roman" w:hAnsi="Times New Roman"/>
          <w:lang w:val="sr-Cyrl-CS"/>
        </w:rPr>
      </w:pPr>
      <w:r w:rsidRPr="00A5640E">
        <w:rPr>
          <w:rFonts w:ascii="Times New Roman" w:hAnsi="Times New Roman"/>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7. Цена</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Цена услуге, која је предмет јавне набавке, мора бити изражена у динарима, без пореза на додату вредност, са свим припадајућим трошковима</w:t>
      </w:r>
      <w:r w:rsidRPr="00A5640E">
        <w:rPr>
          <w:rFonts w:ascii="Times New Roman" w:hAnsi="Times New Roman"/>
          <w:lang w:val="sr-Latn-CS"/>
        </w:rPr>
        <w:t>,</w:t>
      </w:r>
      <w:r w:rsidRPr="00A5640E">
        <w:rPr>
          <w:rFonts w:ascii="Times New Roman" w:hAnsi="Times New Roman"/>
          <w:lang w:val="sr-Cyrl-CS"/>
        </w:rPr>
        <w:t xml:space="preserve"> према захтевима из техничке спецификације дате у конкурсној документацији</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3F74EE" w:rsidRPr="00A5640E" w:rsidRDefault="003F74EE" w:rsidP="003F74EE">
      <w:pPr>
        <w:jc w:val="both"/>
        <w:rPr>
          <w:rFonts w:ascii="Times New Roman" w:hAnsi="Times New Roman"/>
        </w:rPr>
      </w:pPr>
      <w:r w:rsidRPr="00A5640E">
        <w:rPr>
          <w:rFonts w:ascii="Times New Roman" w:hAnsi="Times New Roman"/>
          <w:sz w:val="23"/>
          <w:szCs w:val="23"/>
        </w:rPr>
        <w:t>Понуђена цена је фиксна и неће се мењати за време важења уговора.</w:t>
      </w:r>
    </w:p>
    <w:p w:rsidR="003F74EE" w:rsidRPr="00A5640E" w:rsidRDefault="003F74EE" w:rsidP="003F74EE">
      <w:pPr>
        <w:jc w:val="both"/>
        <w:rPr>
          <w:rFonts w:ascii="Times New Roman" w:hAnsi="Times New Roman"/>
          <w:b/>
          <w:sz w:val="23"/>
          <w:szCs w:val="23"/>
          <w:u w:val="double"/>
          <w:lang w:val="sr-Cyrl-CS"/>
        </w:rPr>
      </w:pPr>
      <w:r w:rsidRPr="00A5640E">
        <w:rPr>
          <w:rFonts w:ascii="Times New Roman" w:hAnsi="Times New Roman"/>
          <w:b/>
          <w:i/>
          <w:u w:val="double"/>
          <w:lang w:val="ru-RU"/>
        </w:rPr>
        <w:t>Напомена: Наручилац није у систему ПДВ-а.</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8.  Рок и начин плаћања</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Наручилац ће уговорене доспеле обавезе уплатити према уредно испостављеним фактурама у року од минимум 30 дана а максимум 45 дана од дана пријема уредне фактуре у седиште Наручиоца, све према динамици плаћања. </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Фактура се испоставља на основу отпремнице којом се верификује квалитет и квантитет испоруке.</w:t>
      </w:r>
    </w:p>
    <w:p w:rsidR="003F74EE" w:rsidRPr="00A5640E" w:rsidRDefault="003F74EE" w:rsidP="003F74EE">
      <w:pPr>
        <w:jc w:val="both"/>
        <w:rPr>
          <w:rFonts w:ascii="Times New Roman" w:hAnsi="Times New Roman"/>
          <w:lang w:val="sr-Latn-CS"/>
        </w:rPr>
      </w:pPr>
      <w:r w:rsidRPr="00A5640E">
        <w:rPr>
          <w:rFonts w:ascii="Times New Roman" w:hAnsi="Times New Roman"/>
          <w:lang w:val="sr-Cyrl-CS"/>
        </w:rPr>
        <w:t>У случају да понуђач понуди другачије услове плаћања од наведеног, понуда се одбија као неприхватљива.</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9. Важење понуде и рок испоруке</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 xml:space="preserve">Рок важења понуде не може бити краћи од </w:t>
      </w:r>
      <w:r w:rsidRPr="00A5640E">
        <w:rPr>
          <w:rFonts w:ascii="Times New Roman" w:hAnsi="Times New Roman"/>
          <w:lang w:val="sr-Latn-CS"/>
        </w:rPr>
        <w:t>30</w:t>
      </w:r>
      <w:r w:rsidRPr="00A5640E">
        <w:rPr>
          <w:rFonts w:ascii="Times New Roman" w:hAnsi="Times New Roman"/>
          <w:lang w:val="sr-Cyrl-CS"/>
        </w:rPr>
        <w:t xml:space="preserve"> дана од дана отварања понуда.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w:t>
      </w:r>
      <w:r w:rsidRPr="00A5640E">
        <w:rPr>
          <w:rFonts w:ascii="Times New Roman" w:hAnsi="Times New Roman"/>
          <w:lang w:val="sr-Cyrl-CS"/>
        </w:rPr>
        <w:lastRenderedPageBreak/>
        <w:t>понуде. Понуђач који прихвати захтев за продужење рока важења понуде не може мењати понуду.</w:t>
      </w:r>
    </w:p>
    <w:p w:rsidR="003F74EE" w:rsidRPr="00B506C3" w:rsidRDefault="003F74EE" w:rsidP="003F74EE">
      <w:pPr>
        <w:jc w:val="both"/>
        <w:rPr>
          <w:rFonts w:ascii="Times New Roman" w:hAnsi="Times New Roman"/>
          <w:iCs/>
          <w:lang w:val="ru-RU"/>
        </w:rPr>
      </w:pPr>
      <w:r w:rsidRPr="00B506C3">
        <w:rPr>
          <w:rFonts w:ascii="Times New Roman" w:hAnsi="Times New Roman"/>
          <w:lang w:val="sr-Cyrl-CS"/>
        </w:rPr>
        <w:t>Рок извршења услуге</w:t>
      </w:r>
      <w:r w:rsidRPr="00B506C3">
        <w:rPr>
          <w:rFonts w:ascii="Times New Roman" w:hAnsi="Times New Roman"/>
          <w:i/>
          <w:iCs/>
          <w:lang w:val="ru-RU"/>
        </w:rPr>
        <w:t xml:space="preserve"> </w:t>
      </w:r>
      <w:r w:rsidRPr="00B506C3">
        <w:rPr>
          <w:rFonts w:ascii="Times New Roman" w:hAnsi="Times New Roman"/>
          <w:iCs/>
          <w:lang w:val="ru-RU"/>
        </w:rPr>
        <w:t>не може бити дужи од</w:t>
      </w:r>
      <w:r w:rsidRPr="00B506C3">
        <w:rPr>
          <w:rFonts w:ascii="Times New Roman" w:hAnsi="Times New Roman"/>
          <w:iCs/>
          <w:lang w:val="sr-Cyrl-CS"/>
        </w:rPr>
        <w:t xml:space="preserve"> </w:t>
      </w:r>
      <w:r w:rsidRPr="00B506C3">
        <w:rPr>
          <w:rFonts w:ascii="Times New Roman" w:hAnsi="Times New Roman"/>
          <w:iCs/>
        </w:rPr>
        <w:t xml:space="preserve"> </w:t>
      </w:r>
      <w:r>
        <w:rPr>
          <w:rFonts w:ascii="Times New Roman" w:hAnsi="Times New Roman"/>
          <w:iCs/>
        </w:rPr>
        <w:t>3</w:t>
      </w:r>
      <w:r w:rsidRPr="00B506C3">
        <w:rPr>
          <w:rFonts w:ascii="Times New Roman" w:hAnsi="Times New Roman"/>
          <w:iCs/>
          <w:lang w:val="sr-Cyrl-CS"/>
        </w:rPr>
        <w:t xml:space="preserve"> </w:t>
      </w:r>
      <w:r w:rsidRPr="00B506C3">
        <w:rPr>
          <w:rFonts w:ascii="Times New Roman" w:hAnsi="Times New Roman"/>
          <w:iCs/>
          <w:lang w:val="ru-RU"/>
        </w:rPr>
        <w:t xml:space="preserve">дана од дана </w:t>
      </w:r>
      <w:r w:rsidRPr="00B506C3">
        <w:rPr>
          <w:rFonts w:ascii="Times New Roman" w:hAnsi="Times New Roman"/>
          <w:iCs/>
          <w:lang w:val="sr-Cyrl-CS"/>
        </w:rPr>
        <w:t>упућивања позива-наруџб</w:t>
      </w:r>
      <w:r w:rsidRPr="00B506C3">
        <w:rPr>
          <w:rFonts w:ascii="Times New Roman" w:hAnsi="Times New Roman"/>
          <w:iCs/>
        </w:rPr>
        <w:t>енице</w:t>
      </w:r>
      <w:r w:rsidRPr="00B506C3">
        <w:rPr>
          <w:rFonts w:ascii="Times New Roman" w:hAnsi="Times New Roman"/>
          <w:iCs/>
          <w:lang w:val="sr-Cyrl-CS"/>
        </w:rPr>
        <w:t xml:space="preserve"> Наручиоца</w:t>
      </w:r>
      <w:r w:rsidRPr="00B506C3">
        <w:rPr>
          <w:rFonts w:ascii="Times New Roman" w:hAnsi="Times New Roman"/>
          <w:iCs/>
          <w:lang w:val="ru-RU"/>
        </w:rPr>
        <w:t>.</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10. Средство финасијског обезбеђења</w:t>
      </w:r>
    </w:p>
    <w:p w:rsidR="003F74EE" w:rsidRPr="00A5640E" w:rsidRDefault="003F74EE" w:rsidP="003F74EE">
      <w:pPr>
        <w:jc w:val="both"/>
        <w:rPr>
          <w:rFonts w:ascii="Times New Roman" w:hAnsi="Times New Roman"/>
          <w:lang w:val="sr-Cyrl-CS"/>
        </w:rPr>
      </w:pPr>
      <w:r w:rsidRPr="00A5640E">
        <w:rPr>
          <w:rFonts w:ascii="Times New Roman" w:hAnsi="Times New Roman"/>
          <w:lang w:val="sr-Cyrl-CS"/>
        </w:rPr>
        <w:t>Средство финансијског обезбеђења, којим понуђач обезбеђује испуњење свих обавеза у поступку додељивања уговора о јавној набавци је бланко соло меница:</w:t>
      </w:r>
    </w:p>
    <w:p w:rsidR="003F74EE" w:rsidRPr="00A5640E" w:rsidRDefault="003F74EE" w:rsidP="003F74EE">
      <w:pPr>
        <w:autoSpaceDE w:val="0"/>
        <w:autoSpaceDN w:val="0"/>
        <w:adjustRightInd w:val="0"/>
        <w:jc w:val="both"/>
        <w:rPr>
          <w:rFonts w:ascii="Times New Roman" w:hAnsi="Times New Roman"/>
          <w:b/>
          <w:bCs/>
          <w:lang w:val="sr-Cyrl-CS"/>
        </w:rPr>
      </w:pPr>
      <w:r w:rsidRPr="00A5640E">
        <w:rPr>
          <w:rFonts w:ascii="Times New Roman" w:hAnsi="Times New Roman"/>
          <w:b/>
          <w:bCs/>
          <w:lang w:val="sr-Cyrl-CS"/>
        </w:rPr>
        <w:t>Бланко соло меница за уредно извршење уговорене обавезе.</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Бланко, соло меница са меничним писмом/овлашћењем и депо картоном, која се</w:t>
      </w:r>
      <w:r w:rsidRPr="00A5640E">
        <w:rPr>
          <w:rFonts w:ascii="Times New Roman" w:hAnsi="Times New Roman"/>
          <w:lang w:val="sr-Latn-CS"/>
        </w:rPr>
        <w:t xml:space="preserve"> </w:t>
      </w:r>
      <w:r w:rsidRPr="00A5640E">
        <w:rPr>
          <w:rFonts w:ascii="Times New Roman" w:hAnsi="Times New Roman"/>
          <w:lang w:val="sr-Cyrl-CS"/>
        </w:rPr>
        <w:t xml:space="preserve">предаје </w:t>
      </w:r>
      <w:r w:rsidRPr="00A5640E">
        <w:rPr>
          <w:rFonts w:ascii="Times New Roman" w:hAnsi="Times New Roman"/>
          <w:b/>
          <w:u w:val="single"/>
          <w:lang w:val="sr-Cyrl-CS"/>
        </w:rPr>
        <w:t>у тренутку закључења уговора о јавној набавци</w:t>
      </w:r>
      <w:r w:rsidRPr="00A5640E">
        <w:rPr>
          <w:rFonts w:ascii="Times New Roman" w:hAnsi="Times New Roman"/>
          <w:lang w:val="sr-Cyrl-CS"/>
        </w:rPr>
        <w:t>, као гаранција за добро извршење посла.</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b/>
          <w:bCs/>
          <w:lang w:val="sr-Cyrl-CS"/>
        </w:rPr>
        <w:t xml:space="preserve">Садржина: </w:t>
      </w:r>
      <w:r w:rsidRPr="00A5640E">
        <w:rPr>
          <w:rFonts w:ascii="Times New Roman" w:hAnsi="Times New Roman"/>
          <w:lang w:val="sr-Cyrl-CS"/>
        </w:rPr>
        <w:t>Бланко соло меница мора бити регистрована, безусловна, платива на први</w:t>
      </w:r>
      <w:r w:rsidRPr="00A5640E">
        <w:rPr>
          <w:rFonts w:ascii="Times New Roman" w:hAnsi="Times New Roman"/>
          <w:lang w:val="sr-Latn-CS"/>
        </w:rPr>
        <w:t xml:space="preserve"> </w:t>
      </w:r>
      <w:r w:rsidRPr="00A5640E">
        <w:rPr>
          <w:rFonts w:ascii="Times New Roman" w:hAnsi="Times New Roman"/>
          <w:lang w:val="sr-Cyrl-CS"/>
        </w:rPr>
        <w:t>позив, не може садржати додатне услове за исплату, краће рокове од рокова</w:t>
      </w:r>
      <w:r w:rsidRPr="00A5640E">
        <w:rPr>
          <w:rFonts w:ascii="Times New Roman" w:hAnsi="Times New Roman"/>
          <w:lang w:val="sr-Latn-CS"/>
        </w:rPr>
        <w:t xml:space="preserve"> </w:t>
      </w:r>
      <w:r w:rsidRPr="00A5640E">
        <w:rPr>
          <w:rFonts w:ascii="Times New Roman" w:hAnsi="Times New Roman"/>
          <w:lang w:val="sr-Cyrl-CS"/>
        </w:rPr>
        <w:t>које је</w:t>
      </w:r>
      <w:r w:rsidRPr="00A5640E">
        <w:rPr>
          <w:rFonts w:ascii="Times New Roman" w:hAnsi="Times New Roman"/>
          <w:lang w:val="sr-Latn-CS"/>
        </w:rPr>
        <w:t xml:space="preserve"> </w:t>
      </w:r>
      <w:r w:rsidRPr="00A5640E">
        <w:rPr>
          <w:rFonts w:ascii="Times New Roman" w:hAnsi="Times New Roman"/>
          <w:lang w:val="sr-Cyrl-CS"/>
        </w:rPr>
        <w:t>одредио Наручилац, мањи износ од онога који је одредио Наручилац или</w:t>
      </w:r>
      <w:r w:rsidRPr="00A5640E">
        <w:rPr>
          <w:rFonts w:ascii="Times New Roman" w:hAnsi="Times New Roman"/>
          <w:lang w:val="sr-Latn-CS"/>
        </w:rPr>
        <w:t xml:space="preserve"> </w:t>
      </w:r>
      <w:r w:rsidRPr="00A5640E">
        <w:rPr>
          <w:rFonts w:ascii="Times New Roman" w:hAnsi="Times New Roman"/>
          <w:lang w:val="sr-Cyrl-CS"/>
        </w:rPr>
        <w:t>промењену</w:t>
      </w:r>
      <w:r w:rsidRPr="00A5640E">
        <w:rPr>
          <w:rFonts w:ascii="Times New Roman" w:hAnsi="Times New Roman"/>
          <w:lang w:val="sr-Latn-CS"/>
        </w:rPr>
        <w:t xml:space="preserve"> </w:t>
      </w:r>
      <w:r w:rsidRPr="00A5640E">
        <w:rPr>
          <w:rFonts w:ascii="Times New Roman" w:hAnsi="Times New Roman"/>
          <w:lang w:val="sr-Cyrl-CS"/>
        </w:rPr>
        <w:t>месну надлежност за решавање спорова.</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Бланко соло меница мора да садржи потпис и печат понуђача. Менично писмо/овлашћење обавезно мора да садржи ( поред осталих података) и</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 тачан назив корисника меничног писма/овлашћења (Наручиоца),</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 предмет јавне набавке – број ЈН и назив јавне набавке,</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 износ на који се издаје – 10% од укупне уговорене вредности у динарима без ПДВ а, са навођењем рока важности - који је 30 дана дужи од рока важења уговора.</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b/>
          <w:bCs/>
          <w:lang w:val="sr-Cyrl-CS"/>
        </w:rPr>
        <w:t>Начин подношења</w:t>
      </w:r>
      <w:r w:rsidRPr="00A5640E">
        <w:rPr>
          <w:rFonts w:ascii="Times New Roman" w:hAnsi="Times New Roman"/>
          <w:lang w:val="sr-Cyrl-CS"/>
        </w:rPr>
        <w:t xml:space="preserve">: </w:t>
      </w:r>
      <w:r w:rsidRPr="00A5640E">
        <w:rPr>
          <w:rFonts w:ascii="Times New Roman" w:hAnsi="Times New Roman"/>
          <w:b/>
          <w:u w:val="single"/>
          <w:lang w:val="sr-Cyrl-CS"/>
        </w:rPr>
        <w:t>у тренутку закључења уговора, а НЕ УЗ ПОНУДУ</w:t>
      </w:r>
      <w:r w:rsidRPr="00A5640E">
        <w:rPr>
          <w:rFonts w:ascii="Times New Roman" w:hAnsi="Times New Roman"/>
          <w:u w:val="single"/>
          <w:lang w:val="sr-Cyrl-CS"/>
        </w:rPr>
        <w:t>.</w:t>
      </w:r>
      <w:r w:rsidRPr="00A5640E">
        <w:rPr>
          <w:rFonts w:ascii="Times New Roman" w:hAnsi="Times New Roman"/>
          <w:lang w:val="sr-Cyrl-CS"/>
        </w:rPr>
        <w:t xml:space="preserve"> </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је овлашћен да уновчи финансијску гаранцију ако изабрани понуђач не испуњава своје уговорене обавезе или уговорне обавезе испуњава неуредно.</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 од укупне вредности оквирног споразума без ПДВ-а.</w:t>
      </w:r>
    </w:p>
    <w:p w:rsidR="003F74EE" w:rsidRPr="00A5640E" w:rsidRDefault="003F74EE" w:rsidP="003F74EE">
      <w:pPr>
        <w:autoSpaceDE w:val="0"/>
        <w:autoSpaceDN w:val="0"/>
        <w:adjustRightInd w:val="0"/>
        <w:jc w:val="both"/>
        <w:rPr>
          <w:rFonts w:ascii="Times New Roman" w:hAnsi="Times New Roman"/>
          <w:b/>
          <w:bCs/>
          <w:lang w:val="sr-Cyrl-CS"/>
        </w:rPr>
      </w:pPr>
      <w:r w:rsidRPr="00A5640E">
        <w:rPr>
          <w:rFonts w:ascii="Times New Roman" w:hAnsi="Times New Roman"/>
          <w:b/>
          <w:bCs/>
          <w:lang w:val="sr-Cyrl-CS"/>
        </w:rPr>
        <w:t xml:space="preserve">11. Рок за доношење одлуке о додели уговора   </w:t>
      </w:r>
    </w:p>
    <w:p w:rsidR="003F74EE" w:rsidRPr="00A5640E" w:rsidRDefault="003F74EE" w:rsidP="003F74EE">
      <w:pPr>
        <w:ind w:firstLine="720"/>
        <w:jc w:val="both"/>
        <w:rPr>
          <w:rFonts w:ascii="Times New Roman" w:hAnsi="Times New Roman"/>
          <w:lang w:val="fr-FR"/>
        </w:rPr>
      </w:pPr>
      <w:r w:rsidRPr="00A5640E">
        <w:rPr>
          <w:rFonts w:ascii="Times New Roman" w:hAnsi="Times New Roman"/>
          <w:lang w:val="sr-Cyrl-CS"/>
        </w:rPr>
        <w:t xml:space="preserve">Одлука о додели уговора </w:t>
      </w:r>
      <w:r w:rsidRPr="00A5640E">
        <w:rPr>
          <w:rFonts w:ascii="Times New Roman" w:hAnsi="Times New Roman"/>
          <w:lang w:val="sr-Latn-CS"/>
        </w:rPr>
        <w:t xml:space="preserve">o јавној набавци биће донета у року од </w:t>
      </w:r>
      <w:r w:rsidRPr="00A5640E">
        <w:rPr>
          <w:rFonts w:ascii="Times New Roman" w:hAnsi="Times New Roman"/>
          <w:lang w:val="sr-Cyrl-CS"/>
        </w:rPr>
        <w:t>25</w:t>
      </w:r>
      <w:r w:rsidRPr="00A5640E">
        <w:rPr>
          <w:rFonts w:ascii="Times New Roman" w:hAnsi="Times New Roman"/>
          <w:lang w:val="sr-Latn-CS"/>
        </w:rPr>
        <w:t xml:space="preserve"> дана од дана отварања понуда</w:t>
      </w:r>
      <w:r w:rsidRPr="00A5640E">
        <w:rPr>
          <w:rFonts w:ascii="Times New Roman" w:hAnsi="Times New Roman"/>
          <w:lang w:val="sr-Cyrl-CS"/>
        </w:rPr>
        <w:t>, применом</w:t>
      </w:r>
      <w:r w:rsidRPr="00A5640E">
        <w:rPr>
          <w:rFonts w:ascii="Times New Roman" w:hAnsi="Times New Roman"/>
          <w:lang w:val="sr-Latn-CS"/>
        </w:rPr>
        <w:t xml:space="preserve"> </w:t>
      </w:r>
      <w:r w:rsidRPr="00A5640E">
        <w:rPr>
          <w:rFonts w:ascii="Times New Roman" w:hAnsi="Times New Roman"/>
          <w:lang w:val="sr-Cyrl-CS"/>
        </w:rPr>
        <w:t xml:space="preserve">критеријума </w:t>
      </w:r>
      <w:r w:rsidRPr="00A5640E">
        <w:rPr>
          <w:rFonts w:ascii="Times New Roman" w:hAnsi="Times New Roman"/>
          <w:b/>
          <w:bCs/>
          <w:lang w:val="sr-Cyrl-CS"/>
        </w:rPr>
        <w:t xml:space="preserve">најнижа понуђена цена радног сата, </w:t>
      </w:r>
      <w:r w:rsidRPr="00A5640E">
        <w:rPr>
          <w:rFonts w:ascii="Times New Roman" w:hAnsi="Times New Roman"/>
        </w:rPr>
        <w:t>осим у изузетним случајевима предвиђеним чл. 108.ст.2 Закона о јавним набавкама</w:t>
      </w:r>
      <w:r w:rsidRPr="00A5640E">
        <w:rPr>
          <w:rFonts w:ascii="Times New Roman" w:hAnsi="Times New Roman"/>
          <w:lang w:val="fr-FR"/>
        </w:rPr>
        <w:t>.</w:t>
      </w:r>
    </w:p>
    <w:p w:rsidR="003F74EE" w:rsidRPr="00A5640E" w:rsidRDefault="003F74EE" w:rsidP="003F74EE">
      <w:pPr>
        <w:autoSpaceDE w:val="0"/>
        <w:jc w:val="both"/>
        <w:rPr>
          <w:rFonts w:ascii="Times New Roman" w:hAnsi="Times New Roman"/>
          <w:b/>
          <w:bCs/>
          <w:lang w:val="sr-Cyrl-CS"/>
        </w:rPr>
      </w:pPr>
      <w:r w:rsidRPr="00A5640E">
        <w:rPr>
          <w:rFonts w:ascii="Times New Roman" w:hAnsi="Times New Roman"/>
          <w:b/>
          <w:bCs/>
          <w:lang w:val="sr-Cyrl-CS"/>
        </w:rPr>
        <w:t xml:space="preserve"> 12. Рок за закључење уговора о јавној набавци</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Понуђач, чија је понуда изабрана као најповољнија, биће позван  у</w:t>
      </w:r>
      <w:r w:rsidRPr="00A5640E">
        <w:rPr>
          <w:rFonts w:ascii="Times New Roman" w:hAnsi="Times New Roman"/>
          <w:lang w:val="sr-Latn-CS"/>
        </w:rPr>
        <w:t xml:space="preserve"> </w:t>
      </w:r>
      <w:r w:rsidRPr="00A5640E">
        <w:rPr>
          <w:rFonts w:ascii="Times New Roman" w:hAnsi="Times New Roman"/>
          <w:lang w:val="sr-Cyrl-CS"/>
        </w:rPr>
        <w:t>року</w:t>
      </w:r>
      <w:r w:rsidRPr="00A5640E">
        <w:rPr>
          <w:rFonts w:ascii="Times New Roman" w:hAnsi="Times New Roman"/>
          <w:lang w:val="sr-Latn-CS"/>
        </w:rPr>
        <w:t xml:space="preserve"> </w:t>
      </w:r>
      <w:r w:rsidRPr="00A5640E">
        <w:rPr>
          <w:rFonts w:ascii="Times New Roman" w:hAnsi="Times New Roman"/>
          <w:lang w:val="sr-Cyrl-CS"/>
        </w:rPr>
        <w:t xml:space="preserve">од </w:t>
      </w:r>
      <w:r w:rsidRPr="00A5640E">
        <w:rPr>
          <w:rFonts w:ascii="Times New Roman" w:hAnsi="Times New Roman"/>
          <w:b/>
          <w:lang w:val="sr-Cyrl-CS"/>
        </w:rPr>
        <w:t xml:space="preserve">8 </w:t>
      </w:r>
      <w:r w:rsidRPr="00A5640E">
        <w:rPr>
          <w:rFonts w:ascii="Times New Roman" w:hAnsi="Times New Roman"/>
          <w:lang w:val="sr-Cyrl-CS"/>
        </w:rPr>
        <w:t>дана по истеку рока за подношење захтева за заштиту права понуђача,</w:t>
      </w:r>
      <w:r w:rsidRPr="00A5640E">
        <w:rPr>
          <w:rFonts w:ascii="Times New Roman" w:hAnsi="Times New Roman"/>
          <w:lang w:val="sr-Latn-CS"/>
        </w:rPr>
        <w:t xml:space="preserve"> </w:t>
      </w:r>
      <w:r w:rsidRPr="00A5640E">
        <w:rPr>
          <w:rFonts w:ascii="Times New Roman" w:hAnsi="Times New Roman"/>
        </w:rPr>
        <w:t xml:space="preserve">да </w:t>
      </w:r>
      <w:r w:rsidRPr="00A5640E">
        <w:rPr>
          <w:rFonts w:ascii="Times New Roman" w:hAnsi="Times New Roman"/>
          <w:lang w:val="sr-Cyrl-CS"/>
        </w:rPr>
        <w:t>приступи</w:t>
      </w:r>
      <w:r w:rsidRPr="00A5640E">
        <w:rPr>
          <w:rFonts w:ascii="Times New Roman" w:hAnsi="Times New Roman"/>
          <w:lang w:val="sr-Latn-CS"/>
        </w:rPr>
        <w:t xml:space="preserve"> </w:t>
      </w:r>
      <w:r w:rsidRPr="00A5640E">
        <w:rPr>
          <w:rFonts w:ascii="Times New Roman" w:hAnsi="Times New Roman"/>
          <w:lang w:val="sr-Cyrl-CS"/>
        </w:rPr>
        <w:t>закључењу уговора.</w:t>
      </w:r>
    </w:p>
    <w:p w:rsidR="003F74EE" w:rsidRPr="00A5640E" w:rsidRDefault="003F74EE" w:rsidP="003F74EE">
      <w:pPr>
        <w:autoSpaceDE w:val="0"/>
        <w:autoSpaceDN w:val="0"/>
        <w:adjustRightInd w:val="0"/>
        <w:jc w:val="both"/>
        <w:rPr>
          <w:rFonts w:ascii="Times New Roman" w:hAnsi="Times New Roman"/>
          <w:lang w:val="sr-Latn-CS"/>
        </w:rPr>
      </w:pPr>
      <w:r w:rsidRPr="00A5640E">
        <w:rPr>
          <w:rFonts w:ascii="Times New Roman" w:hAnsi="Times New Roman"/>
          <w:lang w:val="sr-Cyrl-CS"/>
        </w:rPr>
        <w:lastRenderedPageBreak/>
        <w:t>Ако се понуђач у остављеном року не одазове на позив наручиоца, сматра се да је</w:t>
      </w:r>
      <w:r w:rsidRPr="00A5640E">
        <w:rPr>
          <w:rFonts w:ascii="Times New Roman" w:hAnsi="Times New Roman"/>
          <w:lang w:val="sr-Latn-CS"/>
        </w:rPr>
        <w:t xml:space="preserve"> </w:t>
      </w:r>
      <w:r w:rsidRPr="00A5640E">
        <w:rPr>
          <w:rFonts w:ascii="Times New Roman" w:hAnsi="Times New Roman"/>
          <w:lang w:val="sr-Cyrl-CS"/>
        </w:rPr>
        <w:t xml:space="preserve">одустао од понуде, наручилац задржава право да у том случају закључи </w:t>
      </w:r>
      <w:r w:rsidRPr="00A5640E">
        <w:rPr>
          <w:rFonts w:ascii="Times New Roman" w:hAnsi="Times New Roman"/>
          <w:b/>
          <w:bCs/>
          <w:lang w:val="sr-Cyrl-CS"/>
        </w:rPr>
        <w:t>уговор</w:t>
      </w:r>
      <w:r w:rsidRPr="00A5640E">
        <w:rPr>
          <w:rFonts w:ascii="Times New Roman" w:hAnsi="Times New Roman"/>
          <w:lang w:val="sr-Cyrl-CS"/>
        </w:rPr>
        <w:t xml:space="preserve"> о јавној набавци</w:t>
      </w:r>
      <w:r w:rsidRPr="00A5640E">
        <w:rPr>
          <w:rFonts w:ascii="Times New Roman" w:hAnsi="Times New Roman"/>
          <w:b/>
          <w:bCs/>
          <w:lang w:val="sr-Cyrl-CS"/>
        </w:rPr>
        <w:t xml:space="preserve">  </w:t>
      </w:r>
      <w:r w:rsidRPr="00A5640E">
        <w:rPr>
          <w:rFonts w:ascii="Times New Roman" w:hAnsi="Times New Roman"/>
          <w:lang w:val="sr-Cyrl-CS"/>
        </w:rPr>
        <w:t>са</w:t>
      </w:r>
      <w:r w:rsidRPr="00A5640E">
        <w:rPr>
          <w:rFonts w:ascii="Times New Roman" w:hAnsi="Times New Roman"/>
          <w:lang w:val="sr-Latn-CS"/>
        </w:rPr>
        <w:t xml:space="preserve"> </w:t>
      </w:r>
      <w:r w:rsidRPr="00A5640E">
        <w:rPr>
          <w:rFonts w:ascii="Times New Roman" w:hAnsi="Times New Roman"/>
          <w:lang w:val="sr-Cyrl-CS"/>
        </w:rPr>
        <w:t>првим следећим најповољнијем понуђачем.</w:t>
      </w:r>
    </w:p>
    <w:p w:rsidR="003F74EE" w:rsidRPr="00A5640E" w:rsidRDefault="003F74EE" w:rsidP="003F74EE">
      <w:pPr>
        <w:autoSpaceDE w:val="0"/>
        <w:autoSpaceDN w:val="0"/>
        <w:adjustRightInd w:val="0"/>
        <w:rPr>
          <w:rFonts w:ascii="Times New Roman" w:hAnsi="Times New Roman"/>
          <w:b/>
          <w:bCs/>
          <w:lang w:val="sr-Cyrl-CS"/>
        </w:rPr>
      </w:pPr>
      <w:r w:rsidRPr="00A5640E">
        <w:rPr>
          <w:rFonts w:ascii="Times New Roman" w:hAnsi="Times New Roman"/>
          <w:b/>
          <w:bCs/>
          <w:lang w:val="sr-Cyrl-CS"/>
        </w:rPr>
        <w:t>13. Поверљивост података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Свака страница понуде која садржи податке који су поверљиви за понуђача треба</w:t>
      </w:r>
      <w:r w:rsidRPr="00A5640E">
        <w:rPr>
          <w:rFonts w:ascii="Times New Roman" w:hAnsi="Times New Roman"/>
          <w:lang w:val="sr-Latn-CS"/>
        </w:rPr>
        <w:t xml:space="preserve"> </w:t>
      </w:r>
      <w:r w:rsidRPr="00A5640E">
        <w:rPr>
          <w:rFonts w:ascii="Times New Roman" w:hAnsi="Times New Roman"/>
          <w:lang w:val="sr-Cyrl-CS"/>
        </w:rPr>
        <w:t>да у</w:t>
      </w:r>
      <w:r w:rsidRPr="00A5640E">
        <w:rPr>
          <w:rFonts w:ascii="Times New Roman" w:hAnsi="Times New Roman"/>
          <w:lang w:val="sr-Latn-CS"/>
        </w:rPr>
        <w:t xml:space="preserve"> </w:t>
      </w:r>
      <w:r w:rsidRPr="00A5640E">
        <w:rPr>
          <w:rFonts w:ascii="Times New Roman" w:hAnsi="Times New Roman"/>
          <w:lang w:val="sr-Cyrl-CS"/>
        </w:rPr>
        <w:t xml:space="preserve">горњем десном углу садржи ознаку </w:t>
      </w:r>
      <w:r w:rsidRPr="00A5640E">
        <w:rPr>
          <w:rFonts w:ascii="Times New Roman" w:hAnsi="Times New Roman"/>
          <w:b/>
          <w:lang w:val="sr-Cyrl-CS"/>
        </w:rPr>
        <w:t>,,ПОВЕРЉИВО”,</w:t>
      </w:r>
      <w:r w:rsidRPr="00A5640E">
        <w:rPr>
          <w:rFonts w:ascii="Times New Roman" w:hAnsi="Times New Roman"/>
          <w:lang w:val="sr-Cyrl-CS"/>
        </w:rPr>
        <w:t xml:space="preserve"> исписану црвеном</w:t>
      </w:r>
      <w:r w:rsidRPr="00A5640E">
        <w:rPr>
          <w:rFonts w:ascii="Times New Roman" w:hAnsi="Times New Roman"/>
          <w:lang w:val="sr-Latn-CS"/>
        </w:rPr>
        <w:t xml:space="preserve"> </w:t>
      </w:r>
      <w:r w:rsidRPr="00A5640E">
        <w:rPr>
          <w:rFonts w:ascii="Times New Roman" w:hAnsi="Times New Roman"/>
          <w:lang w:val="sr-Cyrl-CS"/>
        </w:rPr>
        <w:t>хемијском или</w:t>
      </w:r>
      <w:r w:rsidRPr="00A5640E">
        <w:rPr>
          <w:rFonts w:ascii="Times New Roman" w:hAnsi="Times New Roman"/>
          <w:lang w:val="sr-Latn-CS"/>
        </w:rPr>
        <w:t xml:space="preserve"> </w:t>
      </w:r>
      <w:r w:rsidRPr="00A5640E">
        <w:rPr>
          <w:rFonts w:ascii="Times New Roman" w:hAnsi="Times New Roman"/>
          <w:lang w:val="sr-Cyrl-CS"/>
        </w:rPr>
        <w:t>мастилом.</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је дужан да: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1) чува као поверљиве све податке о понуђачима садржане у понуди које је као</w:t>
      </w:r>
      <w:r w:rsidRPr="00A5640E">
        <w:rPr>
          <w:rFonts w:ascii="Times New Roman" w:hAnsi="Times New Roman"/>
          <w:lang w:val="sr-Latn-CS"/>
        </w:rPr>
        <w:t xml:space="preserve"> </w:t>
      </w:r>
      <w:r w:rsidRPr="00A5640E">
        <w:rPr>
          <w:rFonts w:ascii="Times New Roman" w:hAnsi="Times New Roman"/>
          <w:lang w:val="sr-Cyrl-CS"/>
        </w:rPr>
        <w:t>такве, у</w:t>
      </w:r>
      <w:r w:rsidRPr="00A5640E">
        <w:rPr>
          <w:rFonts w:ascii="Times New Roman" w:hAnsi="Times New Roman"/>
          <w:lang w:val="sr-Latn-CS"/>
        </w:rPr>
        <w:t xml:space="preserve"> </w:t>
      </w:r>
      <w:r w:rsidRPr="00A5640E">
        <w:rPr>
          <w:rFonts w:ascii="Times New Roman" w:hAnsi="Times New Roman"/>
          <w:lang w:val="sr-Cyrl-CS"/>
        </w:rPr>
        <w:t>складу са законом, понуђач означио у понуди;</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2) одбије давање информације која би значила повреду поверљивости података</w:t>
      </w:r>
      <w:r w:rsidRPr="00A5640E">
        <w:rPr>
          <w:rFonts w:ascii="Times New Roman" w:hAnsi="Times New Roman"/>
          <w:lang w:val="sr-Latn-CS"/>
        </w:rPr>
        <w:t xml:space="preserve"> </w:t>
      </w:r>
      <w:r w:rsidRPr="00A5640E">
        <w:rPr>
          <w:rFonts w:ascii="Times New Roman" w:hAnsi="Times New Roman"/>
          <w:lang w:val="sr-Cyrl-CS"/>
        </w:rPr>
        <w:t>добијених у понуди;</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3) чува као пословну тајну имена, заинтересованих лица, понуђача и подносилаца</w:t>
      </w:r>
      <w:r w:rsidRPr="00A5640E">
        <w:rPr>
          <w:rFonts w:ascii="Times New Roman" w:hAnsi="Times New Roman"/>
          <w:lang w:val="sr-Latn-CS"/>
        </w:rPr>
        <w:t xml:space="preserve"> </w:t>
      </w:r>
      <w:r w:rsidRPr="00A5640E">
        <w:rPr>
          <w:rFonts w:ascii="Times New Roman" w:hAnsi="Times New Roman"/>
          <w:lang w:val="sr-Cyrl-CS"/>
        </w:rPr>
        <w:t>пријава, као и податке о поднетим понудама, односно пријавама, до отварања</w:t>
      </w:r>
      <w:r w:rsidRPr="00A5640E">
        <w:rPr>
          <w:rFonts w:ascii="Times New Roman" w:hAnsi="Times New Roman"/>
          <w:lang w:val="sr-Latn-CS"/>
        </w:rPr>
        <w:t xml:space="preserve"> </w:t>
      </w:r>
      <w:r w:rsidRPr="00A5640E">
        <w:rPr>
          <w:rFonts w:ascii="Times New Roman" w:hAnsi="Times New Roman"/>
          <w:lang w:val="sr-Cyrl-CS"/>
        </w:rPr>
        <w:t>понуда,</w:t>
      </w:r>
      <w:r w:rsidRPr="00A5640E">
        <w:rPr>
          <w:rFonts w:ascii="Times New Roman" w:hAnsi="Times New Roman"/>
          <w:lang w:val="sr-Latn-CS"/>
        </w:rPr>
        <w:t xml:space="preserve"> </w:t>
      </w:r>
      <w:r w:rsidRPr="00A5640E">
        <w:rPr>
          <w:rFonts w:ascii="Times New Roman" w:hAnsi="Times New Roman"/>
          <w:lang w:val="sr-Cyrl-CS"/>
        </w:rPr>
        <w:t>односно пријава.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Неће се сматрати поверљивим докази о испуњености обавезних услова, цена и</w:t>
      </w:r>
      <w:r w:rsidRPr="00A5640E">
        <w:rPr>
          <w:rFonts w:ascii="Times New Roman" w:hAnsi="Times New Roman"/>
          <w:lang w:val="sr-Latn-CS"/>
        </w:rPr>
        <w:t xml:space="preserve"> </w:t>
      </w:r>
      <w:r w:rsidRPr="00A5640E">
        <w:rPr>
          <w:rFonts w:ascii="Times New Roman" w:hAnsi="Times New Roman"/>
          <w:lang w:val="sr-Cyrl-CS"/>
        </w:rPr>
        <w:t>други</w:t>
      </w:r>
      <w:r w:rsidRPr="00A5640E">
        <w:rPr>
          <w:rFonts w:ascii="Times New Roman" w:hAnsi="Times New Roman"/>
          <w:lang w:val="sr-Latn-CS"/>
        </w:rPr>
        <w:t xml:space="preserve"> </w:t>
      </w:r>
      <w:r w:rsidRPr="00A5640E">
        <w:rPr>
          <w:rFonts w:ascii="Times New Roman" w:hAnsi="Times New Roman"/>
          <w:lang w:val="sr-Cyrl-CS"/>
        </w:rPr>
        <w:t>подаци из понуде који су од значаја за примену елемената критеријума и</w:t>
      </w:r>
      <w:r w:rsidRPr="00A5640E">
        <w:rPr>
          <w:rFonts w:ascii="Times New Roman" w:hAnsi="Times New Roman"/>
          <w:lang w:val="sr-Latn-CS"/>
        </w:rPr>
        <w:t xml:space="preserve"> </w:t>
      </w:r>
      <w:r w:rsidRPr="00A5640E">
        <w:rPr>
          <w:rFonts w:ascii="Times New Roman" w:hAnsi="Times New Roman"/>
          <w:lang w:val="sr-Cyrl-CS"/>
        </w:rPr>
        <w:t>рангирање</w:t>
      </w:r>
      <w:r w:rsidRPr="00A5640E">
        <w:rPr>
          <w:rFonts w:ascii="Times New Roman" w:hAnsi="Times New Roman"/>
          <w:lang w:val="sr-Latn-CS"/>
        </w:rPr>
        <w:t xml:space="preserve"> </w:t>
      </w:r>
      <w:r w:rsidRPr="00A5640E">
        <w:rPr>
          <w:rFonts w:ascii="Times New Roman" w:hAnsi="Times New Roman"/>
          <w:lang w:val="sr-Cyrl-CS"/>
        </w:rPr>
        <w:t>понуде.</w:t>
      </w:r>
    </w:p>
    <w:p w:rsidR="003F74EE" w:rsidRPr="00A5640E" w:rsidRDefault="003F74EE" w:rsidP="003F74EE">
      <w:pPr>
        <w:autoSpaceDE w:val="0"/>
        <w:autoSpaceDN w:val="0"/>
        <w:adjustRightInd w:val="0"/>
        <w:jc w:val="both"/>
        <w:rPr>
          <w:rFonts w:ascii="Times New Roman" w:hAnsi="Times New Roman"/>
          <w:b/>
          <w:bCs/>
          <w:lang w:val="sr-Cyrl-CS"/>
        </w:rPr>
      </w:pPr>
      <w:r w:rsidRPr="00A5640E">
        <w:rPr>
          <w:rFonts w:ascii="Times New Roman" w:hAnsi="Times New Roman"/>
          <w:b/>
          <w:bCs/>
          <w:lang w:val="sr-Cyrl-CS"/>
        </w:rPr>
        <w:t>14. Додатне информације и појашњења у вези са припремањем понуде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Заинтересовано лице може, у писаном облику тражити од наручиоца додатне</w:t>
      </w:r>
      <w:r w:rsidRPr="00A5640E">
        <w:rPr>
          <w:rFonts w:ascii="Times New Roman" w:hAnsi="Times New Roman"/>
          <w:lang w:val="sr-Latn-CS"/>
        </w:rPr>
        <w:t xml:space="preserve"> </w:t>
      </w:r>
      <w:r w:rsidRPr="00A5640E">
        <w:rPr>
          <w:rFonts w:ascii="Times New Roman" w:hAnsi="Times New Roman"/>
          <w:lang w:val="sr-Cyrl-CS"/>
        </w:rPr>
        <w:t xml:space="preserve">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w:t>
      </w:r>
      <w:r w:rsidRPr="00A5640E">
        <w:rPr>
          <w:rFonts w:ascii="Times New Roman" w:hAnsi="Times New Roman"/>
          <w:b/>
          <w:lang w:val="sr-Cyrl-CS"/>
        </w:rPr>
        <w:t>(5)</w:t>
      </w:r>
      <w:r w:rsidRPr="00A5640E">
        <w:rPr>
          <w:rFonts w:ascii="Times New Roman" w:hAnsi="Times New Roman"/>
          <w:lang w:val="sr-Cyrl-CS"/>
        </w:rPr>
        <w:t xml:space="preserve"> пет</w:t>
      </w:r>
      <w:r w:rsidRPr="00A5640E">
        <w:rPr>
          <w:rFonts w:ascii="Times New Roman" w:hAnsi="Times New Roman"/>
          <w:lang w:val="sr-Latn-CS"/>
        </w:rPr>
        <w:t xml:space="preserve"> </w:t>
      </w:r>
      <w:r w:rsidRPr="00A5640E">
        <w:rPr>
          <w:rFonts w:ascii="Times New Roman" w:hAnsi="Times New Roman"/>
          <w:lang w:val="sr-Cyrl-CS"/>
        </w:rPr>
        <w:t>дана</w:t>
      </w:r>
      <w:r w:rsidRPr="00A5640E">
        <w:rPr>
          <w:rFonts w:ascii="Times New Roman" w:hAnsi="Times New Roman"/>
          <w:lang w:val="sr-Latn-CS"/>
        </w:rPr>
        <w:t xml:space="preserve"> </w:t>
      </w:r>
      <w:r w:rsidRPr="00A5640E">
        <w:rPr>
          <w:rFonts w:ascii="Times New Roman" w:hAnsi="Times New Roman"/>
          <w:lang w:val="sr-Cyrl-CS"/>
        </w:rPr>
        <w:t>пре истека рока за подношење понуде.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ће у року од (</w:t>
      </w:r>
      <w:r w:rsidRPr="00A5640E">
        <w:rPr>
          <w:rFonts w:ascii="Times New Roman" w:hAnsi="Times New Roman"/>
          <w:b/>
          <w:lang w:val="sr-Cyrl-CS"/>
        </w:rPr>
        <w:t>3)</w:t>
      </w:r>
      <w:r w:rsidRPr="00A5640E">
        <w:rPr>
          <w:rFonts w:ascii="Times New Roman" w:hAnsi="Times New Roman"/>
          <w:lang w:val="sr-Cyrl-CS"/>
        </w:rPr>
        <w:t xml:space="preserve"> три дана од дана пријема</w:t>
      </w:r>
      <w:r w:rsidRPr="00A5640E">
        <w:rPr>
          <w:rFonts w:ascii="Times New Roman" w:hAnsi="Times New Roman"/>
          <w:lang w:val="sr-Latn-CS"/>
        </w:rPr>
        <w:t xml:space="preserve"> </w:t>
      </w:r>
      <w:r w:rsidRPr="00A5640E">
        <w:rPr>
          <w:rFonts w:ascii="Times New Roman" w:hAnsi="Times New Roman"/>
          <w:lang w:val="sr-Cyrl-CS"/>
        </w:rPr>
        <w:t>захтева, одговор објавити на</w:t>
      </w:r>
      <w:r w:rsidRPr="00A5640E">
        <w:rPr>
          <w:rFonts w:ascii="Times New Roman" w:hAnsi="Times New Roman"/>
          <w:lang w:val="sr-Latn-CS"/>
        </w:rPr>
        <w:t xml:space="preserve"> </w:t>
      </w:r>
      <w:r w:rsidRPr="00A5640E">
        <w:rPr>
          <w:rFonts w:ascii="Times New Roman" w:hAnsi="Times New Roman"/>
          <w:lang w:val="sr-Cyrl-CS"/>
        </w:rPr>
        <w:t>Порталу јавних набавки и својој интернет страници.</w:t>
      </w:r>
    </w:p>
    <w:p w:rsidR="003F74EE" w:rsidRPr="00A5640E" w:rsidRDefault="003F74EE" w:rsidP="003F74EE">
      <w:pPr>
        <w:autoSpaceDE w:val="0"/>
        <w:autoSpaceDN w:val="0"/>
        <w:adjustRightInd w:val="0"/>
        <w:ind w:firstLine="720"/>
        <w:jc w:val="both"/>
        <w:rPr>
          <w:rFonts w:ascii="Times New Roman" w:hAnsi="Times New Roman"/>
          <w:lang w:val="sr-Cyrl-CS"/>
        </w:rPr>
      </w:pP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 xml:space="preserve">Питања треба упутити на адресу: </w:t>
      </w:r>
      <w:r w:rsidRPr="00A5640E">
        <w:rPr>
          <w:rFonts w:ascii="Times New Roman" w:hAnsi="Times New Roman"/>
          <w:bCs/>
          <w:lang w:val="sr-Cyrl-CS"/>
        </w:rPr>
        <w:t xml:space="preserve">Специјална болница за психијатријске болести "Горња Топоница" ул. Стевана Синђелића 39, 18202 Г. Топоници, Ниш, радним данима (понедељак-петак), у периоду од 08-14 часова, </w:t>
      </w:r>
      <w:r w:rsidRPr="00A5640E">
        <w:rPr>
          <w:rFonts w:ascii="Times New Roman" w:hAnsi="Times New Roman"/>
          <w:lang w:val="sr-Cyrl-CS"/>
        </w:rPr>
        <w:t>уз напомену</w:t>
      </w:r>
      <w:r w:rsidRPr="00A5640E">
        <w:rPr>
          <w:rFonts w:ascii="Times New Roman" w:eastAsia="SymbolMT" w:hAnsi="Times New Roman"/>
          <w:lang w:val="sr-Cyrl-CS"/>
        </w:rPr>
        <w:t xml:space="preserve">: </w:t>
      </w:r>
      <w:r w:rsidRPr="00A5640E">
        <w:rPr>
          <w:rFonts w:ascii="Times New Roman" w:hAnsi="Times New Roman"/>
          <w:bCs/>
          <w:lang w:val="sr-Cyrl-CS"/>
        </w:rPr>
        <w:t xml:space="preserve">Објашњења за јавну набавку </w:t>
      </w:r>
      <w:r w:rsidRPr="00A5640E">
        <w:rPr>
          <w:rFonts w:ascii="Times New Roman" w:hAnsi="Times New Roman"/>
          <w:b/>
          <w:lang w:val="sr-Cyrl-CS"/>
        </w:rPr>
        <w:t>услуге</w:t>
      </w:r>
      <w:r w:rsidRPr="00A5640E">
        <w:rPr>
          <w:rFonts w:ascii="Times New Roman" w:hAnsi="Times New Roman"/>
        </w:rPr>
        <w:t xml:space="preserve"> – </w:t>
      </w:r>
      <w:r w:rsidRPr="00A5640E">
        <w:rPr>
          <w:rFonts w:ascii="Times New Roman" w:eastAsia="TimesNewRomanPS-BoldMT" w:hAnsi="Times New Roman"/>
          <w:b/>
          <w:bCs/>
          <w:color w:val="002060"/>
        </w:rPr>
        <w:t xml:space="preserve"> </w:t>
      </w:r>
      <w:r>
        <w:rPr>
          <w:rFonts w:ascii="Times New Roman" w:hAnsi="Times New Roman"/>
          <w:iCs/>
        </w:rPr>
        <w:t>Сервисирање горионика</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r w:rsidRPr="00A5640E">
        <w:rPr>
          <w:rFonts w:ascii="Times New Roman" w:hAnsi="Times New Roman"/>
          <w:bCs/>
          <w:lang w:val="sr-Cyrl-CS"/>
        </w:rPr>
        <w:t>“, на број</w:t>
      </w:r>
      <w:r w:rsidRPr="00A5640E">
        <w:rPr>
          <w:rFonts w:ascii="Times New Roman" w:hAnsi="Times New Roman"/>
          <w:bCs/>
          <w:lang w:val="sr-Latn-CS"/>
        </w:rPr>
        <w:t xml:space="preserve"> </w:t>
      </w:r>
      <w:r w:rsidRPr="00A5640E">
        <w:rPr>
          <w:rFonts w:ascii="Times New Roman" w:hAnsi="Times New Roman"/>
          <w:bCs/>
          <w:lang w:val="sr-Cyrl-CS"/>
        </w:rPr>
        <w:t>факса: 01</w:t>
      </w:r>
      <w:r w:rsidRPr="00A5640E">
        <w:rPr>
          <w:rFonts w:ascii="Times New Roman" w:hAnsi="Times New Roman"/>
          <w:bCs/>
          <w:lang w:val="sr-Latn-CS"/>
        </w:rPr>
        <w:t>8</w:t>
      </w:r>
      <w:r w:rsidRPr="00A5640E">
        <w:rPr>
          <w:rFonts w:ascii="Times New Roman" w:hAnsi="Times New Roman"/>
          <w:bCs/>
          <w:lang w:val="sr-Cyrl-CS"/>
        </w:rPr>
        <w:t>/</w:t>
      </w:r>
      <w:r w:rsidRPr="00A5640E">
        <w:rPr>
          <w:rFonts w:ascii="Times New Roman" w:hAnsi="Times New Roman"/>
          <w:bCs/>
          <w:lang w:val="sr-Latn-CS"/>
        </w:rPr>
        <w:t>4601-</w:t>
      </w:r>
      <w:r w:rsidRPr="00A5640E">
        <w:rPr>
          <w:rFonts w:ascii="Times New Roman" w:hAnsi="Times New Roman"/>
          <w:bCs/>
          <w:lang w:val="sr-Cyrl-CS"/>
        </w:rPr>
        <w:t>699 или е-</w:t>
      </w:r>
      <w:r w:rsidRPr="00A5640E">
        <w:rPr>
          <w:rFonts w:ascii="Times New Roman" w:hAnsi="Times New Roman"/>
          <w:bCs/>
        </w:rPr>
        <w:t>mail</w:t>
      </w:r>
      <w:r w:rsidRPr="00A5640E">
        <w:rPr>
          <w:rFonts w:ascii="Times New Roman" w:hAnsi="Times New Roman"/>
          <w:bCs/>
          <w:lang w:val="sr-Cyrl-CS"/>
        </w:rPr>
        <w:t xml:space="preserve">: </w:t>
      </w:r>
      <w:r w:rsidRPr="00A5640E">
        <w:rPr>
          <w:rFonts w:ascii="Times New Roman" w:hAnsi="Times New Roman"/>
          <w:bCs/>
        </w:rPr>
        <w:t>pravna</w:t>
      </w:r>
      <w:r w:rsidRPr="00A5640E">
        <w:rPr>
          <w:rFonts w:ascii="Times New Roman" w:hAnsi="Times New Roman"/>
          <w:bCs/>
          <w:lang w:val="sr-Cyrl-CS"/>
        </w:rPr>
        <w:t>@</w:t>
      </w:r>
      <w:r w:rsidRPr="00A5640E">
        <w:rPr>
          <w:rFonts w:ascii="Times New Roman" w:hAnsi="Times New Roman"/>
          <w:bCs/>
        </w:rPr>
        <w:t>spbtoponica</w:t>
      </w:r>
      <w:r w:rsidRPr="00A5640E">
        <w:rPr>
          <w:rFonts w:ascii="Times New Roman" w:hAnsi="Times New Roman"/>
          <w:bCs/>
          <w:lang w:val="sr-Cyrl-CS"/>
        </w:rPr>
        <w:t>.</w:t>
      </w:r>
      <w:r w:rsidRPr="00A5640E">
        <w:rPr>
          <w:rFonts w:ascii="Times New Roman" w:hAnsi="Times New Roman"/>
          <w:bCs/>
        </w:rPr>
        <w:t>rs</w:t>
      </w:r>
      <w:r w:rsidRPr="00A5640E">
        <w:rPr>
          <w:rFonts w:ascii="Times New Roman" w:hAnsi="Times New Roman"/>
          <w:lang w:val="sr-Cyrl-CS"/>
        </w:rPr>
        <w:t xml:space="preserve">. </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lang w:val="sr-Cyrl-CS"/>
        </w:rPr>
        <w:t>Комуникација у вези са додатним</w:t>
      </w:r>
      <w:r w:rsidRPr="00A5640E">
        <w:rPr>
          <w:rFonts w:ascii="Times New Roman" w:hAnsi="Times New Roman"/>
          <w:b/>
          <w:bCs/>
          <w:lang w:val="sr-Latn-CS"/>
        </w:rPr>
        <w:t xml:space="preserve"> </w:t>
      </w:r>
      <w:r w:rsidRPr="00A5640E">
        <w:rPr>
          <w:rFonts w:ascii="Times New Roman" w:hAnsi="Times New Roman"/>
          <w:lang w:val="sr-Cyrl-CS"/>
        </w:rPr>
        <w:t>информацијама, појашњењима и одговорима одвија се писаним путем, односно путем поште, електронске поште или факсом, као и објављивањем од стране Наручиоца на Порталу јавних набавки.</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lastRenderedPageBreak/>
        <w:t>Сва обавештења везана за предметну јавну набавку (обавештење о продужењу рока</w:t>
      </w:r>
      <w:r w:rsidRPr="00A5640E">
        <w:rPr>
          <w:rFonts w:ascii="Times New Roman" w:hAnsi="Times New Roman"/>
          <w:lang w:val="sr-Latn-CS"/>
        </w:rPr>
        <w:t xml:space="preserve"> </w:t>
      </w:r>
      <w:r w:rsidRPr="00A5640E">
        <w:rPr>
          <w:rFonts w:ascii="Times New Roman" w:hAnsi="Times New Roman"/>
          <w:lang w:val="sr-Cyrl-CS"/>
        </w:rPr>
        <w:t>за</w:t>
      </w:r>
      <w:r w:rsidRPr="00A5640E">
        <w:rPr>
          <w:rFonts w:ascii="Times New Roman" w:hAnsi="Times New Roman"/>
          <w:lang w:val="sr-Latn-CS"/>
        </w:rPr>
        <w:t xml:space="preserve"> </w:t>
      </w:r>
      <w:r w:rsidRPr="00A5640E">
        <w:rPr>
          <w:rFonts w:ascii="Times New Roman" w:hAnsi="Times New Roman"/>
          <w:lang w:val="sr-Cyrl-CS"/>
        </w:rPr>
        <w:t>подношење понуда, обавештење о изменама или допунама конкурсне документације,</w:t>
      </w:r>
      <w:r w:rsidRPr="00A5640E">
        <w:rPr>
          <w:rFonts w:ascii="Times New Roman" w:hAnsi="Times New Roman"/>
          <w:lang w:val="sr-Latn-CS"/>
        </w:rPr>
        <w:t xml:space="preserve"> </w:t>
      </w:r>
      <w:r w:rsidRPr="00A5640E">
        <w:rPr>
          <w:rFonts w:ascii="Times New Roman" w:hAnsi="Times New Roman"/>
          <w:lang w:val="sr-Cyrl-CS"/>
        </w:rPr>
        <w:t>обавештење о додатним информацијама, појашњењима или</w:t>
      </w:r>
      <w:r w:rsidRPr="00A5640E">
        <w:rPr>
          <w:rFonts w:ascii="Times New Roman" w:hAnsi="Times New Roman"/>
          <w:lang w:val="sr-Latn-CS"/>
        </w:rPr>
        <w:t xml:space="preserve"> </w:t>
      </w:r>
      <w:r w:rsidRPr="00A5640E">
        <w:rPr>
          <w:rFonts w:ascii="Times New Roman" w:hAnsi="Times New Roman"/>
          <w:lang w:val="sr-Cyrl-CS"/>
        </w:rPr>
        <w:t>одговорима на питања</w:t>
      </w:r>
      <w:r w:rsidRPr="00A5640E">
        <w:rPr>
          <w:rFonts w:ascii="Times New Roman" w:hAnsi="Times New Roman"/>
          <w:lang w:val="sr-Latn-CS"/>
        </w:rPr>
        <w:t xml:space="preserve"> </w:t>
      </w:r>
      <w:r w:rsidRPr="00A5640E">
        <w:rPr>
          <w:rFonts w:ascii="Times New Roman" w:hAnsi="Times New Roman"/>
          <w:lang w:val="sr-Cyrl-CS"/>
        </w:rPr>
        <w:t>понуђача и сл.), Наручилац ће благовремено објављивати на порталу јавних набавки и интернет страни.</w:t>
      </w:r>
    </w:p>
    <w:p w:rsidR="003F74EE" w:rsidRPr="00A5640E" w:rsidRDefault="003F74EE" w:rsidP="003F74EE">
      <w:pPr>
        <w:autoSpaceDE w:val="0"/>
        <w:autoSpaceDN w:val="0"/>
        <w:adjustRightInd w:val="0"/>
        <w:ind w:firstLine="720"/>
        <w:jc w:val="both"/>
        <w:rPr>
          <w:rFonts w:ascii="Times New Roman" w:hAnsi="Times New Roman"/>
          <w:lang w:val="sr-Cyrl-CS"/>
        </w:rPr>
      </w:pP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не сноси одговорност уколико понуђач нема сазнања о објављеним</w:t>
      </w:r>
      <w:r w:rsidRPr="00A5640E">
        <w:rPr>
          <w:rFonts w:ascii="Times New Roman" w:hAnsi="Times New Roman"/>
          <w:lang w:val="sr-Latn-CS"/>
        </w:rPr>
        <w:t xml:space="preserve"> </w:t>
      </w:r>
      <w:r w:rsidRPr="00A5640E">
        <w:rPr>
          <w:rFonts w:ascii="Times New Roman" w:hAnsi="Times New Roman"/>
          <w:lang w:val="sr-Cyrl-CS"/>
        </w:rPr>
        <w:t>документима на Порталу за јавне набавке из претходног става.</w:t>
      </w:r>
    </w:p>
    <w:p w:rsidR="003F74EE" w:rsidRPr="00A5640E" w:rsidRDefault="003F74EE" w:rsidP="003F74EE">
      <w:pPr>
        <w:autoSpaceDE w:val="0"/>
        <w:autoSpaceDN w:val="0"/>
        <w:adjustRightInd w:val="0"/>
        <w:ind w:firstLine="720"/>
        <w:jc w:val="both"/>
        <w:rPr>
          <w:rFonts w:ascii="Times New Roman" w:hAnsi="Times New Roman"/>
          <w:lang w:val="sr-Latn-CS"/>
        </w:rPr>
      </w:pPr>
      <w:r w:rsidRPr="00A5640E">
        <w:rPr>
          <w:rFonts w:ascii="Times New Roman" w:hAnsi="Times New Roman"/>
          <w:lang w:val="sr-Cyrl-CS"/>
        </w:rPr>
        <w:t>Додатне информације и појашњења, у вези са припремањем понуде, телефоном</w:t>
      </w:r>
      <w:r w:rsidRPr="00A5640E">
        <w:rPr>
          <w:rFonts w:ascii="Times New Roman" w:hAnsi="Times New Roman"/>
          <w:lang w:val="sr-Latn-CS"/>
        </w:rPr>
        <w:t xml:space="preserve"> </w:t>
      </w:r>
      <w:r w:rsidRPr="00A5640E">
        <w:rPr>
          <w:rFonts w:ascii="Times New Roman" w:hAnsi="Times New Roman"/>
          <w:lang w:val="sr-Cyrl-CS"/>
        </w:rPr>
        <w:t>нису</w:t>
      </w:r>
      <w:r w:rsidRPr="00A5640E">
        <w:rPr>
          <w:rFonts w:ascii="Times New Roman" w:hAnsi="Times New Roman"/>
          <w:lang w:val="sr-Latn-CS"/>
        </w:rPr>
        <w:t xml:space="preserve"> </w:t>
      </w:r>
      <w:r w:rsidRPr="00A5640E">
        <w:rPr>
          <w:rFonts w:ascii="Times New Roman" w:hAnsi="Times New Roman"/>
          <w:lang w:val="sr-Cyrl-CS"/>
        </w:rPr>
        <w:t>дозвољена.</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15. Измене и допуне конкурсне документације: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Ако наручилац у року предвиђеном за подношење понуда измени или допуни</w:t>
      </w:r>
      <w:r w:rsidRPr="00A5640E">
        <w:rPr>
          <w:rFonts w:ascii="Times New Roman" w:hAnsi="Times New Roman"/>
          <w:lang w:val="sr-Latn-CS"/>
        </w:rPr>
        <w:t xml:space="preserve"> </w:t>
      </w:r>
      <w:r w:rsidRPr="00A5640E">
        <w:rPr>
          <w:rFonts w:ascii="Times New Roman" w:hAnsi="Times New Roman"/>
          <w:lang w:val="sr-Cyrl-CS"/>
        </w:rPr>
        <w:t>конкурсну документацију, дужан је да без одлагања измене или допуне објави на</w:t>
      </w:r>
      <w:r w:rsidRPr="00A5640E">
        <w:rPr>
          <w:rFonts w:ascii="Times New Roman" w:hAnsi="Times New Roman"/>
          <w:lang w:val="sr-Latn-CS"/>
        </w:rPr>
        <w:t xml:space="preserve"> </w:t>
      </w:r>
      <w:r w:rsidRPr="00A5640E">
        <w:rPr>
          <w:rFonts w:ascii="Times New Roman" w:hAnsi="Times New Roman"/>
          <w:lang w:val="sr-Cyrl-CS"/>
        </w:rPr>
        <w:t>Порталу јавних набавки.</w:t>
      </w:r>
    </w:p>
    <w:p w:rsidR="003F74EE" w:rsidRPr="00A5640E" w:rsidRDefault="003F74EE" w:rsidP="003F74EE">
      <w:pPr>
        <w:autoSpaceDE w:val="0"/>
        <w:autoSpaceDN w:val="0"/>
        <w:adjustRightInd w:val="0"/>
        <w:ind w:firstLine="720"/>
        <w:jc w:val="both"/>
        <w:rPr>
          <w:rFonts w:ascii="Times New Roman" w:hAnsi="Times New Roman"/>
        </w:rPr>
      </w:pPr>
      <w:r w:rsidRPr="00A5640E">
        <w:rPr>
          <w:rFonts w:ascii="Times New Roman" w:hAnsi="Times New Roman"/>
          <w:lang w:val="sr-Cyrl-CS"/>
        </w:rPr>
        <w:t>Ако наручилац измени или допуни конкурсну документацију 8 (осам) или мање</w:t>
      </w:r>
      <w:r w:rsidRPr="00A5640E">
        <w:rPr>
          <w:rFonts w:ascii="Times New Roman" w:hAnsi="Times New Roman"/>
          <w:lang w:val="sr-Latn-CS"/>
        </w:rPr>
        <w:t xml:space="preserve"> </w:t>
      </w:r>
      <w:r w:rsidRPr="00A5640E">
        <w:rPr>
          <w:rFonts w:ascii="Times New Roman" w:hAnsi="Times New Roman"/>
          <w:lang w:val="sr-Cyrl-CS"/>
        </w:rPr>
        <w:t>дана</w:t>
      </w:r>
      <w:r w:rsidRPr="00A5640E">
        <w:rPr>
          <w:rFonts w:ascii="Times New Roman" w:hAnsi="Times New Roman"/>
          <w:lang w:val="sr-Latn-CS"/>
        </w:rPr>
        <w:t xml:space="preserve"> </w:t>
      </w:r>
      <w:r w:rsidRPr="00A5640E">
        <w:rPr>
          <w:rFonts w:ascii="Times New Roman" w:hAnsi="Times New Roman"/>
          <w:lang w:val="sr-Cyrl-CS"/>
        </w:rPr>
        <w:t>пре истека рока за подношење понуда, наручилац је дужан да продужи рок за</w:t>
      </w:r>
      <w:r w:rsidRPr="00A5640E">
        <w:rPr>
          <w:rFonts w:ascii="Times New Roman" w:hAnsi="Times New Roman"/>
          <w:lang w:val="sr-Latn-CS"/>
        </w:rPr>
        <w:t xml:space="preserve"> </w:t>
      </w:r>
      <w:r w:rsidRPr="00A5640E">
        <w:rPr>
          <w:rFonts w:ascii="Times New Roman" w:hAnsi="Times New Roman"/>
          <w:lang w:val="sr-Cyrl-CS"/>
        </w:rPr>
        <w:t>подношење понуда и објави обавештење о продужењу рока за подношење понуда.</w:t>
      </w:r>
      <w:r w:rsidRPr="00A5640E">
        <w:rPr>
          <w:rFonts w:ascii="Times New Roman" w:hAnsi="Times New Roman"/>
          <w:lang w:val="sr-Latn-CS"/>
        </w:rPr>
        <w:t xml:space="preserve"> </w:t>
      </w:r>
    </w:p>
    <w:p w:rsidR="003F74EE" w:rsidRPr="00A5640E" w:rsidRDefault="003F74EE" w:rsidP="003F74EE">
      <w:pPr>
        <w:autoSpaceDE w:val="0"/>
        <w:autoSpaceDN w:val="0"/>
        <w:adjustRightInd w:val="0"/>
        <w:ind w:firstLine="720"/>
        <w:jc w:val="both"/>
        <w:rPr>
          <w:rFonts w:ascii="Times New Roman" w:hAnsi="Times New Roman"/>
          <w:lang w:val="sr-Latn-CS"/>
        </w:rPr>
      </w:pPr>
      <w:r w:rsidRPr="00A5640E">
        <w:rPr>
          <w:rFonts w:ascii="Times New Roman" w:hAnsi="Times New Roman"/>
          <w:lang w:val="sr-Cyrl-CS"/>
        </w:rPr>
        <w:t>По истеку рока предвиђеног за подношење понуда наручилац не може да мења</w:t>
      </w:r>
      <w:r w:rsidRPr="00A5640E">
        <w:rPr>
          <w:rFonts w:ascii="Times New Roman" w:hAnsi="Times New Roman"/>
          <w:lang w:val="sr-Latn-CS"/>
        </w:rPr>
        <w:t xml:space="preserve"> </w:t>
      </w:r>
      <w:r w:rsidRPr="00A5640E">
        <w:rPr>
          <w:rFonts w:ascii="Times New Roman" w:hAnsi="Times New Roman"/>
          <w:lang w:val="sr-Cyrl-CS"/>
        </w:rPr>
        <w:t>нити да</w:t>
      </w:r>
      <w:r w:rsidRPr="00A5640E">
        <w:rPr>
          <w:rFonts w:ascii="Times New Roman" w:hAnsi="Times New Roman"/>
          <w:lang w:val="sr-Latn-CS"/>
        </w:rPr>
        <w:t xml:space="preserve"> </w:t>
      </w:r>
      <w:r w:rsidRPr="00A5640E">
        <w:rPr>
          <w:rFonts w:ascii="Times New Roman" w:hAnsi="Times New Roman"/>
          <w:lang w:val="sr-Cyrl-CS"/>
        </w:rPr>
        <w:t>допуњује конкурсну документацију.</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16. Додатна објашњења, контрола и допуштене исправке:</w:t>
      </w:r>
    </w:p>
    <w:p w:rsidR="003F74EE" w:rsidRPr="00885FA1" w:rsidRDefault="003F74EE" w:rsidP="003F74EE">
      <w:pPr>
        <w:autoSpaceDE w:val="0"/>
        <w:autoSpaceDN w:val="0"/>
        <w:adjustRightInd w:val="0"/>
        <w:spacing w:line="240" w:lineRule="auto"/>
        <w:ind w:firstLine="720"/>
        <w:jc w:val="both"/>
        <w:rPr>
          <w:rFonts w:ascii="Times New Roman" w:hAnsi="Times New Roman"/>
          <w:bCs/>
        </w:rPr>
      </w:pPr>
      <w:r w:rsidRPr="00885FA1">
        <w:rPr>
          <w:rFonts w:ascii="Times New Roman" w:hAnsi="Times New Roman"/>
          <w:bCs/>
        </w:rPr>
        <w:t>У складу са чланом 79 ЗЈН;</w:t>
      </w:r>
    </w:p>
    <w:p w:rsidR="003F74EE" w:rsidRPr="00885FA1" w:rsidRDefault="003F74EE" w:rsidP="003F74EE">
      <w:pPr>
        <w:autoSpaceDE w:val="0"/>
        <w:autoSpaceDN w:val="0"/>
        <w:adjustRightInd w:val="0"/>
        <w:spacing w:line="240" w:lineRule="auto"/>
        <w:ind w:firstLine="720"/>
        <w:jc w:val="both"/>
        <w:rPr>
          <w:rFonts w:ascii="Times New Roman" w:hAnsi="Times New Roman"/>
          <w:bCs/>
        </w:rPr>
      </w:pPr>
      <w:r w:rsidRPr="00885FA1">
        <w:rPr>
          <w:rFonts w:ascii="Times New Roman" w:hAnsi="Times New Roman"/>
          <w:bCs/>
        </w:rPr>
        <w:t>ст.5. Наручилац је дужан да наведе у конкурсној документацији да понуђач није дужан да доставља доказе који су јавно доступни на интернет страницама надлежних органа и да наведе који су то докази.</w:t>
      </w:r>
    </w:p>
    <w:p w:rsidR="003F74EE" w:rsidRDefault="003F74EE" w:rsidP="003F74EE">
      <w:pPr>
        <w:pStyle w:val="ListParagraph"/>
        <w:ind w:left="0" w:firstLine="720"/>
        <w:jc w:val="both"/>
        <w:rPr>
          <w:rFonts w:eastAsia="Times New Roman"/>
          <w:bCs/>
        </w:rPr>
      </w:pPr>
      <w:r w:rsidRPr="00885FA1">
        <w:rPr>
          <w:rFonts w:eastAsia="Times New Roman"/>
          <w:bCs/>
        </w:rPr>
        <w:t>ст. 6.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F74EE" w:rsidRPr="00885FA1" w:rsidRDefault="003F74EE" w:rsidP="003F74EE">
      <w:pPr>
        <w:pStyle w:val="ListParagraph"/>
        <w:ind w:left="0" w:firstLine="720"/>
        <w:jc w:val="both"/>
        <w:rPr>
          <w:color w:val="FF0000"/>
        </w:rPr>
      </w:pP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може захтевати додатна објашњења од понуђач</w:t>
      </w:r>
      <w:r>
        <w:rPr>
          <w:rFonts w:ascii="Times New Roman" w:hAnsi="Times New Roman"/>
          <w:lang w:val="sr-Cyrl-CS"/>
        </w:rPr>
        <w:t>а</w:t>
      </w:r>
      <w:r w:rsidRPr="00A5640E">
        <w:rPr>
          <w:rFonts w:ascii="Times New Roman" w:hAnsi="Times New Roman"/>
          <w:lang w:val="sr-Cyrl-CS"/>
        </w:rPr>
        <w:t xml:space="preserve"> после подношења понуде и</w:t>
      </w:r>
      <w:r w:rsidRPr="00A5640E">
        <w:rPr>
          <w:rFonts w:ascii="Times New Roman" w:hAnsi="Times New Roman"/>
          <w:lang w:val="sr-Latn-CS"/>
        </w:rPr>
        <w:t xml:space="preserve"> </w:t>
      </w:r>
      <w:r w:rsidRPr="00A5640E">
        <w:rPr>
          <w:rFonts w:ascii="Times New Roman" w:hAnsi="Times New Roman"/>
          <w:lang w:val="sr-Cyrl-CS"/>
        </w:rPr>
        <w:t>вршити контролу код понуђача у складу са чланом 93. Закона о јавним</w:t>
      </w:r>
      <w:r w:rsidRPr="00A5640E">
        <w:rPr>
          <w:rFonts w:ascii="Times New Roman" w:hAnsi="Times New Roman"/>
          <w:lang w:val="sr-Latn-CS"/>
        </w:rPr>
        <w:t xml:space="preserve"> </w:t>
      </w:r>
      <w:r w:rsidRPr="00A5640E">
        <w:rPr>
          <w:rFonts w:ascii="Times New Roman" w:hAnsi="Times New Roman"/>
          <w:lang w:val="sr-Cyrl-CS"/>
        </w:rPr>
        <w:t>набавкама</w:t>
      </w:r>
      <w:r w:rsidRPr="00A5640E">
        <w:rPr>
          <w:rFonts w:ascii="Times New Roman" w:hAnsi="Times New Roman"/>
          <w:lang w:val="sr-Latn-CS"/>
        </w:rPr>
        <w:t>.</w:t>
      </w:r>
      <w:r w:rsidRPr="00A5640E">
        <w:rPr>
          <w:rFonts w:ascii="Times New Roman" w:hAnsi="Times New Roman"/>
          <w:lang w:val="sr-Cyrl-CS"/>
        </w:rPr>
        <w:t xml:space="preserve"> </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Евентуални захтеви за додатним појашњењима ће бити упућени понуђачима путем мејла или факса.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 xml:space="preserve">Понуђач је дужан да Наручиоцу на поднети захтев одговори у року од </w:t>
      </w:r>
      <w:r w:rsidRPr="00A5640E">
        <w:rPr>
          <w:rFonts w:ascii="Times New Roman" w:hAnsi="Times New Roman"/>
          <w:b/>
          <w:u w:val="single"/>
          <w:lang w:val="sr-Cyrl-CS"/>
        </w:rPr>
        <w:t xml:space="preserve">два </w:t>
      </w:r>
      <w:r w:rsidRPr="00A5640E">
        <w:rPr>
          <w:rFonts w:ascii="Times New Roman" w:hAnsi="Times New Roman"/>
          <w:lang w:val="sr-Cyrl-CS"/>
        </w:rPr>
        <w:t>дана од дана пријема захтева.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 xml:space="preserve"> Наручилац задржава право да код понуђача изврши ненајављену контролу објеката, машина и опреме којим је доказано испуњење додатних обавеза.</w:t>
      </w:r>
      <w:r w:rsidRPr="00A5640E">
        <w:rPr>
          <w:rFonts w:ascii="Times New Roman" w:hAnsi="Times New Roman"/>
          <w:lang w:val="sr-Latn-CS"/>
        </w:rPr>
        <w:t xml:space="preserve"> </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не може да захтева, дозволи или понуди промену елемената</w:t>
      </w:r>
      <w:r w:rsidRPr="00A5640E">
        <w:rPr>
          <w:rFonts w:ascii="Times New Roman" w:hAnsi="Times New Roman"/>
          <w:lang w:val="sr-Latn-CS"/>
        </w:rPr>
        <w:t xml:space="preserve"> </w:t>
      </w:r>
      <w:r w:rsidRPr="00A5640E">
        <w:rPr>
          <w:rFonts w:ascii="Times New Roman" w:hAnsi="Times New Roman"/>
          <w:lang w:val="sr-Cyrl-CS"/>
        </w:rPr>
        <w:t>понуде који су</w:t>
      </w:r>
      <w:r w:rsidRPr="00A5640E">
        <w:rPr>
          <w:rFonts w:ascii="Times New Roman" w:hAnsi="Times New Roman"/>
          <w:lang w:val="sr-Latn-CS"/>
        </w:rPr>
        <w:t xml:space="preserve"> </w:t>
      </w:r>
      <w:r w:rsidRPr="00A5640E">
        <w:rPr>
          <w:rFonts w:ascii="Times New Roman" w:hAnsi="Times New Roman"/>
          <w:lang w:val="sr-Cyrl-CS"/>
        </w:rPr>
        <w:t>од значаја за примену критеријума за доделу уговора, односно промену којом би се</w:t>
      </w:r>
      <w:r w:rsidRPr="00A5640E">
        <w:rPr>
          <w:rFonts w:ascii="Times New Roman" w:hAnsi="Times New Roman"/>
          <w:lang w:val="sr-Latn-CS"/>
        </w:rPr>
        <w:t xml:space="preserve"> </w:t>
      </w:r>
      <w:r w:rsidRPr="00A5640E">
        <w:rPr>
          <w:rFonts w:ascii="Times New Roman" w:hAnsi="Times New Roman"/>
          <w:lang w:val="sr-Cyrl-CS"/>
        </w:rPr>
        <w:t xml:space="preserve">понуда која </w:t>
      </w:r>
      <w:r w:rsidRPr="00A5640E">
        <w:rPr>
          <w:rFonts w:ascii="Times New Roman" w:hAnsi="Times New Roman"/>
          <w:lang w:val="sr-Latn-CS"/>
        </w:rPr>
        <w:lastRenderedPageBreak/>
        <w:t>je</w:t>
      </w:r>
      <w:r w:rsidRPr="00A5640E">
        <w:rPr>
          <w:rFonts w:ascii="Times New Roman" w:hAnsi="Times New Roman"/>
          <w:lang w:val="sr-Cyrl-CS"/>
        </w:rPr>
        <w:t xml:space="preserve"> неодговарајућа или неприхватљива учинила</w:t>
      </w:r>
      <w:r w:rsidRPr="00A5640E">
        <w:rPr>
          <w:rFonts w:ascii="Times New Roman" w:hAnsi="Times New Roman"/>
          <w:lang w:val="sr-Latn-CS"/>
        </w:rPr>
        <w:t xml:space="preserve"> </w:t>
      </w:r>
      <w:r w:rsidRPr="00A5640E">
        <w:rPr>
          <w:rFonts w:ascii="Times New Roman" w:hAnsi="Times New Roman"/>
          <w:lang w:val="sr-Cyrl-CS"/>
        </w:rPr>
        <w:t>одговарајућом, односно</w:t>
      </w:r>
      <w:r w:rsidRPr="00A5640E">
        <w:rPr>
          <w:rFonts w:ascii="Times New Roman" w:hAnsi="Times New Roman"/>
          <w:lang w:val="sr-Latn-CS"/>
        </w:rPr>
        <w:t xml:space="preserve"> </w:t>
      </w:r>
      <w:r w:rsidRPr="00A5640E">
        <w:rPr>
          <w:rFonts w:ascii="Times New Roman" w:hAnsi="Times New Roman"/>
          <w:lang w:val="sr-Cyrl-CS"/>
        </w:rPr>
        <w:t>прихватљивом, осим ако другачије не произлази из природе поступка јавне набавке.</w:t>
      </w:r>
    </w:p>
    <w:p w:rsidR="003F74EE" w:rsidRPr="00A5640E" w:rsidRDefault="003F74EE" w:rsidP="003F74EE">
      <w:pPr>
        <w:autoSpaceDE w:val="0"/>
        <w:autoSpaceDN w:val="0"/>
        <w:adjustRightInd w:val="0"/>
        <w:ind w:firstLine="720"/>
        <w:jc w:val="both"/>
        <w:rPr>
          <w:rFonts w:ascii="Times New Roman" w:hAnsi="Times New Roman"/>
          <w:lang w:val="sr-Latn-CS"/>
        </w:rPr>
      </w:pPr>
      <w:r w:rsidRPr="00A5640E">
        <w:rPr>
          <w:rFonts w:ascii="Times New Roman" w:hAnsi="Times New Roman"/>
          <w:lang w:val="sr-Cyrl-CS"/>
        </w:rPr>
        <w:t>Наручилац може, уз сагласност понуђача, да изврши исправке рачунских грешака</w:t>
      </w:r>
      <w:r w:rsidRPr="00A5640E">
        <w:rPr>
          <w:rFonts w:ascii="Times New Roman" w:hAnsi="Times New Roman"/>
          <w:lang w:val="sr-Latn-CS"/>
        </w:rPr>
        <w:t xml:space="preserve"> </w:t>
      </w:r>
      <w:r w:rsidRPr="00A5640E">
        <w:rPr>
          <w:rFonts w:ascii="Times New Roman" w:hAnsi="Times New Roman"/>
          <w:lang w:val="sr-Cyrl-CS"/>
        </w:rPr>
        <w:t>уочених приликом разматрања понуде по окончаном поступку отварања понуда. У</w:t>
      </w:r>
      <w:r w:rsidRPr="00A5640E">
        <w:rPr>
          <w:rFonts w:ascii="Times New Roman" w:hAnsi="Times New Roman"/>
          <w:lang w:val="sr-Latn-CS"/>
        </w:rPr>
        <w:t xml:space="preserve"> </w:t>
      </w:r>
      <w:r w:rsidRPr="00A5640E">
        <w:rPr>
          <w:rFonts w:ascii="Times New Roman" w:hAnsi="Times New Roman"/>
          <w:lang w:val="sr-Cyrl-CS"/>
        </w:rPr>
        <w:t>случају разлике између јединичне и укупне цене, меродавна је јединична цена. Ако</w:t>
      </w:r>
      <w:r w:rsidRPr="00A5640E">
        <w:rPr>
          <w:rFonts w:ascii="Times New Roman" w:hAnsi="Times New Roman"/>
          <w:lang w:val="sr-Latn-CS"/>
        </w:rPr>
        <w:t xml:space="preserve"> </w:t>
      </w:r>
      <w:r w:rsidRPr="00A5640E">
        <w:rPr>
          <w:rFonts w:ascii="Times New Roman" w:hAnsi="Times New Roman"/>
          <w:lang w:val="sr-Cyrl-CS"/>
        </w:rPr>
        <w:t>се</w:t>
      </w:r>
      <w:r w:rsidRPr="00A5640E">
        <w:rPr>
          <w:rFonts w:ascii="Times New Roman" w:hAnsi="Times New Roman"/>
          <w:lang w:val="sr-Latn-CS"/>
        </w:rPr>
        <w:t xml:space="preserve"> </w:t>
      </w:r>
      <w:r w:rsidRPr="00A5640E">
        <w:rPr>
          <w:rFonts w:ascii="Times New Roman" w:hAnsi="Times New Roman"/>
          <w:lang w:val="sr-Cyrl-CS"/>
        </w:rPr>
        <w:t>понуђач не сагласи са исправком рачунских грешака, наручилац ће његову</w:t>
      </w:r>
      <w:r w:rsidRPr="00A5640E">
        <w:rPr>
          <w:rFonts w:ascii="Times New Roman" w:hAnsi="Times New Roman"/>
          <w:lang w:val="sr-Latn-CS"/>
        </w:rPr>
        <w:t xml:space="preserve"> </w:t>
      </w:r>
      <w:r w:rsidRPr="00A5640E">
        <w:rPr>
          <w:rFonts w:ascii="Times New Roman" w:hAnsi="Times New Roman"/>
          <w:lang w:val="sr-Cyrl-CS"/>
        </w:rPr>
        <w:t>понуду</w:t>
      </w:r>
      <w:r w:rsidRPr="00A5640E">
        <w:rPr>
          <w:rFonts w:ascii="Times New Roman" w:hAnsi="Times New Roman"/>
          <w:lang w:val="sr-Latn-CS"/>
        </w:rPr>
        <w:t xml:space="preserve"> </w:t>
      </w:r>
      <w:r w:rsidRPr="00A5640E">
        <w:rPr>
          <w:rFonts w:ascii="Times New Roman" w:hAnsi="Times New Roman"/>
          <w:lang w:val="sr-Cyrl-CS"/>
        </w:rPr>
        <w:t>одбити као неприхватљиву.</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17. Негативне референце - извршење обавеза по раније закљученим уговорима: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 xml:space="preserve">Наручилац </w:t>
      </w:r>
      <w:r w:rsidRPr="00A5640E">
        <w:rPr>
          <w:rFonts w:ascii="Times New Roman" w:hAnsi="Times New Roman"/>
          <w:b/>
          <w:bCs/>
          <w:lang w:val="sr-Cyrl-CS"/>
        </w:rPr>
        <w:t xml:space="preserve">може одбити </w:t>
      </w:r>
      <w:r w:rsidRPr="00A5640E">
        <w:rPr>
          <w:rFonts w:ascii="Times New Roman" w:hAnsi="Times New Roman"/>
          <w:lang w:val="sr-Cyrl-CS"/>
        </w:rPr>
        <w:t>понуду уколико поседује доказ (правоснажна судска одлука</w:t>
      </w:r>
      <w:r w:rsidRPr="00A5640E">
        <w:rPr>
          <w:rFonts w:ascii="Times New Roman" w:hAnsi="Times New Roman"/>
          <w:lang w:val="sr-Latn-CS"/>
        </w:rPr>
        <w:t xml:space="preserve"> </w:t>
      </w:r>
      <w:r w:rsidRPr="00A5640E">
        <w:rPr>
          <w:rFonts w:ascii="Times New Roman" w:hAnsi="Times New Roman"/>
          <w:lang w:val="sr-Cyrl-CS"/>
        </w:rPr>
        <w:t>или</w:t>
      </w:r>
      <w:r w:rsidRPr="00A5640E">
        <w:rPr>
          <w:rFonts w:ascii="Times New Roman" w:hAnsi="Times New Roman"/>
          <w:lang w:val="sr-Latn-CS"/>
        </w:rPr>
        <w:t xml:space="preserve"> </w:t>
      </w:r>
      <w:r w:rsidRPr="00A5640E">
        <w:rPr>
          <w:rFonts w:ascii="Times New Roman" w:hAnsi="Times New Roman"/>
          <w:lang w:val="sr-Cyrl-CS"/>
        </w:rPr>
        <w:t>коначна одлука другог надлежног органа; исправа о реализованом средству</w:t>
      </w:r>
      <w:r w:rsidRPr="00A5640E">
        <w:rPr>
          <w:rFonts w:ascii="Times New Roman" w:hAnsi="Times New Roman"/>
          <w:lang w:val="sr-Latn-CS"/>
        </w:rPr>
        <w:t xml:space="preserve"> </w:t>
      </w:r>
      <w:r w:rsidRPr="00A5640E">
        <w:rPr>
          <w:rFonts w:ascii="Times New Roman" w:hAnsi="Times New Roman"/>
          <w:lang w:val="sr-Cyrl-CS"/>
        </w:rPr>
        <w:t>обезбеђења</w:t>
      </w:r>
      <w:r w:rsidRPr="00A5640E">
        <w:rPr>
          <w:rFonts w:ascii="Times New Roman" w:hAnsi="Times New Roman"/>
          <w:lang w:val="sr-Latn-CS"/>
        </w:rPr>
        <w:t xml:space="preserve"> </w:t>
      </w:r>
      <w:r w:rsidRPr="00A5640E">
        <w:rPr>
          <w:rFonts w:ascii="Times New Roman" w:hAnsi="Times New Roman"/>
          <w:lang w:val="sr-Cyrl-CS"/>
        </w:rPr>
        <w:t>испуњења обавеза у поступку јавне набавке или испуњења уговорних</w:t>
      </w:r>
      <w:r w:rsidRPr="00A5640E">
        <w:rPr>
          <w:rFonts w:ascii="Times New Roman" w:hAnsi="Times New Roman"/>
          <w:lang w:val="sr-Latn-CS"/>
        </w:rPr>
        <w:t xml:space="preserve"> </w:t>
      </w:r>
      <w:r w:rsidRPr="00A5640E">
        <w:rPr>
          <w:rFonts w:ascii="Times New Roman" w:hAnsi="Times New Roman"/>
          <w:lang w:val="sr-Cyrl-CS"/>
        </w:rPr>
        <w:t>обавеза;исправа о</w:t>
      </w:r>
      <w:r w:rsidRPr="00A5640E">
        <w:rPr>
          <w:rFonts w:ascii="Times New Roman" w:hAnsi="Times New Roman"/>
          <w:lang w:val="sr-Latn-CS"/>
        </w:rPr>
        <w:t xml:space="preserve"> </w:t>
      </w:r>
      <w:r w:rsidRPr="00A5640E">
        <w:rPr>
          <w:rFonts w:ascii="Times New Roman" w:hAnsi="Times New Roman"/>
          <w:lang w:val="sr-Cyrl-CS"/>
        </w:rPr>
        <w:t>наплаћеној уговорној казни; рекламације потрошача, односно</w:t>
      </w:r>
      <w:r w:rsidRPr="00A5640E">
        <w:rPr>
          <w:rFonts w:ascii="Times New Roman" w:hAnsi="Times New Roman"/>
          <w:lang w:val="sr-Latn-CS"/>
        </w:rPr>
        <w:t xml:space="preserve"> </w:t>
      </w:r>
      <w:r w:rsidRPr="00A5640E">
        <w:rPr>
          <w:rFonts w:ascii="Times New Roman" w:hAnsi="Times New Roman"/>
          <w:lang w:val="sr-Cyrl-CS"/>
        </w:rPr>
        <w:t>корисника, ако нису</w:t>
      </w:r>
      <w:r w:rsidRPr="00A5640E">
        <w:rPr>
          <w:rFonts w:ascii="Times New Roman" w:hAnsi="Times New Roman"/>
          <w:lang w:val="sr-Latn-CS"/>
        </w:rPr>
        <w:t xml:space="preserve"> </w:t>
      </w:r>
      <w:r w:rsidRPr="00A5640E">
        <w:rPr>
          <w:rFonts w:ascii="Times New Roman" w:hAnsi="Times New Roman"/>
          <w:lang w:val="sr-Cyrl-CS"/>
        </w:rPr>
        <w:t>отклоњене у уговореном року; извештај надзорног органа о</w:t>
      </w:r>
      <w:r w:rsidRPr="00A5640E">
        <w:rPr>
          <w:rFonts w:ascii="Times New Roman" w:hAnsi="Times New Roman"/>
          <w:lang w:val="sr-Latn-CS"/>
        </w:rPr>
        <w:t xml:space="preserve"> </w:t>
      </w:r>
      <w:r w:rsidRPr="00A5640E">
        <w:rPr>
          <w:rFonts w:ascii="Times New Roman" w:hAnsi="Times New Roman"/>
          <w:lang w:val="sr-Cyrl-CS"/>
        </w:rPr>
        <w:t>изведеним радовима који</w:t>
      </w:r>
      <w:r w:rsidRPr="00A5640E">
        <w:rPr>
          <w:rFonts w:ascii="Times New Roman" w:hAnsi="Times New Roman"/>
          <w:lang w:val="sr-Latn-CS"/>
        </w:rPr>
        <w:t xml:space="preserve"> </w:t>
      </w:r>
      <w:r w:rsidRPr="00A5640E">
        <w:rPr>
          <w:rFonts w:ascii="Times New Roman" w:hAnsi="Times New Roman"/>
          <w:lang w:val="sr-Cyrl-CS"/>
        </w:rPr>
        <w:t>нису у складу са пројектом, односно уговором; изјава о</w:t>
      </w:r>
      <w:r w:rsidRPr="00A5640E">
        <w:rPr>
          <w:rFonts w:ascii="Times New Roman" w:hAnsi="Times New Roman"/>
          <w:lang w:val="sr-Latn-CS"/>
        </w:rPr>
        <w:t xml:space="preserve"> </w:t>
      </w:r>
      <w:r w:rsidRPr="00A5640E">
        <w:rPr>
          <w:rFonts w:ascii="Times New Roman" w:hAnsi="Times New Roman"/>
          <w:lang w:val="sr-Cyrl-CS"/>
        </w:rPr>
        <w:t>раскиду уговора због</w:t>
      </w:r>
      <w:r w:rsidRPr="00A5640E">
        <w:rPr>
          <w:rFonts w:ascii="Times New Roman" w:hAnsi="Times New Roman"/>
          <w:lang w:val="sr-Latn-CS"/>
        </w:rPr>
        <w:t xml:space="preserve"> </w:t>
      </w:r>
      <w:r w:rsidRPr="00A5640E">
        <w:rPr>
          <w:rFonts w:ascii="Times New Roman" w:hAnsi="Times New Roman"/>
          <w:lang w:val="sr-Cyrl-CS"/>
        </w:rPr>
        <w:t>неиспуњења битних елемената уговора дата на начин и под</w:t>
      </w:r>
      <w:r w:rsidRPr="00A5640E">
        <w:rPr>
          <w:rFonts w:ascii="Times New Roman" w:hAnsi="Times New Roman"/>
          <w:lang w:val="sr-Latn-CS"/>
        </w:rPr>
        <w:t xml:space="preserve"> </w:t>
      </w:r>
      <w:r w:rsidRPr="00A5640E">
        <w:rPr>
          <w:rFonts w:ascii="Times New Roman" w:hAnsi="Times New Roman"/>
          <w:lang w:val="sr-Cyrl-CS"/>
        </w:rPr>
        <w:t>условима предвиђеним</w:t>
      </w:r>
      <w:r w:rsidRPr="00A5640E">
        <w:rPr>
          <w:rFonts w:ascii="Times New Roman" w:hAnsi="Times New Roman"/>
          <w:lang w:val="sr-Latn-CS"/>
        </w:rPr>
        <w:t xml:space="preserve"> </w:t>
      </w:r>
      <w:r w:rsidRPr="00A5640E">
        <w:rPr>
          <w:rFonts w:ascii="Times New Roman" w:hAnsi="Times New Roman"/>
          <w:lang w:val="sr-Cyrl-CS"/>
        </w:rPr>
        <w:t>законом којим се уређују облигациони односи; доказ о</w:t>
      </w:r>
      <w:r w:rsidRPr="00A5640E">
        <w:rPr>
          <w:rFonts w:ascii="Times New Roman" w:hAnsi="Times New Roman"/>
          <w:lang w:val="sr-Latn-CS"/>
        </w:rPr>
        <w:t xml:space="preserve"> </w:t>
      </w:r>
      <w:r w:rsidRPr="00A5640E">
        <w:rPr>
          <w:rFonts w:ascii="Times New Roman" w:hAnsi="Times New Roman"/>
          <w:lang w:val="sr-Cyrl-CS"/>
        </w:rPr>
        <w:t>ангажовању на извршењу</w:t>
      </w:r>
      <w:r w:rsidRPr="00A5640E">
        <w:rPr>
          <w:rFonts w:ascii="Times New Roman" w:hAnsi="Times New Roman"/>
          <w:lang w:val="sr-Latn-CS"/>
        </w:rPr>
        <w:t xml:space="preserve"> </w:t>
      </w:r>
      <w:r w:rsidRPr="00A5640E">
        <w:rPr>
          <w:rFonts w:ascii="Times New Roman" w:hAnsi="Times New Roman"/>
          <w:lang w:val="sr-Cyrl-CS"/>
        </w:rPr>
        <w:t>уговора о јавној набавци лица која нису означена у</w:t>
      </w:r>
      <w:r w:rsidRPr="00A5640E">
        <w:rPr>
          <w:rFonts w:ascii="Times New Roman" w:hAnsi="Times New Roman"/>
          <w:lang w:val="sr-Latn-CS"/>
        </w:rPr>
        <w:t xml:space="preserve"> </w:t>
      </w:r>
      <w:r w:rsidRPr="00A5640E">
        <w:rPr>
          <w:rFonts w:ascii="Times New Roman" w:hAnsi="Times New Roman"/>
          <w:lang w:val="sr-Cyrl-CS"/>
        </w:rPr>
        <w:t>понуди као подизвођачи, односно</w:t>
      </w:r>
      <w:r w:rsidRPr="00A5640E">
        <w:rPr>
          <w:rFonts w:ascii="Times New Roman" w:hAnsi="Times New Roman"/>
          <w:lang w:val="sr-Latn-CS"/>
        </w:rPr>
        <w:t xml:space="preserve"> </w:t>
      </w:r>
      <w:r w:rsidRPr="00A5640E">
        <w:rPr>
          <w:rFonts w:ascii="Times New Roman" w:hAnsi="Times New Roman"/>
          <w:lang w:val="sr-Cyrl-CS"/>
        </w:rPr>
        <w:t>чланови групе понуђача, други одговарајући доказ примерен предмету јавне набавке) који потврђује да</w:t>
      </w:r>
      <w:r w:rsidRPr="00A5640E">
        <w:rPr>
          <w:rFonts w:ascii="Times New Roman" w:hAnsi="Times New Roman"/>
          <w:lang w:val="sr-Latn-CS"/>
        </w:rPr>
        <w:t xml:space="preserve"> </w:t>
      </w:r>
      <w:r w:rsidRPr="00A5640E">
        <w:rPr>
          <w:rFonts w:ascii="Times New Roman" w:hAnsi="Times New Roman"/>
          <w:lang w:val="sr-Cyrl-CS"/>
        </w:rPr>
        <w:t>понуђач није испуњавао своје обавезе по</w:t>
      </w:r>
      <w:r w:rsidRPr="00A5640E">
        <w:rPr>
          <w:rFonts w:ascii="Times New Roman" w:hAnsi="Times New Roman"/>
          <w:lang w:val="sr-Latn-CS"/>
        </w:rPr>
        <w:t xml:space="preserve"> </w:t>
      </w:r>
      <w:r w:rsidRPr="00A5640E">
        <w:rPr>
          <w:rFonts w:ascii="Times New Roman" w:hAnsi="Times New Roman"/>
          <w:lang w:val="sr-Cyrl-CS"/>
        </w:rPr>
        <w:t>раније закљученим уговорима о јавним набавкама који су се односили на исти предмет</w:t>
      </w:r>
      <w:r w:rsidRPr="00A5640E">
        <w:rPr>
          <w:rFonts w:ascii="Times New Roman" w:hAnsi="Times New Roman"/>
          <w:lang w:val="sr-Latn-CS"/>
        </w:rPr>
        <w:t xml:space="preserve"> </w:t>
      </w:r>
      <w:r w:rsidRPr="00A5640E">
        <w:rPr>
          <w:rFonts w:ascii="Times New Roman" w:hAnsi="Times New Roman"/>
          <w:lang w:val="sr-Cyrl-CS"/>
        </w:rPr>
        <w:t>набавке, за период од претходне три године пре објављивања позива за подношење понуда у поступку јавне набавке.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може одбити понуду уколико поседује доказ да је понуђач у претходне три</w:t>
      </w:r>
      <w:r w:rsidRPr="00A5640E">
        <w:rPr>
          <w:rFonts w:ascii="Times New Roman" w:hAnsi="Times New Roman"/>
          <w:lang w:val="sr-Latn-CS"/>
        </w:rPr>
        <w:t xml:space="preserve"> </w:t>
      </w:r>
      <w:r w:rsidRPr="00A5640E">
        <w:rPr>
          <w:rFonts w:ascii="Times New Roman" w:hAnsi="Times New Roman"/>
          <w:lang w:val="sr-Cyrl-CS"/>
        </w:rPr>
        <w:t>године пре објављивања позива за подношење понуда у поступку јавне набавке: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1) поступао супротно забрани из чл. 23. и 25. закона;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2) учинио повреду конкуренције;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3) доставио неистините податке у понуди или без оправданих разлога одбио да закључи</w:t>
      </w:r>
      <w:r w:rsidRPr="00A5640E">
        <w:rPr>
          <w:rFonts w:ascii="Times New Roman" w:hAnsi="Times New Roman"/>
          <w:lang w:val="sr-Latn-CS"/>
        </w:rPr>
        <w:t xml:space="preserve"> </w:t>
      </w:r>
      <w:r w:rsidRPr="00A5640E">
        <w:rPr>
          <w:rFonts w:ascii="Times New Roman" w:hAnsi="Times New Roman"/>
          <w:lang w:val="sr-Cyrl-CS"/>
        </w:rPr>
        <w:t>уговор о јавној набавци, након што му је уговор додељен;</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4) одбио да достави доказе и средства обезбеђења на шта се у понуди обавезао.</w:t>
      </w:r>
    </w:p>
    <w:p w:rsidR="003F74EE" w:rsidRPr="00885FA1"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 xml:space="preserve">Наручилац </w:t>
      </w:r>
      <w:r w:rsidRPr="00A5640E">
        <w:rPr>
          <w:rFonts w:ascii="Times New Roman" w:hAnsi="Times New Roman"/>
          <w:b/>
          <w:bCs/>
          <w:lang w:val="sr-Cyrl-CS"/>
        </w:rPr>
        <w:t xml:space="preserve">може </w:t>
      </w:r>
      <w:r w:rsidRPr="00A5640E">
        <w:rPr>
          <w:rFonts w:ascii="Times New Roman" w:hAnsi="Times New Roman"/>
          <w:lang w:val="sr-Cyrl-CS"/>
        </w:rPr>
        <w:t>одбити понуду ако поседује правоснажну судску одлуку или коначну</w:t>
      </w:r>
      <w:r w:rsidRPr="00A5640E">
        <w:rPr>
          <w:rFonts w:ascii="Times New Roman" w:hAnsi="Times New Roman"/>
          <w:lang w:val="sr-Latn-CS"/>
        </w:rPr>
        <w:t xml:space="preserve"> </w:t>
      </w:r>
      <w:r w:rsidRPr="00A5640E">
        <w:rPr>
          <w:rFonts w:ascii="Times New Roman" w:hAnsi="Times New Roman"/>
          <w:lang w:val="sr-Cyrl-CS"/>
        </w:rPr>
        <w:t>одлуку другог надлежног органа, уколико се те одлуке односе на поступак који је</w:t>
      </w:r>
      <w:r w:rsidRPr="00A5640E">
        <w:rPr>
          <w:rFonts w:ascii="Times New Roman" w:hAnsi="Times New Roman"/>
          <w:lang w:val="sr-Latn-CS"/>
        </w:rPr>
        <w:t xml:space="preserve"> </w:t>
      </w:r>
      <w:r w:rsidRPr="00A5640E">
        <w:rPr>
          <w:rFonts w:ascii="Times New Roman" w:hAnsi="Times New Roman"/>
          <w:lang w:val="sr-Cyrl-CS"/>
        </w:rPr>
        <w:t>спровео или уговор који је закључио и други наручилац ако је предмет јавне набавке</w:t>
      </w:r>
      <w:r w:rsidRPr="00A5640E">
        <w:rPr>
          <w:rFonts w:ascii="Times New Roman" w:hAnsi="Times New Roman"/>
          <w:lang w:val="sr-Latn-CS"/>
        </w:rPr>
        <w:t xml:space="preserve"> </w:t>
      </w:r>
      <w:r w:rsidRPr="00A5640E">
        <w:rPr>
          <w:rFonts w:ascii="Times New Roman" w:hAnsi="Times New Roman"/>
          <w:lang w:val="sr-Cyrl-CS"/>
        </w:rPr>
        <w:t>истоврсан.</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18. Одбијање понуде</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Наручилац ће одбити све неприхватљиве понуде. Наручилац доноси одлуку о</w:t>
      </w:r>
      <w:r w:rsidRPr="00A5640E">
        <w:rPr>
          <w:rFonts w:ascii="Times New Roman" w:hAnsi="Times New Roman"/>
          <w:lang w:val="sr-Latn-CS"/>
        </w:rPr>
        <w:t xml:space="preserve"> </w:t>
      </w:r>
      <w:r w:rsidRPr="00A5640E">
        <w:rPr>
          <w:rFonts w:ascii="Times New Roman" w:hAnsi="Times New Roman"/>
          <w:lang w:val="sr-Cyrl-CS"/>
        </w:rPr>
        <w:t>додели</w:t>
      </w:r>
      <w:r w:rsidRPr="00A5640E">
        <w:rPr>
          <w:rFonts w:ascii="Times New Roman" w:hAnsi="Times New Roman"/>
          <w:lang w:val="sr-Latn-CS"/>
        </w:rPr>
        <w:t xml:space="preserve"> </w:t>
      </w:r>
      <w:r w:rsidRPr="00A5640E">
        <w:rPr>
          <w:rFonts w:ascii="Times New Roman" w:hAnsi="Times New Roman"/>
          <w:lang w:val="sr-Cyrl-CS"/>
        </w:rPr>
        <w:t>уговора ако је прибавио најмање једну прихватљиву понуду.</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Наручилац ће одбити понуду ако:</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1) понуђач не докаже да испуњава обавезне услове за учешће;</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2) понуђач не докаже да испуњава додатне услове;</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lastRenderedPageBreak/>
        <w:t>3) је понуђени рок важења понуде краћи од прописаног;</w:t>
      </w:r>
    </w:p>
    <w:p w:rsidR="003F74EE" w:rsidRPr="00A5640E" w:rsidRDefault="003F74EE" w:rsidP="003F74EE">
      <w:pPr>
        <w:autoSpaceDE w:val="0"/>
        <w:autoSpaceDN w:val="0"/>
        <w:adjustRightInd w:val="0"/>
        <w:jc w:val="both"/>
        <w:rPr>
          <w:rFonts w:ascii="Times New Roman" w:hAnsi="Times New Roman"/>
          <w:lang w:val="sr-Latn-CS"/>
        </w:rPr>
      </w:pPr>
      <w:r w:rsidRPr="00A5640E">
        <w:rPr>
          <w:rFonts w:ascii="Times New Roman" w:hAnsi="Times New Roman"/>
          <w:lang w:val="sr-Cyrl-CS"/>
        </w:rPr>
        <w:t>4) понуда садржи друге недостатке због којих није могуће утврдити стварну</w:t>
      </w:r>
      <w:r w:rsidRPr="00A5640E">
        <w:rPr>
          <w:rFonts w:ascii="Times New Roman" w:hAnsi="Times New Roman"/>
          <w:lang w:val="sr-Latn-CS"/>
        </w:rPr>
        <w:t xml:space="preserve"> </w:t>
      </w:r>
      <w:r w:rsidRPr="00A5640E">
        <w:rPr>
          <w:rFonts w:ascii="Times New Roman" w:hAnsi="Times New Roman"/>
          <w:lang w:val="sr-Cyrl-CS"/>
        </w:rPr>
        <w:t>садржину</w:t>
      </w:r>
      <w:r w:rsidRPr="00A5640E">
        <w:rPr>
          <w:rFonts w:ascii="Times New Roman" w:hAnsi="Times New Roman"/>
          <w:lang w:val="sr-Latn-CS"/>
        </w:rPr>
        <w:t xml:space="preserve"> </w:t>
      </w:r>
      <w:r w:rsidRPr="00A5640E">
        <w:rPr>
          <w:rFonts w:ascii="Times New Roman" w:hAnsi="Times New Roman"/>
          <w:lang w:val="sr-Cyrl-CS"/>
        </w:rPr>
        <w:t>понуде или није могуће упоредити је са другим понудама.</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19. Заштита права понуђача</w:t>
      </w:r>
    </w:p>
    <w:p w:rsidR="003F74EE" w:rsidRPr="00A5640E" w:rsidRDefault="003F74EE" w:rsidP="003F74EE">
      <w:pPr>
        <w:autoSpaceDE w:val="0"/>
        <w:autoSpaceDN w:val="0"/>
        <w:adjustRightInd w:val="0"/>
        <w:jc w:val="both"/>
        <w:rPr>
          <w:rFonts w:ascii="Times New Roman" w:hAnsi="Times New Roman"/>
          <w:b/>
          <w:bCs/>
          <w:lang w:val="sr-Cyrl-CS"/>
        </w:rPr>
      </w:pPr>
      <w:r w:rsidRPr="00A5640E">
        <w:rPr>
          <w:rFonts w:ascii="Times New Roman" w:hAnsi="Times New Roman"/>
          <w:b/>
          <w:bCs/>
          <w:lang w:val="sr-Cyrl-CS"/>
        </w:rPr>
        <w:tab/>
      </w:r>
      <w:r w:rsidRPr="00A5640E">
        <w:rPr>
          <w:rFonts w:ascii="Times New Roman" w:hAnsi="Times New Roman"/>
          <w:lang w:val="sr-Latn-CS"/>
        </w:rPr>
        <w:t>Захтев за заштиту права</w:t>
      </w:r>
      <w:r w:rsidRPr="00A5640E">
        <w:rPr>
          <w:rFonts w:ascii="Times New Roman" w:hAnsi="Times New Roman"/>
          <w:lang w:val="sr-Cyrl-CS"/>
        </w:rPr>
        <w:t xml:space="preserve"> подноси се Наручиоцу, а копија се истовремено доставља Републичкој комисији.</w:t>
      </w:r>
    </w:p>
    <w:p w:rsidR="003F74EE" w:rsidRPr="00A5640E" w:rsidRDefault="003F74EE" w:rsidP="003F74EE">
      <w:pPr>
        <w:pStyle w:val="BodyTextIndent"/>
        <w:jc w:val="both"/>
        <w:rPr>
          <w:rFonts w:ascii="Times New Roman" w:hAnsi="Times New Roman" w:cs="Times New Roman"/>
          <w:sz w:val="22"/>
          <w:szCs w:val="22"/>
          <w:lang w:val="sr-Cyrl-CS"/>
        </w:rPr>
      </w:pPr>
      <w:r w:rsidRPr="00A5640E">
        <w:rPr>
          <w:rFonts w:ascii="Times New Roman" w:hAnsi="Times New Roman" w:cs="Times New Roman"/>
          <w:sz w:val="22"/>
          <w:szCs w:val="22"/>
          <w:lang w:val="sr-Latn-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sidRPr="00A5640E">
        <w:rPr>
          <w:rFonts w:ascii="Times New Roman" w:hAnsi="Times New Roman" w:cs="Times New Roman"/>
          <w:sz w:val="22"/>
          <w:szCs w:val="22"/>
          <w:lang w:val="sr-Cyrl-CS"/>
        </w:rPr>
        <w:t>.</w:t>
      </w:r>
      <w:r w:rsidRPr="00A5640E">
        <w:rPr>
          <w:rFonts w:ascii="Times New Roman" w:hAnsi="Times New Roman" w:cs="Times New Roman"/>
          <w:sz w:val="22"/>
          <w:szCs w:val="22"/>
          <w:lang w:val="sr-Latn-CS"/>
        </w:rPr>
        <w:t xml:space="preserve"> </w:t>
      </w:r>
    </w:p>
    <w:p w:rsidR="003F74EE" w:rsidRPr="00A5640E" w:rsidRDefault="003F74EE" w:rsidP="003F74EE">
      <w:pPr>
        <w:pStyle w:val="BodyTextIndent"/>
        <w:jc w:val="both"/>
        <w:rPr>
          <w:rFonts w:ascii="Times New Roman" w:hAnsi="Times New Roman" w:cs="Times New Roman"/>
          <w:sz w:val="22"/>
          <w:szCs w:val="22"/>
          <w:lang w:val="sr-Cyrl-CS"/>
        </w:rPr>
      </w:pPr>
      <w:r w:rsidRPr="00A5640E">
        <w:rPr>
          <w:rFonts w:ascii="Times New Roman" w:hAnsi="Times New Roman" w:cs="Times New Roman"/>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85FA1">
        <w:rPr>
          <w:rFonts w:ascii="Times New Roman" w:hAnsi="Times New Roman" w:cs="Times New Roman"/>
          <w:b/>
          <w:sz w:val="22"/>
          <w:szCs w:val="22"/>
          <w:lang w:val="sr-Cyrl-CS"/>
        </w:rPr>
        <w:t>7</w:t>
      </w:r>
      <w:r w:rsidRPr="00A5640E">
        <w:rPr>
          <w:rFonts w:ascii="Times New Roman" w:hAnsi="Times New Roman" w:cs="Times New Roman"/>
          <w:sz w:val="22"/>
          <w:szCs w:val="22"/>
          <w:lang w:val="sr-Cyrl-CS"/>
        </w:rPr>
        <w:t xml:space="preserve"> дана пре истека рока за подношење понуда, у складу са чланом 149. ЗЈН.</w:t>
      </w:r>
    </w:p>
    <w:p w:rsidR="003F74EE" w:rsidRPr="00A5640E" w:rsidRDefault="003F74EE" w:rsidP="003F74EE">
      <w:pPr>
        <w:pStyle w:val="BodyTextIndent"/>
        <w:jc w:val="both"/>
        <w:rPr>
          <w:rFonts w:ascii="Times New Roman" w:hAnsi="Times New Roman" w:cs="Times New Roman"/>
          <w:sz w:val="22"/>
          <w:szCs w:val="22"/>
          <w:lang w:val="sr-Cyrl-CS"/>
        </w:rPr>
      </w:pPr>
      <w:r w:rsidRPr="00A5640E">
        <w:rPr>
          <w:rFonts w:ascii="Times New Roman" w:hAnsi="Times New Roman" w:cs="Times New Roman"/>
          <w:sz w:val="22"/>
          <w:szCs w:val="22"/>
          <w:lang w:val="sr-Latn-CS"/>
        </w:rPr>
        <w:t xml:space="preserve">После доношења одлуке наручиоца о додели уговора о јавној набавци рок за подношење захтева за заштиту права је </w:t>
      </w:r>
      <w:r w:rsidRPr="00A5640E">
        <w:rPr>
          <w:rFonts w:ascii="Times New Roman" w:hAnsi="Times New Roman" w:cs="Times New Roman"/>
          <w:b/>
          <w:sz w:val="22"/>
          <w:szCs w:val="22"/>
          <w:lang w:val="sr-Cyrl-CS"/>
        </w:rPr>
        <w:t>10</w:t>
      </w:r>
      <w:r w:rsidRPr="00A5640E">
        <w:rPr>
          <w:rFonts w:ascii="Times New Roman" w:hAnsi="Times New Roman" w:cs="Times New Roman"/>
          <w:sz w:val="22"/>
          <w:szCs w:val="22"/>
          <w:lang w:val="sr-Latn-CS"/>
        </w:rPr>
        <w:t xml:space="preserve"> дана од дана </w:t>
      </w:r>
      <w:r w:rsidRPr="00A5640E">
        <w:rPr>
          <w:rFonts w:ascii="Times New Roman" w:hAnsi="Times New Roman" w:cs="Times New Roman"/>
          <w:sz w:val="22"/>
          <w:szCs w:val="22"/>
          <w:lang w:val="sr-Cyrl-CS"/>
        </w:rPr>
        <w:t xml:space="preserve">објављивања </w:t>
      </w:r>
      <w:r w:rsidRPr="00A5640E">
        <w:rPr>
          <w:rFonts w:ascii="Times New Roman" w:hAnsi="Times New Roman" w:cs="Times New Roman"/>
          <w:sz w:val="22"/>
          <w:szCs w:val="22"/>
          <w:lang w:val="sr-Latn-CS"/>
        </w:rPr>
        <w:t>одлуке</w:t>
      </w:r>
      <w:r w:rsidRPr="00A5640E">
        <w:rPr>
          <w:rFonts w:ascii="Times New Roman" w:hAnsi="Times New Roman" w:cs="Times New Roman"/>
          <w:sz w:val="22"/>
          <w:szCs w:val="22"/>
          <w:lang w:val="sr-Cyrl-CS"/>
        </w:rPr>
        <w:t xml:space="preserve"> на Порталу јавних набавки.</w:t>
      </w:r>
    </w:p>
    <w:p w:rsidR="003F74EE" w:rsidRPr="00A5640E" w:rsidRDefault="003F74EE" w:rsidP="003F74EE">
      <w:pPr>
        <w:pStyle w:val="BodyTextIndent"/>
        <w:jc w:val="both"/>
        <w:rPr>
          <w:rFonts w:ascii="Times New Roman" w:hAnsi="Times New Roman" w:cs="Times New Roman"/>
          <w:sz w:val="22"/>
          <w:szCs w:val="22"/>
          <w:lang w:val="sr-Latn-CS"/>
        </w:rPr>
      </w:pPr>
      <w:r w:rsidRPr="00A5640E">
        <w:rPr>
          <w:rFonts w:ascii="Times New Roman" w:hAnsi="Times New Roman" w:cs="Times New Roman"/>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а подносилац захтева га није поднео пре истека тог рока.</w:t>
      </w:r>
      <w:r w:rsidRPr="00A5640E">
        <w:rPr>
          <w:rFonts w:ascii="Times New Roman" w:hAnsi="Times New Roman" w:cs="Times New Roman"/>
          <w:sz w:val="22"/>
          <w:szCs w:val="22"/>
          <w:lang w:val="sr-Latn-CS"/>
        </w:rPr>
        <w:t xml:space="preserve"> </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Поднети захтев мора да садржи све податке прописане чланом 151. Закона о јавним</w:t>
      </w:r>
      <w:r w:rsidRPr="00A5640E">
        <w:rPr>
          <w:rFonts w:ascii="Times New Roman" w:hAnsi="Times New Roman"/>
          <w:lang w:val="sr-Latn-CS"/>
        </w:rPr>
        <w:t xml:space="preserve"> </w:t>
      </w:r>
      <w:r w:rsidRPr="00A5640E">
        <w:rPr>
          <w:rFonts w:ascii="Times New Roman" w:hAnsi="Times New Roman"/>
          <w:lang w:val="sr-Cyrl-CS"/>
        </w:rPr>
        <w:t>набавкама.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О поднетом захтеву за заштиту права, наручилац обавештава све учеснике у</w:t>
      </w:r>
      <w:r w:rsidRPr="00A5640E">
        <w:rPr>
          <w:rFonts w:ascii="Times New Roman" w:hAnsi="Times New Roman"/>
          <w:lang w:val="sr-Latn-CS"/>
        </w:rPr>
        <w:t xml:space="preserve"> </w:t>
      </w:r>
      <w:r w:rsidRPr="00A5640E">
        <w:rPr>
          <w:rFonts w:ascii="Times New Roman" w:hAnsi="Times New Roman"/>
          <w:lang w:val="sr-Cyrl-CS"/>
        </w:rPr>
        <w:t>поступку</w:t>
      </w:r>
      <w:r w:rsidRPr="00A5640E">
        <w:rPr>
          <w:rFonts w:ascii="Times New Roman" w:hAnsi="Times New Roman"/>
          <w:lang w:val="sr-Latn-CS"/>
        </w:rPr>
        <w:t xml:space="preserve"> </w:t>
      </w:r>
      <w:r w:rsidRPr="00A5640E">
        <w:rPr>
          <w:rFonts w:ascii="Times New Roman" w:hAnsi="Times New Roman"/>
          <w:lang w:val="sr-Cyrl-CS"/>
        </w:rPr>
        <w:t>јавне набавке, најкасније у року од три дана од дана пријема захтева за заштиту права.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3F74EE" w:rsidRDefault="003F74EE" w:rsidP="003F74EE">
      <w:pPr>
        <w:ind w:firstLine="720"/>
        <w:jc w:val="both"/>
        <w:rPr>
          <w:rFonts w:ascii="Times New Roman" w:hAnsi="Times New Roman"/>
          <w:lang w:val="sr-Cyrl-CS"/>
        </w:rPr>
      </w:pPr>
      <w:r w:rsidRPr="00A5640E">
        <w:rPr>
          <w:rFonts w:ascii="Times New Roman" w:hAnsi="Times New Roman"/>
          <w:lang w:val="sr-Cyrl-CS"/>
        </w:rPr>
        <w:t xml:space="preserve"> Приликом подношења захтева за заштиту права,</w:t>
      </w:r>
      <w:r w:rsidRPr="00A5640E">
        <w:rPr>
          <w:rFonts w:ascii="Times New Roman" w:hAnsi="Times New Roman"/>
          <w:lang w:val="sr-Latn-CS"/>
        </w:rPr>
        <w:t xml:space="preserve"> </w:t>
      </w:r>
      <w:r w:rsidRPr="00A5640E">
        <w:rPr>
          <w:rFonts w:ascii="Times New Roman" w:hAnsi="Times New Roman"/>
          <w:lang w:val="sr-Cyrl-CS"/>
        </w:rPr>
        <w:t>понуђач је дужан да</w:t>
      </w:r>
      <w:r w:rsidRPr="00A5640E">
        <w:rPr>
          <w:rFonts w:ascii="Times New Roman" w:hAnsi="Times New Roman"/>
          <w:lang w:val="sr-Latn-CS"/>
        </w:rPr>
        <w:t xml:space="preserve"> </w:t>
      </w:r>
      <w:r w:rsidRPr="00A5640E">
        <w:rPr>
          <w:rFonts w:ascii="Times New Roman" w:hAnsi="Times New Roman"/>
          <w:lang w:val="sr-Cyrl-CS"/>
        </w:rPr>
        <w:t>уплати таксу у висини од 120.000,00 динара на рачун</w:t>
      </w:r>
      <w:r w:rsidRPr="00A5640E">
        <w:rPr>
          <w:rFonts w:ascii="Times New Roman" w:hAnsi="Times New Roman"/>
          <w:lang w:val="sr-Latn-CS"/>
        </w:rPr>
        <w:t xml:space="preserve"> </w:t>
      </w:r>
      <w:r w:rsidRPr="00A5640E">
        <w:rPr>
          <w:rFonts w:ascii="Times New Roman" w:hAnsi="Times New Roman"/>
          <w:lang w:val="sr-Cyrl-CS"/>
        </w:rPr>
        <w:t>буџета Републике Србије: 840-30678845-06, позив на број 97 50-016, Републичка</w:t>
      </w:r>
      <w:r w:rsidRPr="00A5640E">
        <w:rPr>
          <w:rFonts w:ascii="Times New Roman" w:hAnsi="Times New Roman"/>
          <w:lang w:val="sr-Latn-CS"/>
        </w:rPr>
        <w:t xml:space="preserve"> </w:t>
      </w:r>
      <w:r w:rsidRPr="00A5640E">
        <w:rPr>
          <w:rFonts w:ascii="Times New Roman" w:hAnsi="Times New Roman"/>
          <w:lang w:val="sr-Cyrl-CS"/>
        </w:rPr>
        <w:t>административна такса за јавну набавку</w:t>
      </w:r>
      <w:r w:rsidRPr="00A5640E">
        <w:rPr>
          <w:rFonts w:ascii="Times New Roman" w:hAnsi="Times New Roman"/>
          <w:bCs/>
          <w:lang w:val="sr-Cyrl-CS"/>
        </w:rPr>
        <w:t xml:space="preserve">  </w:t>
      </w:r>
      <w:r w:rsidRPr="00A5640E">
        <w:rPr>
          <w:rFonts w:ascii="Times New Roman" w:hAnsi="Times New Roman"/>
          <w:b/>
          <w:lang w:val="sr-Cyrl-CS"/>
        </w:rPr>
        <w:t>услуге</w:t>
      </w:r>
      <w:r w:rsidRPr="00A5640E">
        <w:rPr>
          <w:rFonts w:ascii="Times New Roman" w:hAnsi="Times New Roman"/>
        </w:rPr>
        <w:t xml:space="preserve"> – </w:t>
      </w:r>
      <w:r w:rsidRPr="00A5640E">
        <w:rPr>
          <w:rFonts w:ascii="Times New Roman" w:eastAsia="TimesNewRomanPS-BoldMT" w:hAnsi="Times New Roman"/>
          <w:b/>
          <w:bCs/>
          <w:color w:val="002060"/>
        </w:rPr>
        <w:t xml:space="preserve"> </w:t>
      </w:r>
      <w:r>
        <w:rPr>
          <w:rFonts w:ascii="Times New Roman" w:hAnsi="Times New Roman"/>
          <w:iCs/>
        </w:rPr>
        <w:t>Сервисирање горионика</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r w:rsidRPr="00A5640E">
        <w:rPr>
          <w:rFonts w:ascii="Times New Roman" w:hAnsi="Times New Roman"/>
          <w:lang w:val="sr-Cyrl-CS"/>
        </w:rPr>
        <w:t>, прималац уплате: буџет</w:t>
      </w:r>
      <w:r w:rsidRPr="00A5640E">
        <w:rPr>
          <w:rFonts w:ascii="Times New Roman" w:hAnsi="Times New Roman"/>
          <w:lang w:val="sr-Latn-CS"/>
        </w:rPr>
        <w:t xml:space="preserve"> </w:t>
      </w:r>
      <w:r w:rsidRPr="00A5640E">
        <w:rPr>
          <w:rFonts w:ascii="Times New Roman" w:hAnsi="Times New Roman"/>
          <w:lang w:val="sr-Cyrl-CS"/>
        </w:rPr>
        <w:t>Републике Србије. Уз захтев се прилаже доказ о уплати таксе у складу са Упутством Републичке Комисије за заштиту права у поступцима јавних набавки објављеном на интернет адреси: (</w:t>
      </w:r>
      <w:r w:rsidRPr="00A5640E">
        <w:rPr>
          <w:rFonts w:ascii="Times New Roman" w:hAnsi="Times New Roman"/>
        </w:rPr>
        <w:t>http://www.kjn.gov.rs/ci/uputstvo-o-uplati-republicke-administrativne-takse.</w:t>
      </w:r>
      <w:r w:rsidRPr="00A5640E">
        <w:rPr>
          <w:rFonts w:ascii="Times New Roman" w:hAnsi="Times New Roman"/>
          <w:lang w:val="sr-Cyrl-CS"/>
        </w:rPr>
        <w:t>)</w:t>
      </w:r>
    </w:p>
    <w:p w:rsidR="003F74EE" w:rsidRPr="0061155D" w:rsidRDefault="003F74EE" w:rsidP="003F74EE">
      <w:pPr>
        <w:jc w:val="both"/>
        <w:rPr>
          <w:rFonts w:ascii="Times New Roman" w:hAnsi="Times New Roman"/>
          <w:lang w:val="sr-Cyrl-CS"/>
        </w:rPr>
      </w:pPr>
      <w:r w:rsidRPr="00A5640E">
        <w:rPr>
          <w:rFonts w:ascii="Times New Roman" w:hAnsi="Times New Roman"/>
          <w:sz w:val="23"/>
          <w:szCs w:val="23"/>
        </w:rPr>
        <w:tab/>
        <w:t>Такса за заштиту права обавезно се доставља заједно са захтевом.</w:t>
      </w:r>
    </w:p>
    <w:p w:rsidR="003F74EE" w:rsidRPr="00885FA1" w:rsidRDefault="003F74EE" w:rsidP="003F74EE">
      <w:pPr>
        <w:jc w:val="both"/>
        <w:rPr>
          <w:rFonts w:ascii="Times New Roman" w:hAnsi="Times New Roman"/>
          <w:sz w:val="23"/>
          <w:szCs w:val="23"/>
        </w:rPr>
      </w:pPr>
      <w:r w:rsidRPr="00A5640E">
        <w:rPr>
          <w:rFonts w:ascii="Times New Roman" w:hAnsi="Times New Roman"/>
          <w:sz w:val="23"/>
          <w:szCs w:val="23"/>
          <w:lang w:val="sr-Cyrl-CS"/>
        </w:rPr>
        <w:tab/>
      </w:r>
      <w:r w:rsidRPr="00A5640E">
        <w:rPr>
          <w:rFonts w:ascii="Times New Roman" w:hAnsi="Times New Roman"/>
          <w:sz w:val="23"/>
          <w:szCs w:val="23"/>
        </w:rPr>
        <w:t>Такса</w:t>
      </w:r>
      <w:r w:rsidRPr="00A5640E">
        <w:rPr>
          <w:rFonts w:ascii="Times New Roman" w:hAnsi="Times New Roman"/>
          <w:sz w:val="23"/>
          <w:szCs w:val="23"/>
          <w:lang w:val="sr-Cyrl-CS"/>
        </w:rPr>
        <w:t xml:space="preserve"> </w:t>
      </w:r>
      <w:r w:rsidRPr="00A5640E">
        <w:rPr>
          <w:rFonts w:ascii="Times New Roman" w:hAnsi="Times New Roman"/>
          <w:sz w:val="23"/>
          <w:szCs w:val="23"/>
        </w:rPr>
        <w:t>се јасно и недвосмислено мора односити на конкретан захтев за заштиту права.</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20. Обустава поступка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Наручилац доноси Одлуку о обустави поступка јавне набавке на основу извештаја о</w:t>
      </w:r>
      <w:r w:rsidRPr="00A5640E">
        <w:rPr>
          <w:rFonts w:ascii="Times New Roman" w:hAnsi="Times New Roman"/>
          <w:lang w:val="sr-Latn-CS"/>
        </w:rPr>
        <w:t xml:space="preserve"> </w:t>
      </w:r>
      <w:r w:rsidRPr="00A5640E">
        <w:rPr>
          <w:rFonts w:ascii="Times New Roman" w:hAnsi="Times New Roman"/>
          <w:lang w:val="sr-Cyrl-CS"/>
        </w:rPr>
        <w:t>стручној оцени понуда, уколико нису испуњени услови за доделу уговора или</w:t>
      </w:r>
      <w:r w:rsidRPr="00A5640E">
        <w:rPr>
          <w:rFonts w:ascii="Times New Roman" w:hAnsi="Times New Roman"/>
          <w:lang w:val="sr-Latn-CS"/>
        </w:rPr>
        <w:t xml:space="preserve"> </w:t>
      </w:r>
      <w:r w:rsidRPr="00A5640E">
        <w:rPr>
          <w:rFonts w:ascii="Times New Roman" w:hAnsi="Times New Roman"/>
          <w:lang w:val="sr-Cyrl-CS"/>
        </w:rPr>
        <w:t>одлуке о</w:t>
      </w:r>
      <w:r w:rsidRPr="00A5640E">
        <w:rPr>
          <w:rFonts w:ascii="Times New Roman" w:hAnsi="Times New Roman"/>
          <w:lang w:val="sr-Latn-CS"/>
        </w:rPr>
        <w:t xml:space="preserve"> </w:t>
      </w:r>
      <w:r w:rsidRPr="00A5640E">
        <w:rPr>
          <w:rFonts w:ascii="Times New Roman" w:hAnsi="Times New Roman"/>
          <w:lang w:val="sr-Cyrl-CS"/>
        </w:rPr>
        <w:t>закључењу оквирног споразума.</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lastRenderedPageBreak/>
        <w:t>Наручилац може да обустави поступак јавне набавке из објективних и доказивих</w:t>
      </w:r>
      <w:r w:rsidRPr="00A5640E">
        <w:rPr>
          <w:rFonts w:ascii="Times New Roman" w:hAnsi="Times New Roman"/>
          <w:lang w:val="sr-Latn-CS"/>
        </w:rPr>
        <w:t xml:space="preserve"> </w:t>
      </w:r>
      <w:r w:rsidRPr="00A5640E">
        <w:rPr>
          <w:rFonts w:ascii="Times New Roman" w:hAnsi="Times New Roman"/>
          <w:lang w:val="sr-Cyrl-CS"/>
        </w:rPr>
        <w:t>разлога, који се нису могли предвидети у време покретања поступка и који</w:t>
      </w:r>
      <w:r w:rsidRPr="00A5640E">
        <w:rPr>
          <w:rFonts w:ascii="Times New Roman" w:hAnsi="Times New Roman"/>
          <w:lang w:val="sr-Latn-CS"/>
        </w:rPr>
        <w:t xml:space="preserve"> </w:t>
      </w:r>
      <w:r w:rsidRPr="00A5640E">
        <w:rPr>
          <w:rFonts w:ascii="Times New Roman" w:hAnsi="Times New Roman"/>
          <w:lang w:val="sr-Cyrl-CS"/>
        </w:rPr>
        <w:t>онемогућавају да се започети поступак оконча или услед којих је престала потреба</w:t>
      </w:r>
      <w:r w:rsidRPr="00A5640E">
        <w:rPr>
          <w:rFonts w:ascii="Times New Roman" w:hAnsi="Times New Roman"/>
          <w:lang w:val="sr-Latn-CS"/>
        </w:rPr>
        <w:t xml:space="preserve"> </w:t>
      </w:r>
      <w:r w:rsidRPr="00A5640E">
        <w:rPr>
          <w:rFonts w:ascii="Times New Roman" w:hAnsi="Times New Roman"/>
          <w:lang w:val="sr-Cyrl-CS"/>
        </w:rPr>
        <w:t>наручиоца за предметном набавком због чега се неће понављати у току</w:t>
      </w:r>
      <w:r w:rsidRPr="00A5640E">
        <w:rPr>
          <w:rFonts w:ascii="Times New Roman" w:hAnsi="Times New Roman"/>
          <w:lang w:val="sr-Latn-CS"/>
        </w:rPr>
        <w:t xml:space="preserve"> </w:t>
      </w:r>
      <w:r w:rsidRPr="00A5640E">
        <w:rPr>
          <w:rFonts w:ascii="Times New Roman" w:hAnsi="Times New Roman"/>
          <w:lang w:val="sr-Cyrl-CS"/>
        </w:rPr>
        <w:t>исте буџетске</w:t>
      </w:r>
      <w:r w:rsidRPr="00A5640E">
        <w:rPr>
          <w:rFonts w:ascii="Times New Roman" w:hAnsi="Times New Roman"/>
          <w:lang w:val="sr-Latn-CS"/>
        </w:rPr>
        <w:t xml:space="preserve"> </w:t>
      </w:r>
      <w:r w:rsidRPr="00A5640E">
        <w:rPr>
          <w:rFonts w:ascii="Times New Roman" w:hAnsi="Times New Roman"/>
          <w:lang w:val="sr-Cyrl-CS"/>
        </w:rPr>
        <w:t>године, односно у наредних шест месеци.</w:t>
      </w:r>
    </w:p>
    <w:p w:rsidR="003F74EE" w:rsidRPr="00A5640E" w:rsidRDefault="003F74EE" w:rsidP="003F74EE">
      <w:pPr>
        <w:pStyle w:val="BodyTextIndent"/>
        <w:rPr>
          <w:rFonts w:ascii="Times New Roman" w:hAnsi="Times New Roman" w:cs="Times New Roman"/>
          <w:sz w:val="22"/>
          <w:szCs w:val="22"/>
          <w:lang w:val="sr-Latn-CS"/>
        </w:rPr>
      </w:pPr>
      <w:r w:rsidRPr="00A5640E">
        <w:rPr>
          <w:rFonts w:ascii="Times New Roman" w:hAnsi="Times New Roman" w:cs="Times New Roman"/>
          <w:sz w:val="22"/>
          <w:szCs w:val="22"/>
          <w:lang w:val="sr-Latn-CS"/>
        </w:rPr>
        <w:t xml:space="preserve">Наручилац може одустати од доделе уговора о јавној набавци у случају ванредних околности или више силе.               </w:t>
      </w:r>
    </w:p>
    <w:p w:rsidR="003F74EE" w:rsidRPr="00A5640E" w:rsidRDefault="003F74EE" w:rsidP="003F74EE">
      <w:pPr>
        <w:ind w:firstLine="720"/>
        <w:jc w:val="both"/>
        <w:rPr>
          <w:rFonts w:ascii="Times New Roman" w:hAnsi="Times New Roman"/>
          <w:lang w:val="sr-Cyrl-CS"/>
        </w:rPr>
      </w:pPr>
      <w:r w:rsidRPr="00A5640E">
        <w:rPr>
          <w:rFonts w:ascii="Times New Roman" w:hAnsi="Times New Roman"/>
          <w:lang w:val="sr-Cyrl-CS"/>
        </w:rPr>
        <w:t>Наручилац је дужан да своју одлуку о обустави поступка јавне набавке писмено</w:t>
      </w:r>
      <w:r w:rsidRPr="00A5640E">
        <w:rPr>
          <w:rFonts w:ascii="Times New Roman" w:hAnsi="Times New Roman"/>
          <w:lang w:val="sr-Latn-CS"/>
        </w:rPr>
        <w:t xml:space="preserve"> </w:t>
      </w:r>
      <w:r w:rsidRPr="00A5640E">
        <w:rPr>
          <w:rFonts w:ascii="Times New Roman" w:hAnsi="Times New Roman"/>
          <w:lang w:val="sr-Cyrl-CS"/>
        </w:rPr>
        <w:t>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w:t>
      </w:r>
    </w:p>
    <w:p w:rsidR="003F74EE" w:rsidRPr="00A5640E" w:rsidRDefault="003F74EE" w:rsidP="003F74EE">
      <w:pPr>
        <w:autoSpaceDE w:val="0"/>
        <w:autoSpaceDN w:val="0"/>
        <w:adjustRightInd w:val="0"/>
        <w:ind w:firstLine="720"/>
        <w:jc w:val="both"/>
        <w:rPr>
          <w:rFonts w:ascii="Times New Roman" w:hAnsi="Times New Roman"/>
          <w:b/>
          <w:bCs/>
          <w:lang w:val="sr-Cyrl-CS"/>
        </w:rPr>
      </w:pPr>
      <w:r w:rsidRPr="00A5640E">
        <w:rPr>
          <w:rFonts w:ascii="Times New Roman" w:hAnsi="Times New Roman"/>
          <w:b/>
          <w:bCs/>
          <w:lang w:val="sr-Cyrl-CS"/>
        </w:rPr>
        <w:t>21. Трошкови припреме понуде</w:t>
      </w:r>
    </w:p>
    <w:p w:rsidR="003F74EE" w:rsidRPr="00A5640E" w:rsidRDefault="003F74EE" w:rsidP="003F74EE">
      <w:pPr>
        <w:autoSpaceDE w:val="0"/>
        <w:autoSpaceDN w:val="0"/>
        <w:adjustRightInd w:val="0"/>
        <w:ind w:firstLine="720"/>
        <w:jc w:val="both"/>
        <w:rPr>
          <w:rFonts w:ascii="Times New Roman" w:hAnsi="Times New Roman"/>
          <w:lang w:val="sr-Cyrl-CS"/>
        </w:rPr>
      </w:pPr>
      <w:r w:rsidRPr="00A5640E">
        <w:rPr>
          <w:rFonts w:ascii="Times New Roman" w:hAnsi="Times New Roman"/>
          <w:lang w:val="sr-Cyrl-CS"/>
        </w:rPr>
        <w:t>Понуђач може да у оквиру понуде достави укупан износ и структуру трошкова</w:t>
      </w:r>
      <w:r w:rsidRPr="00A5640E">
        <w:rPr>
          <w:rFonts w:ascii="Times New Roman" w:hAnsi="Times New Roman"/>
          <w:lang w:val="sr-Latn-CS"/>
        </w:rPr>
        <w:t xml:space="preserve"> </w:t>
      </w:r>
      <w:r w:rsidRPr="00A5640E">
        <w:rPr>
          <w:rFonts w:ascii="Times New Roman" w:hAnsi="Times New Roman"/>
          <w:lang w:val="sr-Cyrl-CS"/>
        </w:rPr>
        <w:t>припремања понуде.</w:t>
      </w:r>
      <w:r w:rsidRPr="00A5640E">
        <w:rPr>
          <w:rFonts w:ascii="Times New Roman" w:hAnsi="Times New Roman"/>
          <w:lang w:val="sr-Latn-CS"/>
        </w:rPr>
        <w:t xml:space="preserve"> </w:t>
      </w:r>
      <w:r w:rsidRPr="00A5640E">
        <w:rPr>
          <w:rFonts w:ascii="Times New Roman" w:hAnsi="Times New Roman"/>
          <w:lang w:val="sr-Cyrl-CS"/>
        </w:rPr>
        <w:t>Трошкове припреме и подношења понуде сноси искључиво понуђач и не може тражити</w:t>
      </w:r>
      <w:r w:rsidRPr="00A5640E">
        <w:rPr>
          <w:rFonts w:ascii="Times New Roman" w:hAnsi="Times New Roman"/>
          <w:lang w:val="sr-Latn-CS"/>
        </w:rPr>
        <w:t xml:space="preserve"> </w:t>
      </w:r>
      <w:r w:rsidRPr="00A5640E">
        <w:rPr>
          <w:rFonts w:ascii="Times New Roman" w:hAnsi="Times New Roman"/>
          <w:lang w:val="sr-Cyrl-CS"/>
        </w:rPr>
        <w:t>од наручиоца накнаду трошкова.</w:t>
      </w:r>
    </w:p>
    <w:p w:rsidR="003F74EE" w:rsidRPr="00A5640E" w:rsidRDefault="003F74EE" w:rsidP="003F74EE">
      <w:pPr>
        <w:autoSpaceDE w:val="0"/>
        <w:autoSpaceDN w:val="0"/>
        <w:adjustRightInd w:val="0"/>
        <w:ind w:firstLine="720"/>
        <w:jc w:val="both"/>
        <w:rPr>
          <w:rFonts w:ascii="Times New Roman" w:hAnsi="Times New Roman"/>
          <w:lang w:val="sr-Latn-CS"/>
        </w:rPr>
      </w:pPr>
      <w:r w:rsidRPr="00A5640E">
        <w:rPr>
          <w:rFonts w:ascii="Times New Roman" w:hAnsi="Times New Roman"/>
          <w:lang w:val="sr-Cyrl-CS"/>
        </w:rPr>
        <w:t>Ако је поступак јавне набавке обустављен из разлога који су на страни наручиоца,</w:t>
      </w:r>
      <w:r w:rsidRPr="00A5640E">
        <w:rPr>
          <w:rFonts w:ascii="Times New Roman" w:hAnsi="Times New Roman"/>
          <w:lang w:val="sr-Latn-CS"/>
        </w:rPr>
        <w:t xml:space="preserve"> </w:t>
      </w:r>
      <w:r w:rsidRPr="00A5640E">
        <w:rPr>
          <w:rFonts w:ascii="Times New Roman" w:hAnsi="Times New Roman"/>
          <w:lang w:val="sr-Cyrl-CS"/>
        </w:rPr>
        <w:t>наручилац је дужан да понуђачу надокнади трошкове израде узорка или модела,</w:t>
      </w:r>
      <w:r w:rsidRPr="00A5640E">
        <w:rPr>
          <w:rFonts w:ascii="Times New Roman" w:hAnsi="Times New Roman"/>
          <w:lang w:val="sr-Latn-CS"/>
        </w:rPr>
        <w:t xml:space="preserve"> </w:t>
      </w:r>
      <w:r w:rsidRPr="00A5640E">
        <w:rPr>
          <w:rFonts w:ascii="Times New Roman" w:hAnsi="Times New Roman"/>
          <w:lang w:val="sr-Cyrl-CS"/>
        </w:rPr>
        <w:t>ако су</w:t>
      </w:r>
      <w:r w:rsidRPr="00A5640E">
        <w:rPr>
          <w:rFonts w:ascii="Times New Roman" w:hAnsi="Times New Roman"/>
          <w:lang w:val="sr-Latn-CS"/>
        </w:rPr>
        <w:t xml:space="preserve"> </w:t>
      </w:r>
      <w:r w:rsidRPr="00A5640E">
        <w:rPr>
          <w:rFonts w:ascii="Times New Roman" w:hAnsi="Times New Roman"/>
          <w:lang w:val="sr-Cyrl-CS"/>
        </w:rPr>
        <w:t>израђени у складу са техничким спецификацијама наручиоца и трошкове прибављања</w:t>
      </w:r>
      <w:r w:rsidRPr="00A5640E">
        <w:rPr>
          <w:rFonts w:ascii="Times New Roman" w:hAnsi="Times New Roman"/>
          <w:lang w:val="sr-Latn-CS"/>
        </w:rPr>
        <w:t xml:space="preserve"> </w:t>
      </w:r>
      <w:r w:rsidRPr="00A5640E">
        <w:rPr>
          <w:rFonts w:ascii="Times New Roman" w:hAnsi="Times New Roman"/>
          <w:lang w:val="sr-Cyrl-CS"/>
        </w:rPr>
        <w:t>средства обезбеђења, под условом да је понуђач тражио накнаду тих трошкова у својој</w:t>
      </w:r>
      <w:r w:rsidRPr="00A5640E">
        <w:rPr>
          <w:rFonts w:ascii="Times New Roman" w:hAnsi="Times New Roman"/>
          <w:lang w:val="sr-Latn-CS"/>
        </w:rPr>
        <w:t xml:space="preserve"> </w:t>
      </w:r>
      <w:r w:rsidRPr="00A5640E">
        <w:rPr>
          <w:rFonts w:ascii="Times New Roman" w:hAnsi="Times New Roman"/>
          <w:lang w:val="sr-Cyrl-CS"/>
        </w:rPr>
        <w:t>понуди.</w:t>
      </w:r>
    </w:p>
    <w:p w:rsidR="003F74EE" w:rsidRPr="00A5640E" w:rsidRDefault="003F74EE" w:rsidP="003F74EE">
      <w:pPr>
        <w:jc w:val="both"/>
        <w:rPr>
          <w:rFonts w:ascii="Times New Roman" w:hAnsi="Times New Roman"/>
          <w:sz w:val="26"/>
          <w:szCs w:val="26"/>
          <w:lang w:val="ru-RU"/>
        </w:rPr>
      </w:pPr>
    </w:p>
    <w:p w:rsidR="003F74EE" w:rsidRPr="00A5640E" w:rsidRDefault="003F74EE" w:rsidP="003F74EE">
      <w:pPr>
        <w:jc w:val="both"/>
        <w:rPr>
          <w:rFonts w:ascii="Times New Roman" w:hAnsi="Times New Roman"/>
          <w:sz w:val="26"/>
          <w:szCs w:val="26"/>
          <w:lang w:val="ru-RU"/>
        </w:rPr>
      </w:pPr>
    </w:p>
    <w:p w:rsidR="003F74EE" w:rsidRPr="00A5640E" w:rsidRDefault="003F74EE" w:rsidP="003F74EE">
      <w:pPr>
        <w:jc w:val="both"/>
        <w:rPr>
          <w:rFonts w:ascii="Times New Roman" w:hAnsi="Times New Roman"/>
          <w:sz w:val="26"/>
          <w:szCs w:val="26"/>
          <w:lang w:val="ru-RU"/>
        </w:rPr>
      </w:pPr>
    </w:p>
    <w:p w:rsidR="003F74EE" w:rsidRPr="00A5640E" w:rsidRDefault="003F74EE" w:rsidP="003F74EE">
      <w:pPr>
        <w:jc w:val="both"/>
        <w:rPr>
          <w:rFonts w:ascii="Times New Roman" w:hAnsi="Times New Roman"/>
          <w:sz w:val="26"/>
          <w:szCs w:val="26"/>
          <w:lang w:val="ru-RU"/>
        </w:rPr>
      </w:pPr>
    </w:p>
    <w:p w:rsidR="003F74EE" w:rsidRPr="00A5640E" w:rsidRDefault="003F74EE" w:rsidP="003F74EE">
      <w:pPr>
        <w:jc w:val="both"/>
        <w:rPr>
          <w:rFonts w:ascii="Times New Roman" w:hAnsi="Times New Roman"/>
          <w:sz w:val="26"/>
          <w:szCs w:val="26"/>
          <w:lang w:val="ru-RU"/>
        </w:rPr>
      </w:pPr>
    </w:p>
    <w:p w:rsidR="003F74EE" w:rsidRPr="00A5640E" w:rsidRDefault="003F74EE" w:rsidP="003F74EE">
      <w:pPr>
        <w:jc w:val="both"/>
        <w:rPr>
          <w:rFonts w:ascii="Times New Roman" w:hAnsi="Times New Roman"/>
          <w:sz w:val="26"/>
          <w:szCs w:val="26"/>
          <w:lang w:val="ru-RU"/>
        </w:rPr>
      </w:pPr>
    </w:p>
    <w:p w:rsidR="003F74EE" w:rsidRDefault="003F74EE" w:rsidP="003F74EE">
      <w:pPr>
        <w:jc w:val="center"/>
        <w:rPr>
          <w:rFonts w:ascii="Times New Roman" w:hAnsi="Times New Roman"/>
          <w:b/>
          <w:bCs/>
          <w:iCs/>
          <w:sz w:val="28"/>
          <w:szCs w:val="28"/>
        </w:rPr>
      </w:pPr>
    </w:p>
    <w:p w:rsidR="003F74EE" w:rsidRDefault="003F74EE" w:rsidP="003F74EE">
      <w:pPr>
        <w:jc w:val="center"/>
        <w:rPr>
          <w:rFonts w:ascii="Times New Roman" w:hAnsi="Times New Roman"/>
          <w:b/>
          <w:bCs/>
          <w:iCs/>
          <w:sz w:val="28"/>
          <w:szCs w:val="28"/>
        </w:rPr>
      </w:pPr>
    </w:p>
    <w:p w:rsidR="003F74EE" w:rsidRDefault="003F74EE" w:rsidP="003F74EE">
      <w:pPr>
        <w:jc w:val="center"/>
        <w:rPr>
          <w:rFonts w:ascii="Times New Roman" w:hAnsi="Times New Roman"/>
          <w:b/>
          <w:bCs/>
          <w:iCs/>
          <w:sz w:val="28"/>
          <w:szCs w:val="28"/>
        </w:rPr>
      </w:pPr>
    </w:p>
    <w:p w:rsidR="003F74EE" w:rsidRDefault="003F74EE" w:rsidP="003F74EE">
      <w:pPr>
        <w:jc w:val="center"/>
        <w:rPr>
          <w:rFonts w:ascii="Times New Roman" w:hAnsi="Times New Roman"/>
          <w:b/>
          <w:bCs/>
          <w:iCs/>
          <w:sz w:val="28"/>
          <w:szCs w:val="28"/>
        </w:rPr>
      </w:pPr>
    </w:p>
    <w:p w:rsidR="003F74EE" w:rsidRDefault="003F74EE" w:rsidP="003F74EE">
      <w:pPr>
        <w:jc w:val="center"/>
        <w:rPr>
          <w:rFonts w:ascii="Times New Roman" w:hAnsi="Times New Roman"/>
          <w:b/>
          <w:bCs/>
          <w:iCs/>
          <w:sz w:val="28"/>
          <w:szCs w:val="28"/>
        </w:rPr>
      </w:pPr>
    </w:p>
    <w:p w:rsidR="003F74EE" w:rsidRDefault="003F74EE" w:rsidP="003F74EE">
      <w:pPr>
        <w:jc w:val="center"/>
        <w:rPr>
          <w:rFonts w:ascii="Times New Roman" w:hAnsi="Times New Roman"/>
          <w:b/>
          <w:bCs/>
          <w:iCs/>
          <w:sz w:val="28"/>
          <w:szCs w:val="28"/>
        </w:rPr>
      </w:pPr>
    </w:p>
    <w:p w:rsidR="003F74EE" w:rsidRDefault="003F74EE" w:rsidP="003F74EE">
      <w:pPr>
        <w:jc w:val="center"/>
        <w:rPr>
          <w:rFonts w:ascii="Times New Roman" w:hAnsi="Times New Roman"/>
          <w:b/>
          <w:bCs/>
          <w:iCs/>
          <w:sz w:val="28"/>
          <w:szCs w:val="28"/>
        </w:rPr>
      </w:pPr>
    </w:p>
    <w:p w:rsidR="003F74EE" w:rsidRPr="00A5640E" w:rsidRDefault="003F74EE" w:rsidP="003F74EE">
      <w:pPr>
        <w:jc w:val="center"/>
        <w:rPr>
          <w:rFonts w:ascii="Times New Roman" w:hAnsi="Times New Roman"/>
          <w:b/>
          <w:bCs/>
          <w:sz w:val="28"/>
          <w:szCs w:val="28"/>
          <w:lang w:val="sr-Cyrl-CS"/>
        </w:rPr>
      </w:pPr>
      <w:r w:rsidRPr="00A5640E">
        <w:rPr>
          <w:rFonts w:ascii="Times New Roman" w:hAnsi="Times New Roman"/>
          <w:b/>
          <w:bCs/>
          <w:iCs/>
          <w:sz w:val="28"/>
          <w:szCs w:val="28"/>
        </w:rPr>
        <w:lastRenderedPageBreak/>
        <w:t>14.</w:t>
      </w:r>
      <w:r w:rsidRPr="00A5640E">
        <w:rPr>
          <w:rFonts w:ascii="Times New Roman" w:hAnsi="Times New Roman"/>
          <w:b/>
          <w:bCs/>
          <w:iCs/>
          <w:sz w:val="28"/>
          <w:szCs w:val="28"/>
          <w:lang w:val="sr-Latn-CS"/>
        </w:rPr>
        <w:t xml:space="preserve"> </w:t>
      </w:r>
      <w:r w:rsidRPr="00A5640E">
        <w:rPr>
          <w:rFonts w:ascii="Times New Roman" w:hAnsi="Times New Roman"/>
          <w:b/>
          <w:bCs/>
          <w:sz w:val="28"/>
          <w:szCs w:val="28"/>
          <w:lang w:val="sr-Cyrl-CS"/>
        </w:rPr>
        <w:t>Менично овлашћење</w:t>
      </w:r>
    </w:p>
    <w:p w:rsidR="003F74EE" w:rsidRPr="00A5640E" w:rsidRDefault="003F74EE" w:rsidP="003F74EE">
      <w:pPr>
        <w:jc w:val="center"/>
        <w:rPr>
          <w:rFonts w:ascii="Times New Roman" w:hAnsi="Times New Roman"/>
          <w:lang w:val="sr-Latn-CS"/>
        </w:rPr>
      </w:pPr>
      <w:r w:rsidRPr="00A5640E">
        <w:rPr>
          <w:rFonts w:ascii="Times New Roman" w:hAnsi="Times New Roman"/>
          <w:lang w:val="sr-Latn-CS"/>
        </w:rPr>
        <w:t xml:space="preserve">На основу Закона о платном промету </w:t>
      </w:r>
      <w:r w:rsidRPr="00A5640E">
        <w:rPr>
          <w:rFonts w:ascii="Times New Roman" w:hAnsi="Times New Roman"/>
        </w:rPr>
        <w:t xml:space="preserve">и </w:t>
      </w:r>
      <w:r w:rsidRPr="00A5640E">
        <w:rPr>
          <w:rFonts w:ascii="Times New Roman" w:hAnsi="Times New Roman"/>
          <w:lang w:val="sr-Latn-CS"/>
        </w:rPr>
        <w:t xml:space="preserve"> Закона о меници издајемо:</w:t>
      </w:r>
    </w:p>
    <w:p w:rsidR="003F74EE" w:rsidRPr="00A5640E" w:rsidRDefault="003F74EE" w:rsidP="003F74EE">
      <w:pPr>
        <w:jc w:val="center"/>
        <w:rPr>
          <w:rFonts w:ascii="Times New Roman" w:hAnsi="Times New Roman"/>
          <w:b/>
          <w:lang w:val="sr-Latn-CS"/>
        </w:rPr>
      </w:pPr>
      <w:r w:rsidRPr="00A5640E">
        <w:rPr>
          <w:rFonts w:ascii="Times New Roman" w:hAnsi="Times New Roman"/>
          <w:b/>
          <w:lang w:val="sr-Latn-CS"/>
        </w:rPr>
        <w:t>МЕНИЧНО ПИСМО – ОВЛАШЋЕЊЕ</w:t>
      </w:r>
    </w:p>
    <w:p w:rsidR="003F74EE" w:rsidRPr="00A5640E" w:rsidRDefault="003F74EE" w:rsidP="003F74EE">
      <w:pPr>
        <w:jc w:val="center"/>
        <w:rPr>
          <w:rFonts w:ascii="Times New Roman" w:hAnsi="Times New Roman"/>
          <w:b/>
          <w:lang w:val="sr-Latn-CS"/>
        </w:rPr>
      </w:pPr>
      <w:r w:rsidRPr="00A5640E">
        <w:rPr>
          <w:rFonts w:ascii="Times New Roman" w:hAnsi="Times New Roman"/>
          <w:b/>
          <w:lang w:val="sr-Latn-CS"/>
        </w:rPr>
        <w:t>ЗА  КОРИСНИКА БЛАНКО СОЛО МЕНИЦЕ</w:t>
      </w:r>
    </w:p>
    <w:p w:rsidR="003F74EE" w:rsidRPr="00A5640E" w:rsidRDefault="003F74EE" w:rsidP="003F74EE">
      <w:pPr>
        <w:jc w:val="both"/>
        <w:rPr>
          <w:rFonts w:ascii="Times New Roman" w:hAnsi="Times New Roman"/>
          <w:b/>
          <w:lang w:val="sr-Latn-CS"/>
        </w:rPr>
      </w:pPr>
    </w:p>
    <w:p w:rsidR="003F74EE" w:rsidRPr="00A5640E" w:rsidRDefault="003F74EE" w:rsidP="003F74EE">
      <w:pPr>
        <w:ind w:firstLine="720"/>
        <w:jc w:val="both"/>
        <w:rPr>
          <w:rFonts w:ascii="Times New Roman" w:hAnsi="Times New Roman"/>
          <w:lang w:val="sr-Latn-CS"/>
        </w:rPr>
      </w:pPr>
      <w:r w:rsidRPr="00A5640E">
        <w:rPr>
          <w:rFonts w:ascii="Times New Roman" w:hAnsi="Times New Roman"/>
          <w:b/>
          <w:lang w:val="sr-Latn-CS"/>
        </w:rPr>
        <w:t>ПРЕДМЕТ:</w:t>
      </w:r>
      <w:r w:rsidRPr="00A5640E">
        <w:rPr>
          <w:rFonts w:ascii="Times New Roman" w:hAnsi="Times New Roman"/>
          <w:lang w:val="sr-Latn-CS"/>
        </w:rPr>
        <w:t xml:space="preserve"> Полагање бланко соло мениц</w:t>
      </w:r>
      <w:r w:rsidRPr="00A5640E">
        <w:rPr>
          <w:rFonts w:ascii="Times New Roman" w:hAnsi="Times New Roman"/>
          <w:lang w:val="sr-Cyrl-CS"/>
        </w:rPr>
        <w:t>у</w:t>
      </w:r>
      <w:r w:rsidRPr="00A5640E">
        <w:rPr>
          <w:rFonts w:ascii="Times New Roman" w:hAnsi="Times New Roman"/>
          <w:lang w:val="sr-Latn-CS"/>
        </w:rPr>
        <w:t xml:space="preserve"> као гаранцију за </w:t>
      </w:r>
      <w:r w:rsidRPr="00A5640E">
        <w:rPr>
          <w:rFonts w:ascii="Times New Roman" w:hAnsi="Times New Roman"/>
          <w:lang w:val="sr-Cyrl-CS"/>
        </w:rPr>
        <w:t>уредно</w:t>
      </w:r>
      <w:r w:rsidRPr="00A5640E">
        <w:rPr>
          <w:rFonts w:ascii="Times New Roman" w:hAnsi="Times New Roman"/>
          <w:lang w:val="sr-Latn-CS"/>
        </w:rPr>
        <w:t xml:space="preserve"> извршење </w:t>
      </w:r>
      <w:r w:rsidRPr="00A5640E">
        <w:rPr>
          <w:rFonts w:ascii="Times New Roman" w:hAnsi="Times New Roman"/>
          <w:lang w:val="sr-Cyrl-CS"/>
        </w:rPr>
        <w:t>уговорених обавеза</w:t>
      </w:r>
      <w:r w:rsidRPr="00A5640E">
        <w:rPr>
          <w:rFonts w:ascii="Times New Roman" w:hAnsi="Times New Roman"/>
          <w:lang w:val="sr-Latn-CS"/>
        </w:rPr>
        <w:t xml:space="preserve">, на основу Уговора о </w:t>
      </w:r>
      <w:r w:rsidRPr="00A5640E">
        <w:rPr>
          <w:rFonts w:ascii="Times New Roman" w:hAnsi="Times New Roman"/>
          <w:lang w:val="sr-Cyrl-CS"/>
        </w:rPr>
        <w:t xml:space="preserve">јавној набавци услуга </w:t>
      </w:r>
      <w:r>
        <w:rPr>
          <w:rFonts w:ascii="Times New Roman" w:hAnsi="Times New Roman"/>
          <w:lang w:val="sr-Cyrl-CS"/>
        </w:rPr>
        <w:t>–</w:t>
      </w:r>
      <w:r w:rsidRPr="00A5640E">
        <w:rPr>
          <w:rFonts w:ascii="Times New Roman" w:hAnsi="Times New Roman"/>
          <w:lang w:val="sr-Latn-CS"/>
        </w:rPr>
        <w:t xml:space="preserve"> </w:t>
      </w:r>
      <w:r>
        <w:rPr>
          <w:rFonts w:ascii="Times New Roman" w:hAnsi="Times New Roman"/>
          <w:iCs/>
        </w:rPr>
        <w:t>Сервисирање за потребе Болнице, поновљени поступак</w:t>
      </w:r>
      <w:r w:rsidRPr="00A5640E">
        <w:rPr>
          <w:rFonts w:ascii="Times New Roman" w:hAnsi="Times New Roman"/>
          <w:iCs/>
          <w:lang w:val="sr-Cyrl-CS"/>
        </w:rPr>
        <w:t>, редни број набавке</w:t>
      </w:r>
      <w:r>
        <w:rPr>
          <w:rFonts w:ascii="Times New Roman" w:hAnsi="Times New Roman"/>
          <w:iCs/>
          <w:lang w:val="sr-Cyrl-CS"/>
        </w:rPr>
        <w:t xml:space="preserve"> 4</w:t>
      </w:r>
      <w:r w:rsidRPr="00A5640E">
        <w:rPr>
          <w:rFonts w:ascii="Times New Roman" w:hAnsi="Times New Roman"/>
          <w:iCs/>
          <w:lang w:val="sr-Cyrl-CS"/>
        </w:rPr>
        <w:t>9/2019</w:t>
      </w:r>
      <w:r w:rsidRPr="00A5640E">
        <w:rPr>
          <w:rFonts w:ascii="Times New Roman" w:hAnsi="Times New Roman"/>
          <w:b/>
          <w:lang w:val="sr-Cyrl-CS"/>
        </w:rPr>
        <w:t>,</w:t>
      </w:r>
      <w:r w:rsidRPr="00A5640E">
        <w:rPr>
          <w:rFonts w:ascii="Times New Roman" w:hAnsi="Times New Roman"/>
          <w:lang w:val="sr-Latn-CS"/>
        </w:rPr>
        <w:t xml:space="preserve"> број </w:t>
      </w:r>
      <w:r w:rsidRPr="00A5640E">
        <w:rPr>
          <w:rFonts w:ascii="Times New Roman" w:hAnsi="Times New Roman"/>
          <w:lang w:val="sr-Cyrl-CS"/>
        </w:rPr>
        <w:t>_____________</w:t>
      </w:r>
      <w:r w:rsidRPr="00A5640E">
        <w:rPr>
          <w:rFonts w:ascii="Times New Roman" w:hAnsi="Times New Roman"/>
          <w:lang w:val="sr-Latn-CS"/>
        </w:rPr>
        <w:t xml:space="preserve">од </w:t>
      </w:r>
      <w:r w:rsidRPr="00A5640E">
        <w:rPr>
          <w:rFonts w:ascii="Times New Roman" w:hAnsi="Times New Roman"/>
          <w:lang w:val="sr-Cyrl-CS"/>
        </w:rPr>
        <w:t xml:space="preserve">_______________ </w:t>
      </w:r>
      <w:r w:rsidRPr="00A5640E">
        <w:rPr>
          <w:rFonts w:ascii="Times New Roman" w:hAnsi="Times New Roman"/>
          <w:lang w:val="sr-Latn-CS"/>
        </w:rPr>
        <w:t xml:space="preserve">године </w:t>
      </w:r>
    </w:p>
    <w:p w:rsidR="003F74EE" w:rsidRPr="00A5640E" w:rsidRDefault="003F74EE" w:rsidP="003F74EE">
      <w:pPr>
        <w:jc w:val="both"/>
        <w:rPr>
          <w:rFonts w:ascii="Times New Roman" w:hAnsi="Times New Roman"/>
          <w:b/>
          <w:lang w:val="sr-Latn-CS"/>
        </w:rPr>
      </w:pPr>
    </w:p>
    <w:p w:rsidR="003F74EE" w:rsidRPr="00A5640E" w:rsidRDefault="003F74EE" w:rsidP="003F74EE">
      <w:pPr>
        <w:jc w:val="both"/>
        <w:rPr>
          <w:rFonts w:ascii="Times New Roman" w:hAnsi="Times New Roman"/>
          <w:b/>
          <w:lang w:val="sr-Latn-CS"/>
        </w:rPr>
      </w:pPr>
      <w:r w:rsidRPr="00A5640E">
        <w:rPr>
          <w:rFonts w:ascii="Times New Roman" w:hAnsi="Times New Roman"/>
          <w:b/>
          <w:lang w:val="sr-Latn-CS"/>
        </w:rPr>
        <w:t>МЕНИЧНИ ДУЖНИК:</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Latn-CS"/>
        </w:rPr>
        <w:t>Пун назив и седиште И</w:t>
      </w:r>
      <w:r w:rsidRPr="00A5640E">
        <w:rPr>
          <w:rFonts w:ascii="Times New Roman" w:hAnsi="Times New Roman"/>
          <w:b/>
          <w:lang w:val="sr-Cyrl-CS"/>
        </w:rPr>
        <w:t>звршиоца услуге</w:t>
      </w:r>
      <w:r w:rsidRPr="00A5640E">
        <w:rPr>
          <w:rFonts w:ascii="Times New Roman" w:hAnsi="Times New Roman"/>
          <w:b/>
          <w:lang w:val="sr-Latn-CS"/>
        </w:rPr>
        <w:t>:____________________________</w:t>
      </w:r>
      <w:r w:rsidRPr="00A5640E">
        <w:rPr>
          <w:rFonts w:ascii="Times New Roman" w:hAnsi="Times New Roman"/>
          <w:b/>
          <w:lang w:val="sr-Cyrl-CS"/>
        </w:rPr>
        <w:t>____________________________________</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_______________________________________________________________________</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Latn-CS"/>
        </w:rPr>
        <w:t xml:space="preserve">Матични број: </w:t>
      </w:r>
      <w:r w:rsidRPr="00A5640E">
        <w:rPr>
          <w:rFonts w:ascii="Times New Roman" w:hAnsi="Times New Roman"/>
          <w:b/>
          <w:lang w:val="sr-Cyrl-CS"/>
        </w:rPr>
        <w:t>___________________________</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Latn-CS"/>
        </w:rPr>
        <w:t>ПИБ:</w:t>
      </w:r>
      <w:r w:rsidRPr="00A5640E">
        <w:rPr>
          <w:rFonts w:ascii="Times New Roman" w:hAnsi="Times New Roman"/>
          <w:b/>
          <w:lang w:val="sr-Latn-CS"/>
        </w:rPr>
        <w:tab/>
      </w:r>
      <w:r w:rsidRPr="00A5640E">
        <w:rPr>
          <w:rFonts w:ascii="Times New Roman" w:hAnsi="Times New Roman"/>
          <w:b/>
          <w:lang w:val="sr-Cyrl-CS"/>
        </w:rPr>
        <w:t>_______________________</w:t>
      </w:r>
    </w:p>
    <w:p w:rsidR="003F74EE" w:rsidRPr="00A5640E" w:rsidRDefault="003F74EE" w:rsidP="003F74EE">
      <w:pPr>
        <w:jc w:val="both"/>
        <w:rPr>
          <w:rFonts w:ascii="Times New Roman" w:hAnsi="Times New Roman"/>
          <w:b/>
          <w:lang w:val="sr-Latn-CS"/>
        </w:rPr>
      </w:pPr>
      <w:r w:rsidRPr="00A5640E">
        <w:rPr>
          <w:rFonts w:ascii="Times New Roman" w:hAnsi="Times New Roman"/>
          <w:b/>
          <w:lang w:val="sr-Latn-CS"/>
        </w:rPr>
        <w:t>Текући рачун (навести све рачуне и називе банака МЕНИЧНОГ ДУЖНИКА):</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 xml:space="preserve">1.____________________________      </w:t>
      </w:r>
      <w:r w:rsidRPr="00A5640E">
        <w:rPr>
          <w:rFonts w:ascii="Times New Roman" w:hAnsi="Times New Roman"/>
          <w:b/>
          <w:lang w:val="sr-Latn-CS"/>
        </w:rPr>
        <w:t>-</w:t>
      </w:r>
      <w:r w:rsidRPr="00A5640E">
        <w:rPr>
          <w:rFonts w:ascii="Times New Roman" w:hAnsi="Times New Roman"/>
          <w:b/>
          <w:lang w:val="sr-Latn-CS"/>
        </w:rPr>
        <w:tab/>
        <w:t>БАНКА</w:t>
      </w:r>
      <w:r w:rsidRPr="00A5640E">
        <w:rPr>
          <w:rFonts w:ascii="Times New Roman" w:hAnsi="Times New Roman"/>
          <w:b/>
          <w:lang w:val="sr-Cyrl-CS"/>
        </w:rPr>
        <w:t xml:space="preserve"> ________________________</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2.____________________________</w:t>
      </w:r>
      <w:r w:rsidRPr="00A5640E">
        <w:rPr>
          <w:rFonts w:ascii="Times New Roman" w:hAnsi="Times New Roman"/>
          <w:b/>
          <w:lang w:val="sr-Latn-CS"/>
        </w:rPr>
        <w:t xml:space="preserve">      </w:t>
      </w:r>
      <w:r w:rsidRPr="00A5640E">
        <w:rPr>
          <w:rFonts w:ascii="Times New Roman" w:hAnsi="Times New Roman"/>
          <w:b/>
          <w:lang w:val="sr-Cyrl-CS"/>
        </w:rPr>
        <w:t>-</w:t>
      </w:r>
      <w:r w:rsidRPr="00A5640E">
        <w:rPr>
          <w:rFonts w:ascii="Times New Roman" w:hAnsi="Times New Roman"/>
          <w:b/>
          <w:lang w:val="sr-Latn-CS"/>
        </w:rPr>
        <w:t xml:space="preserve">      БАНКА</w:t>
      </w:r>
      <w:r w:rsidRPr="00A5640E">
        <w:rPr>
          <w:rFonts w:ascii="Times New Roman" w:hAnsi="Times New Roman"/>
          <w:b/>
          <w:lang w:val="sr-Cyrl-CS"/>
        </w:rPr>
        <w:t>________________________</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 xml:space="preserve">3.____________________________      </w:t>
      </w:r>
      <w:r w:rsidRPr="00A5640E">
        <w:rPr>
          <w:rFonts w:ascii="Times New Roman" w:hAnsi="Times New Roman"/>
          <w:b/>
          <w:lang w:val="sr-Latn-CS"/>
        </w:rPr>
        <w:t>-</w:t>
      </w:r>
      <w:r w:rsidRPr="00A5640E">
        <w:rPr>
          <w:rFonts w:ascii="Times New Roman" w:hAnsi="Times New Roman"/>
          <w:b/>
          <w:lang w:val="sr-Latn-CS"/>
        </w:rPr>
        <w:tab/>
        <w:t>БАНКА</w:t>
      </w:r>
      <w:r w:rsidRPr="00A5640E">
        <w:rPr>
          <w:rFonts w:ascii="Times New Roman" w:hAnsi="Times New Roman"/>
          <w:b/>
          <w:lang w:val="sr-Cyrl-CS"/>
        </w:rPr>
        <w:t xml:space="preserve"> ________________________</w:t>
      </w:r>
    </w:p>
    <w:p w:rsidR="003F74EE" w:rsidRPr="00A5640E" w:rsidRDefault="003F74EE" w:rsidP="003F74EE">
      <w:pPr>
        <w:jc w:val="both"/>
        <w:rPr>
          <w:rFonts w:ascii="Times New Roman" w:hAnsi="Times New Roman"/>
          <w:b/>
          <w:lang w:val="sr-Cyrl-CS"/>
        </w:rPr>
      </w:pPr>
      <w:r w:rsidRPr="00A5640E">
        <w:rPr>
          <w:rFonts w:ascii="Times New Roman" w:hAnsi="Times New Roman"/>
          <w:b/>
          <w:lang w:val="sr-Cyrl-CS"/>
        </w:rPr>
        <w:t>4.____________________________</w:t>
      </w:r>
      <w:r w:rsidRPr="00A5640E">
        <w:rPr>
          <w:rFonts w:ascii="Times New Roman" w:hAnsi="Times New Roman"/>
          <w:b/>
          <w:lang w:val="sr-Latn-CS"/>
        </w:rPr>
        <w:t xml:space="preserve">      </w:t>
      </w:r>
      <w:r w:rsidRPr="00A5640E">
        <w:rPr>
          <w:rFonts w:ascii="Times New Roman" w:hAnsi="Times New Roman"/>
          <w:b/>
          <w:lang w:val="sr-Cyrl-CS"/>
        </w:rPr>
        <w:t>-</w:t>
      </w:r>
      <w:r w:rsidRPr="00A5640E">
        <w:rPr>
          <w:rFonts w:ascii="Times New Roman" w:hAnsi="Times New Roman"/>
          <w:b/>
          <w:lang w:val="sr-Latn-CS"/>
        </w:rPr>
        <w:t xml:space="preserve">      БАНКА</w:t>
      </w:r>
      <w:r w:rsidRPr="00A5640E">
        <w:rPr>
          <w:rFonts w:ascii="Times New Roman" w:hAnsi="Times New Roman"/>
          <w:b/>
          <w:lang w:val="sr-Cyrl-CS"/>
        </w:rPr>
        <w:t>________________________</w:t>
      </w:r>
    </w:p>
    <w:p w:rsidR="003F74EE" w:rsidRPr="00A5640E" w:rsidRDefault="003F74EE" w:rsidP="003F74EE">
      <w:pPr>
        <w:jc w:val="both"/>
        <w:rPr>
          <w:rFonts w:ascii="Times New Roman" w:hAnsi="Times New Roman"/>
          <w:lang w:val="sr-Latn-CS"/>
        </w:rPr>
      </w:pPr>
      <w:r w:rsidRPr="00A5640E">
        <w:rPr>
          <w:rFonts w:ascii="Times New Roman" w:hAnsi="Times New Roman"/>
          <w:b/>
          <w:lang w:val="sr-Latn-CS"/>
        </w:rPr>
        <w:t>КОРИСНИК</w:t>
      </w:r>
      <w:r w:rsidRPr="00A5640E">
        <w:rPr>
          <w:rFonts w:ascii="Times New Roman" w:hAnsi="Times New Roman"/>
          <w:lang w:val="sr-Latn-CS"/>
        </w:rPr>
        <w:t xml:space="preserve"> (у даљем тексту </w:t>
      </w:r>
      <w:r w:rsidRPr="00A5640E">
        <w:rPr>
          <w:rFonts w:ascii="Times New Roman" w:hAnsi="Times New Roman"/>
          <w:b/>
          <w:lang w:val="sr-Latn-CS"/>
        </w:rPr>
        <w:t>МЕНИЧНИ ПОВЕРИЛАЦ</w:t>
      </w:r>
      <w:r w:rsidRPr="00A5640E">
        <w:rPr>
          <w:rFonts w:ascii="Times New Roman" w:hAnsi="Times New Roman"/>
          <w:lang w:val="sr-Latn-CS"/>
        </w:rPr>
        <w:t>):</w:t>
      </w:r>
    </w:p>
    <w:p w:rsidR="003F74EE" w:rsidRPr="00A5640E" w:rsidRDefault="003F74EE" w:rsidP="003F74EE">
      <w:pPr>
        <w:jc w:val="both"/>
        <w:rPr>
          <w:rFonts w:ascii="Times New Roman" w:hAnsi="Times New Roman"/>
          <w:b/>
          <w:lang w:val="sr-Cyrl-CS"/>
        </w:rPr>
      </w:pPr>
      <w:r w:rsidRPr="00A5640E">
        <w:rPr>
          <w:rFonts w:ascii="Times New Roman" w:hAnsi="Times New Roman"/>
          <w:lang w:val="sr-Latn-CS"/>
        </w:rPr>
        <w:t>Пун назив и седиште</w:t>
      </w:r>
      <w:r w:rsidRPr="00A5640E">
        <w:rPr>
          <w:rFonts w:ascii="Times New Roman" w:hAnsi="Times New Roman"/>
          <w:b/>
          <w:lang w:val="sr-Latn-CS"/>
        </w:rPr>
        <w:t xml:space="preserve">: </w:t>
      </w:r>
      <w:r w:rsidRPr="00A5640E">
        <w:rPr>
          <w:rFonts w:ascii="Times New Roman" w:hAnsi="Times New Roman"/>
          <w:b/>
          <w:lang w:val="sr-Cyrl-CS"/>
        </w:rPr>
        <w:t>Специјална болница за психијатријске болести "Горња Топоница"</w:t>
      </w:r>
      <w:r w:rsidRPr="00A5640E">
        <w:rPr>
          <w:rFonts w:ascii="Times New Roman" w:hAnsi="Times New Roman"/>
          <w:b/>
          <w:lang w:val="sr-Latn-CS"/>
        </w:rPr>
        <w:t xml:space="preserve">, </w:t>
      </w:r>
      <w:r w:rsidRPr="00A5640E">
        <w:rPr>
          <w:rFonts w:ascii="Times New Roman" w:hAnsi="Times New Roman"/>
          <w:b/>
          <w:lang w:val="sr-Cyrl-CS"/>
        </w:rPr>
        <w:t>у Горњој Топоници, Ниш</w:t>
      </w:r>
    </w:p>
    <w:p w:rsidR="003F74EE" w:rsidRPr="00A5640E" w:rsidRDefault="003F74EE" w:rsidP="003F74EE">
      <w:pPr>
        <w:jc w:val="both"/>
        <w:rPr>
          <w:rFonts w:ascii="Times New Roman" w:hAnsi="Times New Roman"/>
          <w:b/>
          <w:lang w:val="sr-Cyrl-CS"/>
        </w:rPr>
      </w:pPr>
      <w:r w:rsidRPr="00A5640E">
        <w:rPr>
          <w:rFonts w:ascii="Times New Roman" w:hAnsi="Times New Roman"/>
          <w:lang w:val="sr-Latn-CS"/>
        </w:rPr>
        <w:t>Матични број</w:t>
      </w:r>
      <w:r w:rsidRPr="00A5640E">
        <w:rPr>
          <w:rFonts w:ascii="Times New Roman" w:hAnsi="Times New Roman"/>
          <w:b/>
          <w:lang w:val="sr-Latn-CS"/>
        </w:rPr>
        <w:t>: 07185367</w:t>
      </w:r>
    </w:p>
    <w:p w:rsidR="003F74EE" w:rsidRPr="00A5640E" w:rsidRDefault="003F74EE" w:rsidP="003F74EE">
      <w:pPr>
        <w:jc w:val="both"/>
        <w:rPr>
          <w:rFonts w:ascii="Times New Roman" w:hAnsi="Times New Roman"/>
          <w:b/>
          <w:lang w:val="sr-Cyrl-CS"/>
        </w:rPr>
      </w:pPr>
      <w:r w:rsidRPr="00A5640E">
        <w:rPr>
          <w:rFonts w:ascii="Times New Roman" w:hAnsi="Times New Roman"/>
          <w:lang w:val="sr-Latn-CS"/>
        </w:rPr>
        <w:t>ПИБ</w:t>
      </w:r>
      <w:r w:rsidRPr="00A5640E">
        <w:rPr>
          <w:rFonts w:ascii="Times New Roman" w:hAnsi="Times New Roman"/>
          <w:b/>
          <w:lang w:val="sr-Latn-CS"/>
        </w:rPr>
        <w:t>:</w:t>
      </w:r>
      <w:r w:rsidRPr="00A5640E">
        <w:rPr>
          <w:rFonts w:ascii="Times New Roman" w:hAnsi="Times New Roman"/>
          <w:b/>
          <w:lang w:val="sr-Latn-CS"/>
        </w:rPr>
        <w:tab/>
        <w:t xml:space="preserve">100619187 </w:t>
      </w:r>
      <w:r w:rsidRPr="00A5640E">
        <w:rPr>
          <w:rFonts w:ascii="Times New Roman" w:hAnsi="Times New Roman"/>
          <w:b/>
          <w:lang w:val="sr-Cyrl-CS"/>
        </w:rPr>
        <w:t xml:space="preserve"> </w:t>
      </w:r>
      <w:r w:rsidRPr="00A5640E">
        <w:rPr>
          <w:rFonts w:ascii="Times New Roman" w:hAnsi="Times New Roman"/>
          <w:i/>
          <w:lang w:val="sr-Cyrl-CS"/>
        </w:rPr>
        <w:t xml:space="preserve">  </w:t>
      </w:r>
      <w:r w:rsidRPr="00A5640E">
        <w:rPr>
          <w:rFonts w:ascii="Times New Roman" w:hAnsi="Times New Roman"/>
          <w:b/>
          <w:lang w:val="sr-Latn-CS"/>
        </w:rPr>
        <w:tab/>
      </w:r>
      <w:r w:rsidRPr="00A5640E">
        <w:rPr>
          <w:rFonts w:ascii="Times New Roman" w:hAnsi="Times New Roman"/>
          <w:b/>
          <w:lang w:val="sr-Latn-CS"/>
        </w:rPr>
        <w:tab/>
      </w:r>
    </w:p>
    <w:p w:rsidR="003F74EE" w:rsidRPr="00A5640E" w:rsidRDefault="003F74EE" w:rsidP="003F74EE">
      <w:pPr>
        <w:jc w:val="both"/>
        <w:rPr>
          <w:rFonts w:ascii="Times New Roman" w:hAnsi="Times New Roman"/>
          <w:b/>
          <w:lang w:val="sr-Latn-CS"/>
        </w:rPr>
      </w:pPr>
      <w:r w:rsidRPr="00A5640E">
        <w:rPr>
          <w:rFonts w:ascii="Times New Roman" w:hAnsi="Times New Roman"/>
          <w:lang w:val="sr-Latn-CS"/>
        </w:rPr>
        <w:t>Текући рачун</w:t>
      </w:r>
      <w:r w:rsidRPr="00A5640E">
        <w:rPr>
          <w:rFonts w:ascii="Times New Roman" w:hAnsi="Times New Roman"/>
          <w:b/>
          <w:lang w:val="sr-Latn-CS"/>
        </w:rPr>
        <w:t>:</w:t>
      </w:r>
      <w:r w:rsidRPr="00A5640E">
        <w:rPr>
          <w:rFonts w:ascii="Times New Roman" w:hAnsi="Times New Roman"/>
          <w:b/>
          <w:lang w:val="sr-Cyrl-CS"/>
        </w:rPr>
        <w:t xml:space="preserve"> 840-578661-57 код Управе за трезор</w:t>
      </w:r>
    </w:p>
    <w:p w:rsidR="003F74EE" w:rsidRPr="00A5640E" w:rsidRDefault="003F74EE" w:rsidP="003F74EE">
      <w:pPr>
        <w:jc w:val="both"/>
        <w:rPr>
          <w:rFonts w:ascii="Times New Roman" w:hAnsi="Times New Roman"/>
          <w:lang w:val="sr-Latn-CS"/>
        </w:rPr>
      </w:pPr>
      <w:r w:rsidRPr="00A5640E">
        <w:rPr>
          <w:rFonts w:ascii="Times New Roman" w:hAnsi="Times New Roman"/>
          <w:lang w:val="sr-Latn-CS"/>
        </w:rPr>
        <w:t>Предајемо 1 (и словима један) примерак уредно потписане и оверене бланко соло менице</w:t>
      </w:r>
    </w:p>
    <w:p w:rsidR="003F74EE" w:rsidRPr="00A5640E" w:rsidRDefault="003F74EE" w:rsidP="003F74EE">
      <w:pPr>
        <w:jc w:val="center"/>
        <w:rPr>
          <w:rFonts w:ascii="Times New Roman" w:hAnsi="Times New Roman"/>
          <w:lang w:val="sr-Latn-CS"/>
        </w:rPr>
      </w:pPr>
    </w:p>
    <w:p w:rsidR="003F74EE" w:rsidRPr="00885FA1" w:rsidRDefault="003F74EE" w:rsidP="003F74EE">
      <w:pPr>
        <w:jc w:val="center"/>
        <w:rPr>
          <w:rFonts w:ascii="Times New Roman" w:hAnsi="Times New Roman"/>
          <w:lang w:val="sr-Cyrl-CS"/>
        </w:rPr>
      </w:pPr>
      <w:r w:rsidRPr="00A5640E">
        <w:rPr>
          <w:rFonts w:ascii="Times New Roman" w:hAnsi="Times New Roman"/>
          <w:lang w:val="sr-Latn-CS"/>
        </w:rPr>
        <w:t xml:space="preserve">Број серије: </w:t>
      </w:r>
      <w:r w:rsidRPr="00A5640E">
        <w:rPr>
          <w:rFonts w:ascii="Times New Roman" w:hAnsi="Times New Roman"/>
          <w:lang w:val="sr-Cyrl-CS"/>
        </w:rPr>
        <w:t>______________________________</w:t>
      </w:r>
    </w:p>
    <w:p w:rsidR="003F74EE" w:rsidRPr="00A5640E" w:rsidRDefault="003F74EE" w:rsidP="003F74EE">
      <w:pPr>
        <w:jc w:val="both"/>
        <w:rPr>
          <w:rFonts w:ascii="Times New Roman" w:hAnsi="Times New Roman"/>
          <w:lang w:val="sr-Cyrl-CS"/>
        </w:rPr>
      </w:pPr>
      <w:r w:rsidRPr="00A5640E">
        <w:rPr>
          <w:rFonts w:ascii="Times New Roman" w:hAnsi="Times New Roman"/>
          <w:lang w:val="sr-Latn-CS"/>
        </w:rPr>
        <w:lastRenderedPageBreak/>
        <w:t xml:space="preserve">и овлашћујемо неопозиво и безусловно МЕНИЧНОГ ПОВЕРИОЦА да горе наведену меницу попуни са уписивањем клаузуле </w:t>
      </w:r>
      <w:r w:rsidRPr="00A5640E">
        <w:rPr>
          <w:rFonts w:ascii="Times New Roman" w:hAnsi="Times New Roman"/>
          <w:b/>
          <w:lang w:val="sr-Latn-CS"/>
        </w:rPr>
        <w:t>‚‚БЕЗ ПРОТЕСТА‚‚</w:t>
      </w:r>
      <w:r w:rsidRPr="00A5640E">
        <w:rPr>
          <w:rFonts w:ascii="Times New Roman" w:hAnsi="Times New Roman"/>
          <w:lang w:val="sr-Latn-CS"/>
        </w:rPr>
        <w:t xml:space="preserve"> са датумом попуњавања менице као датума доспећа меничне обавезе, укупног износа меничне своте који, по меници, не може бити већи од </w:t>
      </w:r>
      <w:r w:rsidRPr="00A5640E">
        <w:rPr>
          <w:rFonts w:ascii="Times New Roman" w:hAnsi="Times New Roman"/>
          <w:lang w:val="sr-Cyrl-CS"/>
        </w:rPr>
        <w:t xml:space="preserve">10% вредности </w:t>
      </w:r>
      <w:r w:rsidRPr="00A5640E">
        <w:rPr>
          <w:rFonts w:ascii="Times New Roman" w:hAnsi="Times New Roman"/>
          <w:lang w:val="sr-Latn-CS"/>
        </w:rPr>
        <w:t>Уговора</w:t>
      </w:r>
      <w:r w:rsidRPr="00A5640E">
        <w:rPr>
          <w:rFonts w:ascii="Times New Roman" w:hAnsi="Times New Roman"/>
          <w:lang w:val="sr-Cyrl-CS"/>
        </w:rPr>
        <w:t xml:space="preserve"> о јавној набавци услуга _____________ од ___________2019. године</w:t>
      </w:r>
      <w:r w:rsidRPr="00A5640E">
        <w:rPr>
          <w:rFonts w:ascii="Times New Roman" w:hAnsi="Times New Roman"/>
          <w:lang w:val="sr-Latn-CS"/>
        </w:rPr>
        <w:t>, а по потреби и свих других меничних елемената и клаузула.</w:t>
      </w:r>
    </w:p>
    <w:p w:rsidR="003F74EE" w:rsidRPr="00A5640E" w:rsidRDefault="003F74EE" w:rsidP="003F74EE">
      <w:pPr>
        <w:ind w:firstLine="720"/>
        <w:jc w:val="both"/>
        <w:rPr>
          <w:rFonts w:ascii="Times New Roman" w:hAnsi="Times New Roman"/>
          <w:lang w:val="sr-Latn-CS"/>
        </w:rPr>
      </w:pPr>
      <w:r w:rsidRPr="00A5640E">
        <w:rPr>
          <w:rFonts w:ascii="Times New Roman" w:hAnsi="Times New Roman"/>
          <w:lang w:val="sr-Latn-CS"/>
        </w:rPr>
        <w:t xml:space="preserve">Овлашћујемо </w:t>
      </w:r>
      <w:r w:rsidRPr="00A5640E">
        <w:rPr>
          <w:rFonts w:ascii="Times New Roman" w:hAnsi="Times New Roman"/>
          <w:b/>
          <w:lang w:val="sr-Latn-CS"/>
        </w:rPr>
        <w:t>МЕНИЧНОГ ПОВЕРИОЦА –</w:t>
      </w:r>
      <w:r w:rsidRPr="00A5640E">
        <w:rPr>
          <w:rFonts w:ascii="Times New Roman" w:hAnsi="Times New Roman"/>
          <w:lang w:val="sr-Latn-CS"/>
        </w:rPr>
        <w:t xml:space="preserve"> да изврши наплату доспелих а ненаплаћених потраживања</w:t>
      </w:r>
      <w:r w:rsidRPr="00A5640E">
        <w:rPr>
          <w:rFonts w:ascii="Times New Roman" w:hAnsi="Times New Roman"/>
          <w:lang w:val="sr-Cyrl-CS"/>
        </w:rPr>
        <w:t xml:space="preserve">, </w:t>
      </w:r>
      <w:r w:rsidRPr="00A5640E">
        <w:rPr>
          <w:rFonts w:ascii="Times New Roman" w:hAnsi="Times New Roman"/>
          <w:lang w:val="sr-Latn-CS"/>
        </w:rPr>
        <w:t xml:space="preserve">без даљег присуства </w:t>
      </w:r>
      <w:r w:rsidRPr="00A5640E">
        <w:rPr>
          <w:rFonts w:ascii="Times New Roman" w:hAnsi="Times New Roman"/>
          <w:b/>
          <w:lang w:val="sr-Latn-CS"/>
        </w:rPr>
        <w:t>МЕНИЧНОГ</w:t>
      </w:r>
      <w:r w:rsidRPr="00A5640E">
        <w:rPr>
          <w:rFonts w:ascii="Times New Roman" w:hAnsi="Times New Roman"/>
          <w:lang w:val="sr-Latn-CS"/>
        </w:rPr>
        <w:t xml:space="preserve"> </w:t>
      </w:r>
      <w:r w:rsidRPr="00A5640E">
        <w:rPr>
          <w:rFonts w:ascii="Times New Roman" w:hAnsi="Times New Roman"/>
          <w:b/>
          <w:lang w:val="sr-Latn-CS"/>
        </w:rPr>
        <w:t>ДУЖНИКА</w:t>
      </w:r>
      <w:r w:rsidRPr="00A5640E">
        <w:rPr>
          <w:rFonts w:ascii="Times New Roman" w:hAnsi="Times New Roman"/>
          <w:lang w:val="sr-Latn-CS"/>
        </w:rPr>
        <w:t xml:space="preserve">, и то БЕЗУСЛОВНО, НЕОПОЗИВО, БЕЗ ПРОТЕСТА И ТРОШКОВА, ВАНСУДСКИ, а на терет горе наведених рачуна </w:t>
      </w:r>
      <w:r w:rsidRPr="00A5640E">
        <w:rPr>
          <w:rFonts w:ascii="Times New Roman" w:hAnsi="Times New Roman"/>
          <w:b/>
          <w:lang w:val="sr-Latn-CS"/>
        </w:rPr>
        <w:t>МЕНИЧНОГ</w:t>
      </w:r>
      <w:r w:rsidRPr="00A5640E">
        <w:rPr>
          <w:rFonts w:ascii="Times New Roman" w:hAnsi="Times New Roman"/>
          <w:lang w:val="sr-Latn-CS"/>
        </w:rPr>
        <w:t xml:space="preserve"> </w:t>
      </w:r>
      <w:r w:rsidRPr="00A5640E">
        <w:rPr>
          <w:rFonts w:ascii="Times New Roman" w:hAnsi="Times New Roman"/>
          <w:b/>
          <w:lang w:val="sr-Latn-CS"/>
        </w:rPr>
        <w:t>ДУЖНИКА</w:t>
      </w:r>
      <w:r w:rsidRPr="00A5640E">
        <w:rPr>
          <w:rFonts w:ascii="Times New Roman" w:hAnsi="Times New Roman"/>
          <w:lang w:val="sr-Latn-CS"/>
        </w:rPr>
        <w:t xml:space="preserve"> </w:t>
      </w:r>
      <w:r w:rsidRPr="00A5640E">
        <w:rPr>
          <w:rFonts w:ascii="Times New Roman" w:hAnsi="Times New Roman"/>
          <w:b/>
          <w:lang w:val="sr-Latn-CS"/>
        </w:rPr>
        <w:t>и одричемо се безусловно и неопозиво права ПРИГОВОРА</w:t>
      </w:r>
      <w:r w:rsidRPr="00A5640E">
        <w:rPr>
          <w:rFonts w:ascii="Times New Roman" w:hAnsi="Times New Roman"/>
          <w:lang w:val="sr-Latn-CS"/>
        </w:rPr>
        <w:t xml:space="preserve"> </w:t>
      </w:r>
      <w:r w:rsidRPr="00A5640E">
        <w:rPr>
          <w:rFonts w:ascii="Times New Roman" w:hAnsi="Times New Roman"/>
          <w:b/>
          <w:lang w:val="sr-Latn-CS"/>
        </w:rPr>
        <w:t>на начин испуњавања меница.</w:t>
      </w:r>
    </w:p>
    <w:p w:rsidR="003F74EE" w:rsidRPr="00A5640E" w:rsidRDefault="003F74EE" w:rsidP="003F74EE">
      <w:pPr>
        <w:jc w:val="both"/>
        <w:rPr>
          <w:rFonts w:ascii="Times New Roman" w:hAnsi="Times New Roman"/>
          <w:lang w:val="sr-Latn-CS"/>
        </w:rPr>
      </w:pPr>
      <w:r w:rsidRPr="00A5640E">
        <w:rPr>
          <w:rFonts w:ascii="Times New Roman" w:hAnsi="Times New Roman"/>
          <w:lang w:val="sr-Latn-CS"/>
        </w:rPr>
        <w:t>Ово овлашћење је везано искључиво за наплату свих потраживања МЕНИЧНОГ ПОВЕРИОЦА</w:t>
      </w:r>
      <w:r w:rsidRPr="00A5640E">
        <w:rPr>
          <w:rFonts w:ascii="Times New Roman" w:hAnsi="Times New Roman"/>
          <w:lang w:val="sr-Cyrl-CS"/>
        </w:rPr>
        <w:t xml:space="preserve"> по основу уредног извршења уговорених обавеза,</w:t>
      </w:r>
      <w:r w:rsidRPr="00A5640E">
        <w:rPr>
          <w:rFonts w:ascii="Times New Roman" w:hAnsi="Times New Roman"/>
          <w:lang w:val="sr-Latn-CS"/>
        </w:rPr>
        <w:t xml:space="preserve"> у износу од _______________ динара, проистеклих по основу Уговора о </w:t>
      </w:r>
      <w:r w:rsidRPr="00A5640E">
        <w:rPr>
          <w:rFonts w:ascii="Times New Roman" w:hAnsi="Times New Roman"/>
          <w:lang w:val="sr-Cyrl-CS"/>
        </w:rPr>
        <w:t>јавној набавци услуга</w:t>
      </w:r>
      <w:r w:rsidRPr="00A5640E">
        <w:rPr>
          <w:rFonts w:ascii="Times New Roman" w:hAnsi="Times New Roman"/>
          <w:lang w:val="sr-Latn-CS"/>
        </w:rPr>
        <w:t xml:space="preserve"> бр. </w:t>
      </w:r>
      <w:r w:rsidRPr="00A5640E">
        <w:rPr>
          <w:rFonts w:ascii="Times New Roman" w:hAnsi="Times New Roman"/>
          <w:lang w:val="sr-Cyrl-CS"/>
        </w:rPr>
        <w:t>______________</w:t>
      </w:r>
      <w:r w:rsidRPr="00A5640E">
        <w:rPr>
          <w:rFonts w:ascii="Times New Roman" w:hAnsi="Times New Roman"/>
          <w:lang w:val="sr-Latn-CS"/>
        </w:rPr>
        <w:t xml:space="preserve"> од </w:t>
      </w:r>
      <w:r w:rsidRPr="00A5640E">
        <w:rPr>
          <w:rFonts w:ascii="Times New Roman" w:hAnsi="Times New Roman"/>
          <w:lang w:val="sr-Cyrl-CS"/>
        </w:rPr>
        <w:t>_______________</w:t>
      </w:r>
      <w:r w:rsidRPr="00A5640E">
        <w:rPr>
          <w:rFonts w:ascii="Times New Roman" w:hAnsi="Times New Roman"/>
          <w:lang w:val="sr-Latn-CS"/>
        </w:rPr>
        <w:t xml:space="preserve"> </w:t>
      </w:r>
      <w:r w:rsidRPr="00A5640E">
        <w:rPr>
          <w:rFonts w:ascii="Times New Roman" w:hAnsi="Times New Roman"/>
          <w:lang w:val="sr-Cyrl-CS"/>
        </w:rPr>
        <w:t xml:space="preserve">2019. </w:t>
      </w:r>
      <w:r w:rsidRPr="00A5640E">
        <w:rPr>
          <w:rFonts w:ascii="Times New Roman" w:hAnsi="Times New Roman"/>
          <w:lang w:val="sr-Latn-CS"/>
        </w:rPr>
        <w:t xml:space="preserve">године </w:t>
      </w:r>
    </w:p>
    <w:p w:rsidR="003F74EE" w:rsidRPr="00A5640E" w:rsidRDefault="003F74EE" w:rsidP="003F74EE">
      <w:pPr>
        <w:jc w:val="both"/>
        <w:rPr>
          <w:rFonts w:ascii="Times New Roman" w:hAnsi="Times New Roman"/>
          <w:lang w:val="sr-Cyrl-CS"/>
        </w:rPr>
      </w:pPr>
      <w:r w:rsidRPr="00A5640E">
        <w:rPr>
          <w:rFonts w:ascii="Times New Roman" w:hAnsi="Times New Roman"/>
          <w:lang w:val="sr-Latn-CS"/>
        </w:rPr>
        <w:t>МЕНИЧНИ ДУЖНИК се обавезује да ће у случају да МЕНИЧНИ ПОВЕРИЛАЦ искористи горе наведену соло меницу МЕНИЧНОГ ДУЖНИКА, уколико до</w:t>
      </w:r>
      <w:r w:rsidRPr="00A5640E">
        <w:rPr>
          <w:rFonts w:ascii="Times New Roman" w:hAnsi="Times New Roman"/>
          <w:lang w:val="sr-Cyrl-CS"/>
        </w:rPr>
        <w:t>ђ</w:t>
      </w:r>
      <w:r w:rsidRPr="00A5640E">
        <w:rPr>
          <w:rFonts w:ascii="Times New Roman" w:hAnsi="Times New Roman"/>
          <w:lang w:val="sr-Latn-CS"/>
        </w:rPr>
        <w:t xml:space="preserve">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w:t>
      </w:r>
    </w:p>
    <w:p w:rsidR="003F74EE" w:rsidRPr="00A5640E" w:rsidRDefault="003F74EE" w:rsidP="003F74EE">
      <w:pPr>
        <w:jc w:val="both"/>
        <w:rPr>
          <w:rFonts w:ascii="Times New Roman" w:hAnsi="Times New Roman"/>
          <w:lang w:val="sr-Cyrl-CS"/>
        </w:rPr>
      </w:pPr>
      <w:r w:rsidRPr="00A5640E">
        <w:rPr>
          <w:rFonts w:ascii="Times New Roman" w:hAnsi="Times New Roman"/>
          <w:lang w:val="sr-Latn-CS"/>
        </w:rPr>
        <w:t>Ово менично писмо-овлашћење (издато у два примерка) је пратећи документ за горе наведену меницу и остаје на снази до коначног измирења свих обавеза МЕНИЧНОГ ДУЖНИКА по основу горе наведеног Уговора.</w:t>
      </w:r>
      <w:r w:rsidRPr="00A5640E">
        <w:rPr>
          <w:rFonts w:ascii="Times New Roman" w:hAnsi="Times New Roman"/>
          <w:lang w:val="sr-Latn-CS"/>
        </w:rPr>
        <w:tab/>
      </w:r>
      <w:r w:rsidRPr="00A5640E">
        <w:rPr>
          <w:rFonts w:ascii="Times New Roman" w:hAnsi="Times New Roman"/>
          <w:lang w:val="sr-Latn-CS"/>
        </w:rPr>
        <w:tab/>
      </w:r>
    </w:p>
    <w:p w:rsidR="003F74EE" w:rsidRPr="00A5640E" w:rsidRDefault="003F74EE" w:rsidP="003F74EE">
      <w:pPr>
        <w:jc w:val="both"/>
        <w:rPr>
          <w:rFonts w:ascii="Times New Roman" w:hAnsi="Times New Roman"/>
          <w:lang w:val="sr-Latn-CS"/>
        </w:rPr>
      </w:pPr>
      <w:r w:rsidRPr="00A5640E">
        <w:rPr>
          <w:rFonts w:ascii="Times New Roman" w:hAnsi="Times New Roman"/>
          <w:lang w:val="sr-Cyrl-CS"/>
        </w:rPr>
        <w:t>НАПОМЕНА:</w:t>
      </w:r>
    </w:p>
    <w:p w:rsidR="003F74EE" w:rsidRPr="00A5640E" w:rsidRDefault="003F74EE" w:rsidP="003F74EE">
      <w:pPr>
        <w:autoSpaceDE w:val="0"/>
        <w:autoSpaceDN w:val="0"/>
        <w:adjustRightInd w:val="0"/>
        <w:jc w:val="both"/>
        <w:rPr>
          <w:rFonts w:ascii="Times New Roman" w:hAnsi="Times New Roman"/>
          <w:lang w:val="sr-Cyrl-CS"/>
        </w:rPr>
      </w:pPr>
      <w:r w:rsidRPr="00A5640E">
        <w:rPr>
          <w:rFonts w:ascii="Times New Roman" w:hAnsi="Times New Roman"/>
          <w:lang w:val="sr-Cyrl-CS"/>
        </w:rPr>
        <w:t>Рок важења менице 30 дана дужи од рока важења уговора, односно до ___________________2020. године.</w:t>
      </w:r>
    </w:p>
    <w:p w:rsidR="003F74EE" w:rsidRPr="00A5640E" w:rsidRDefault="003F74EE" w:rsidP="003F74EE">
      <w:pPr>
        <w:jc w:val="both"/>
        <w:rPr>
          <w:rFonts w:ascii="Times New Roman" w:hAnsi="Times New Roman"/>
          <w:lang w:val="sr-Cyrl-CS"/>
        </w:rPr>
      </w:pP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t>МЕНИЧНИ ДУЖНИК-</w:t>
      </w:r>
      <w:r w:rsidRPr="00A5640E">
        <w:rPr>
          <w:rFonts w:ascii="Times New Roman" w:hAnsi="Times New Roman"/>
          <w:lang w:val="sr-Cyrl-CS"/>
        </w:rPr>
        <w:t xml:space="preserve"> </w:t>
      </w:r>
      <w:r w:rsidRPr="00A5640E">
        <w:rPr>
          <w:rFonts w:ascii="Times New Roman" w:hAnsi="Times New Roman"/>
          <w:lang w:val="sr-Latn-CS"/>
        </w:rPr>
        <w:t>издавалац менице:</w:t>
      </w:r>
    </w:p>
    <w:p w:rsidR="003F74EE" w:rsidRPr="00A5640E" w:rsidRDefault="003F74EE" w:rsidP="003F74EE">
      <w:pPr>
        <w:jc w:val="both"/>
        <w:rPr>
          <w:rFonts w:ascii="Times New Roman" w:hAnsi="Times New Roman"/>
          <w:lang w:val="sr-Cyrl-CS"/>
        </w:rPr>
      </w:pPr>
    </w:p>
    <w:p w:rsidR="003F74EE" w:rsidRPr="00A5640E" w:rsidRDefault="003F74EE" w:rsidP="003F74EE">
      <w:pPr>
        <w:rPr>
          <w:rFonts w:ascii="Times New Roman" w:hAnsi="Times New Roman"/>
          <w:lang w:val="sr-Latn-CS"/>
        </w:rPr>
      </w:pP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Cyrl-CS"/>
        </w:rPr>
        <w:t xml:space="preserve">   </w:t>
      </w:r>
      <w:r w:rsidRPr="00A5640E">
        <w:rPr>
          <w:rFonts w:ascii="Times New Roman" w:hAnsi="Times New Roman"/>
          <w:lang w:val="sr-Latn-CS"/>
        </w:rPr>
        <w:t>________________________________</w:t>
      </w:r>
      <w:r w:rsidRPr="00A5640E">
        <w:rPr>
          <w:rFonts w:ascii="Times New Roman" w:hAnsi="Times New Roman"/>
          <w:lang w:val="sr-Latn-CS"/>
        </w:rPr>
        <w:tab/>
      </w:r>
    </w:p>
    <w:p w:rsidR="003F74EE" w:rsidRPr="00A5640E" w:rsidRDefault="003F74EE" w:rsidP="003F74EE">
      <w:pPr>
        <w:rPr>
          <w:rFonts w:ascii="Times New Roman" w:hAnsi="Times New Roman"/>
          <w:lang w:val="sr-Latn-CS"/>
        </w:rPr>
      </w:pPr>
      <w:r w:rsidRPr="00A5640E">
        <w:rPr>
          <w:rFonts w:ascii="Times New Roman" w:hAnsi="Times New Roman"/>
          <w:lang w:val="sr-Latn-CS"/>
        </w:rPr>
        <w:tab/>
      </w:r>
      <w:r w:rsidRPr="00A5640E">
        <w:rPr>
          <w:rFonts w:ascii="Times New Roman" w:hAnsi="Times New Roman"/>
          <w:lang w:val="sr-Latn-CS"/>
        </w:rPr>
        <w:tab/>
      </w:r>
      <w:r w:rsidRPr="00A5640E">
        <w:rPr>
          <w:rFonts w:ascii="Times New Roman" w:hAnsi="Times New Roman"/>
          <w:lang w:val="sr-Latn-CS"/>
        </w:rPr>
        <w:tab/>
        <w:t>М.П.</w:t>
      </w:r>
    </w:p>
    <w:p w:rsidR="003F74EE" w:rsidRPr="00A5640E" w:rsidRDefault="003F74EE" w:rsidP="003F74EE">
      <w:pPr>
        <w:rPr>
          <w:rFonts w:ascii="Times New Roman" w:hAnsi="Times New Roman"/>
          <w:lang w:val="sr-Latn-CS"/>
        </w:rPr>
      </w:pPr>
    </w:p>
    <w:p w:rsidR="003F74EE" w:rsidRPr="00A5640E" w:rsidRDefault="003F74EE" w:rsidP="003F74EE">
      <w:pPr>
        <w:ind w:firstLine="720"/>
        <w:jc w:val="both"/>
        <w:rPr>
          <w:rFonts w:ascii="Times New Roman" w:hAnsi="Times New Roman"/>
          <w:sz w:val="26"/>
          <w:szCs w:val="26"/>
          <w:lang w:val="ru-RU"/>
        </w:rPr>
      </w:pPr>
      <w:r w:rsidRPr="00A5640E">
        <w:rPr>
          <w:rFonts w:ascii="Times New Roman" w:hAnsi="Times New Roman"/>
          <w:lang w:val="sr-Latn-CS"/>
        </w:rPr>
        <w:t>У</w:t>
      </w:r>
      <w:r w:rsidRPr="00A5640E">
        <w:rPr>
          <w:rFonts w:ascii="Times New Roman" w:hAnsi="Times New Roman"/>
          <w:lang w:val="sr-Cyrl-CS"/>
        </w:rPr>
        <w:t xml:space="preserve"> ________________, дана _________2019. </w:t>
      </w:r>
      <w:r w:rsidRPr="00A5640E">
        <w:rPr>
          <w:rFonts w:ascii="Times New Roman" w:hAnsi="Times New Roman"/>
          <w:lang w:val="sr-Latn-CS"/>
        </w:rPr>
        <w:t>године.</w:t>
      </w:r>
    </w:p>
    <w:p w:rsidR="003F74EE" w:rsidRDefault="003F74EE" w:rsidP="003F74EE">
      <w:pPr>
        <w:widowControl w:val="0"/>
        <w:tabs>
          <w:tab w:val="left" w:pos="2540"/>
        </w:tabs>
        <w:autoSpaceDE w:val="0"/>
        <w:autoSpaceDN w:val="0"/>
        <w:adjustRightInd w:val="0"/>
        <w:spacing w:before="29"/>
        <w:jc w:val="both"/>
        <w:rPr>
          <w:rFonts w:ascii="Times New Roman" w:hAnsi="Times New Roman"/>
          <w:b/>
          <w:bCs/>
          <w:iCs/>
          <w:lang w:val="sr-Cyrl-CS"/>
        </w:rPr>
      </w:pPr>
    </w:p>
    <w:p w:rsidR="003F74EE" w:rsidRPr="00A5640E" w:rsidRDefault="003F74EE" w:rsidP="003F74EE">
      <w:pPr>
        <w:widowControl w:val="0"/>
        <w:tabs>
          <w:tab w:val="left" w:pos="2540"/>
        </w:tabs>
        <w:autoSpaceDE w:val="0"/>
        <w:autoSpaceDN w:val="0"/>
        <w:adjustRightInd w:val="0"/>
        <w:spacing w:before="29"/>
        <w:jc w:val="both"/>
        <w:rPr>
          <w:rFonts w:ascii="Times New Roman" w:hAnsi="Times New Roman"/>
          <w:b/>
          <w:bCs/>
          <w:iCs/>
          <w:lang w:val="sr-Cyrl-CS"/>
        </w:rPr>
      </w:pPr>
      <w:r w:rsidRPr="00A5640E">
        <w:rPr>
          <w:rFonts w:ascii="Times New Roman" w:hAnsi="Times New Roman"/>
          <w:b/>
          <w:bCs/>
          <w:iCs/>
          <w:lang w:val="sr-Cyrl-CS"/>
        </w:rPr>
        <w:t>НАПОМЕНА: Ово менично овлашћење се попуњава у тренутку закључења уговора, и достављање уз понуду НИЈЕ ОБАВ</w:t>
      </w:r>
      <w:r>
        <w:rPr>
          <w:rFonts w:ascii="Times New Roman" w:hAnsi="Times New Roman"/>
          <w:b/>
          <w:bCs/>
          <w:iCs/>
          <w:lang w:val="sr-Cyrl-CS"/>
        </w:rPr>
        <w:t>Е</w:t>
      </w:r>
      <w:r w:rsidRPr="00A5640E">
        <w:rPr>
          <w:rFonts w:ascii="Times New Roman" w:hAnsi="Times New Roman"/>
          <w:b/>
          <w:bCs/>
          <w:iCs/>
          <w:lang w:val="sr-Cyrl-CS"/>
        </w:rPr>
        <w:t>ЗНО.</w:t>
      </w:r>
    </w:p>
    <w:p w:rsidR="003F74EE" w:rsidRPr="00885FA1" w:rsidRDefault="003F74EE" w:rsidP="003F74EE">
      <w:pPr>
        <w:jc w:val="both"/>
        <w:rPr>
          <w:rFonts w:ascii="Times New Roman" w:hAnsi="Times New Roman"/>
          <w:sz w:val="26"/>
          <w:szCs w:val="26"/>
        </w:rPr>
      </w:pPr>
    </w:p>
    <w:p w:rsidR="003F74EE" w:rsidRPr="00A5640E" w:rsidRDefault="003F74EE" w:rsidP="003F74EE">
      <w:pPr>
        <w:shd w:val="clear" w:color="auto" w:fill="C6D9F1"/>
        <w:jc w:val="center"/>
        <w:rPr>
          <w:rFonts w:ascii="Times New Roman" w:hAnsi="Times New Roman"/>
          <w:b/>
          <w:bCs/>
          <w:i/>
          <w:sz w:val="28"/>
          <w:szCs w:val="28"/>
          <w:lang w:val="sr-Cyrl-CS"/>
        </w:rPr>
      </w:pPr>
      <w:r w:rsidRPr="00A5640E">
        <w:rPr>
          <w:rFonts w:ascii="Times New Roman" w:hAnsi="Times New Roman"/>
          <w:b/>
          <w:bCs/>
          <w:i/>
          <w:sz w:val="28"/>
          <w:szCs w:val="28"/>
          <w:lang w:val="sr-Cyrl-CS"/>
        </w:rPr>
        <w:lastRenderedPageBreak/>
        <w:t>15</w:t>
      </w:r>
      <w:r w:rsidRPr="00A5640E">
        <w:rPr>
          <w:rFonts w:ascii="Times New Roman" w:hAnsi="Times New Roman"/>
          <w:b/>
          <w:bCs/>
          <w:i/>
          <w:sz w:val="28"/>
          <w:szCs w:val="28"/>
          <w:lang w:val="sr-Latn-CS"/>
        </w:rPr>
        <w:t>.</w:t>
      </w:r>
      <w:r w:rsidRPr="00A5640E">
        <w:rPr>
          <w:rFonts w:ascii="Times New Roman" w:hAnsi="Times New Roman"/>
          <w:b/>
          <w:bCs/>
          <w:i/>
          <w:sz w:val="28"/>
          <w:szCs w:val="28"/>
          <w:lang w:val="sr-Cyrl-CS"/>
        </w:rPr>
        <w:t xml:space="preserve"> </w:t>
      </w:r>
      <w:r w:rsidRPr="00A5640E">
        <w:rPr>
          <w:rFonts w:ascii="Times New Roman" w:hAnsi="Times New Roman"/>
          <w:b/>
          <w:bCs/>
          <w:i/>
          <w:sz w:val="28"/>
          <w:szCs w:val="28"/>
          <w:lang w:val="sr-Latn-CS"/>
        </w:rPr>
        <w:t>Овлашћење представника понуђача</w:t>
      </w:r>
    </w:p>
    <w:p w:rsidR="003F74EE" w:rsidRPr="00A5640E" w:rsidRDefault="003F74EE" w:rsidP="003F74EE">
      <w:pPr>
        <w:rPr>
          <w:rFonts w:ascii="Times New Roman" w:hAnsi="Times New Roman"/>
          <w:b/>
          <w:bCs/>
          <w:sz w:val="32"/>
          <w:szCs w:val="32"/>
          <w:lang w:val="sr-Cyrl-CS"/>
        </w:rPr>
      </w:pPr>
    </w:p>
    <w:p w:rsidR="003F74EE" w:rsidRPr="00A5640E" w:rsidRDefault="003F74EE" w:rsidP="003F74EE">
      <w:pPr>
        <w:ind w:left="90"/>
        <w:jc w:val="center"/>
        <w:rPr>
          <w:rFonts w:ascii="Times New Roman" w:hAnsi="Times New Roman"/>
          <w:b/>
          <w:bCs/>
          <w:sz w:val="28"/>
          <w:szCs w:val="28"/>
          <w:lang w:val="ru-RU"/>
        </w:rPr>
      </w:pPr>
    </w:p>
    <w:p w:rsidR="003F74EE" w:rsidRPr="00885FA1" w:rsidRDefault="003F74EE" w:rsidP="003F74EE">
      <w:pPr>
        <w:pStyle w:val="NoSpacing"/>
        <w:rPr>
          <w:rFonts w:ascii="Times New Roman" w:hAnsi="Times New Roman"/>
          <w:lang w:val="sr-Cyrl-CS"/>
        </w:rPr>
      </w:pPr>
      <w:r w:rsidRPr="00885FA1">
        <w:rPr>
          <w:rFonts w:ascii="Times New Roman" w:hAnsi="Times New Roman"/>
          <w:lang w:val="ru-RU"/>
        </w:rPr>
        <w:t>_________________________________________________________________________</w:t>
      </w:r>
    </w:p>
    <w:p w:rsidR="003F74EE" w:rsidRPr="00885FA1" w:rsidRDefault="003F74EE" w:rsidP="003F74EE">
      <w:pPr>
        <w:pStyle w:val="NoSpacing"/>
        <w:rPr>
          <w:rFonts w:ascii="Times New Roman" w:hAnsi="Times New Roman"/>
          <w:lang w:val="ru-RU"/>
        </w:rPr>
      </w:pPr>
      <w:r w:rsidRPr="00885FA1">
        <w:rPr>
          <w:rFonts w:ascii="Times New Roman" w:hAnsi="Times New Roman"/>
          <w:lang w:val="ru-RU"/>
        </w:rPr>
        <w:tab/>
      </w:r>
      <w:r w:rsidRPr="00885FA1">
        <w:rPr>
          <w:rFonts w:ascii="Times New Roman" w:hAnsi="Times New Roman"/>
          <w:lang w:val="ru-RU"/>
        </w:rPr>
        <w:tab/>
      </w:r>
      <w:r w:rsidRPr="00885FA1">
        <w:rPr>
          <w:rFonts w:ascii="Times New Roman" w:hAnsi="Times New Roman"/>
          <w:lang w:val="ru-RU"/>
        </w:rPr>
        <w:tab/>
        <w:t>(име и презиме лица које представља понуђача)</w:t>
      </w:r>
    </w:p>
    <w:p w:rsidR="003F74EE" w:rsidRPr="00885FA1" w:rsidRDefault="003F74EE" w:rsidP="003F74EE">
      <w:pPr>
        <w:pStyle w:val="NoSpacing"/>
        <w:rPr>
          <w:rFonts w:ascii="Times New Roman" w:hAnsi="Times New Roman"/>
          <w:lang w:val="ru-RU"/>
        </w:rPr>
      </w:pPr>
    </w:p>
    <w:p w:rsidR="003F74EE" w:rsidRPr="00885FA1" w:rsidRDefault="003F74EE" w:rsidP="003F74EE">
      <w:pPr>
        <w:pStyle w:val="NoSpacing"/>
        <w:rPr>
          <w:rFonts w:ascii="Times New Roman" w:hAnsi="Times New Roman"/>
          <w:lang w:val="sr-Cyrl-CS"/>
        </w:rPr>
      </w:pPr>
      <w:r w:rsidRPr="00885FA1">
        <w:rPr>
          <w:rFonts w:ascii="Times New Roman" w:hAnsi="Times New Roman"/>
          <w:lang w:val="ru-RU"/>
        </w:rPr>
        <w:t>из _________________________</w:t>
      </w:r>
      <w:r w:rsidRPr="00885FA1">
        <w:rPr>
          <w:rFonts w:ascii="Times New Roman" w:hAnsi="Times New Roman"/>
          <w:lang w:val="sr-Latn-CS"/>
        </w:rPr>
        <w:t>_______________________________________</w:t>
      </w:r>
      <w:r w:rsidRPr="00885FA1">
        <w:rPr>
          <w:rFonts w:ascii="Times New Roman" w:hAnsi="Times New Roman"/>
          <w:lang w:val="sr-Cyrl-CS"/>
        </w:rPr>
        <w:t>_______</w:t>
      </w:r>
    </w:p>
    <w:p w:rsidR="003F74EE" w:rsidRPr="00885FA1" w:rsidRDefault="003F74EE" w:rsidP="003F74EE">
      <w:pPr>
        <w:pStyle w:val="NoSpacing"/>
        <w:rPr>
          <w:rFonts w:ascii="Times New Roman" w:hAnsi="Times New Roman"/>
          <w:lang w:val="sr-Latn-CS"/>
        </w:rPr>
      </w:pPr>
    </w:p>
    <w:p w:rsidR="003F74EE" w:rsidRPr="00885FA1" w:rsidRDefault="003F74EE" w:rsidP="003F74EE">
      <w:pPr>
        <w:pStyle w:val="NoSpacing"/>
        <w:rPr>
          <w:rFonts w:ascii="Times New Roman" w:hAnsi="Times New Roman"/>
          <w:lang w:val="sr-Latn-CS"/>
        </w:rPr>
      </w:pPr>
    </w:p>
    <w:p w:rsidR="003F74EE" w:rsidRPr="00885FA1" w:rsidRDefault="003F74EE" w:rsidP="003F74EE">
      <w:pPr>
        <w:pStyle w:val="NoSpacing"/>
        <w:rPr>
          <w:rFonts w:ascii="Times New Roman" w:hAnsi="Times New Roman"/>
          <w:lang w:val="sr-Cyrl-CS"/>
        </w:rPr>
      </w:pPr>
      <w:r w:rsidRPr="00885FA1">
        <w:rPr>
          <w:rFonts w:ascii="Times New Roman" w:hAnsi="Times New Roman"/>
          <w:lang w:val="sr-Cyrl-CS"/>
        </w:rPr>
        <w:t>у</w:t>
      </w:r>
      <w:r w:rsidRPr="00885FA1">
        <w:rPr>
          <w:rFonts w:ascii="Times New Roman" w:hAnsi="Times New Roman"/>
          <w:lang w:val="ru-RU"/>
        </w:rPr>
        <w:t>л.________________________</w:t>
      </w:r>
      <w:r w:rsidRPr="00885FA1">
        <w:rPr>
          <w:rFonts w:ascii="Times New Roman" w:hAnsi="Times New Roman"/>
          <w:lang w:val="fr-FR"/>
        </w:rPr>
        <w:t>________________________________________</w:t>
      </w:r>
      <w:r w:rsidRPr="00885FA1">
        <w:rPr>
          <w:rFonts w:ascii="Times New Roman" w:hAnsi="Times New Roman"/>
          <w:lang w:val="sr-Cyrl-CS"/>
        </w:rPr>
        <w:t>_______</w:t>
      </w:r>
    </w:p>
    <w:p w:rsidR="003F74EE" w:rsidRPr="00885FA1" w:rsidRDefault="003F74EE" w:rsidP="003F74EE">
      <w:pPr>
        <w:pStyle w:val="NoSpacing"/>
        <w:rPr>
          <w:rFonts w:ascii="Times New Roman" w:hAnsi="Times New Roman"/>
          <w:lang w:val="sr-Cyrl-CS"/>
        </w:rPr>
      </w:pPr>
    </w:p>
    <w:p w:rsidR="003F74EE" w:rsidRPr="00885FA1" w:rsidRDefault="003F74EE" w:rsidP="003F74EE">
      <w:pPr>
        <w:pStyle w:val="NoSpacing"/>
        <w:rPr>
          <w:rFonts w:ascii="Times New Roman" w:hAnsi="Times New Roman"/>
          <w:lang w:val="sr-Cyrl-CS"/>
        </w:rPr>
      </w:pPr>
    </w:p>
    <w:p w:rsidR="003F74EE" w:rsidRPr="00885FA1" w:rsidRDefault="003F74EE" w:rsidP="003F74EE">
      <w:pPr>
        <w:pStyle w:val="NoSpacing"/>
        <w:rPr>
          <w:rFonts w:ascii="Times New Roman" w:hAnsi="Times New Roman"/>
          <w:lang w:val="fr-FR"/>
        </w:rPr>
      </w:pPr>
      <w:r w:rsidRPr="00885FA1">
        <w:rPr>
          <w:rFonts w:ascii="Times New Roman" w:hAnsi="Times New Roman"/>
          <w:lang w:val="sr-Cyrl-CS"/>
        </w:rPr>
        <w:t>_______________________</w:t>
      </w:r>
      <w:r w:rsidRPr="00885FA1">
        <w:rPr>
          <w:rFonts w:ascii="Times New Roman" w:hAnsi="Times New Roman"/>
          <w:lang w:val="fr-FR"/>
        </w:rPr>
        <w:t>бр. л. к. _________________________</w:t>
      </w:r>
      <w:r w:rsidRPr="00885FA1">
        <w:rPr>
          <w:rFonts w:ascii="Times New Roman" w:hAnsi="Times New Roman"/>
          <w:lang w:val="sr-Cyrl-CS"/>
        </w:rPr>
        <w:t>______</w:t>
      </w:r>
      <w:r w:rsidRPr="00885FA1">
        <w:rPr>
          <w:rFonts w:ascii="Times New Roman" w:hAnsi="Times New Roman"/>
          <w:lang w:val="fr-FR"/>
        </w:rPr>
        <w:t xml:space="preserve"> овлашћује се</w:t>
      </w:r>
    </w:p>
    <w:p w:rsidR="003F74EE" w:rsidRPr="00885FA1" w:rsidRDefault="003F74EE" w:rsidP="003F74EE">
      <w:pPr>
        <w:pStyle w:val="NoSpacing"/>
        <w:rPr>
          <w:rFonts w:ascii="Times New Roman" w:hAnsi="Times New Roman"/>
          <w:lang w:val="fr-FR"/>
        </w:rPr>
      </w:pPr>
    </w:p>
    <w:p w:rsidR="003F74EE" w:rsidRPr="00885FA1" w:rsidRDefault="003F74EE" w:rsidP="003F74EE">
      <w:pPr>
        <w:pStyle w:val="NoSpacing"/>
        <w:rPr>
          <w:rFonts w:ascii="Times New Roman" w:hAnsi="Times New Roman"/>
          <w:lang w:val="fr-FR"/>
        </w:rPr>
      </w:pPr>
    </w:p>
    <w:p w:rsidR="003F74EE" w:rsidRPr="00885FA1" w:rsidRDefault="003F74EE" w:rsidP="003F74EE">
      <w:pPr>
        <w:pStyle w:val="NoSpacing"/>
        <w:rPr>
          <w:rFonts w:ascii="Times New Roman" w:hAnsi="Times New Roman"/>
          <w:lang w:val="sr-Cyrl-CS"/>
        </w:rPr>
      </w:pPr>
      <w:r w:rsidRPr="00885FA1">
        <w:rPr>
          <w:rFonts w:ascii="Times New Roman" w:hAnsi="Times New Roman"/>
          <w:lang w:val="fr-FR"/>
        </w:rPr>
        <w:t xml:space="preserve"> да у име______________________</w:t>
      </w:r>
      <w:r w:rsidRPr="00885FA1">
        <w:rPr>
          <w:rFonts w:ascii="Times New Roman" w:hAnsi="Times New Roman"/>
          <w:lang w:val="sr-Cyrl-CS"/>
        </w:rPr>
        <w:t>____________________________________________</w:t>
      </w:r>
    </w:p>
    <w:p w:rsidR="003F74EE" w:rsidRPr="00885FA1" w:rsidRDefault="003F74EE" w:rsidP="003F74EE">
      <w:pPr>
        <w:pStyle w:val="NoSpacing"/>
        <w:rPr>
          <w:rFonts w:ascii="Times New Roman" w:hAnsi="Times New Roman"/>
          <w:lang w:val="fr-FR"/>
        </w:rPr>
      </w:pPr>
      <w:r w:rsidRPr="00885FA1">
        <w:rPr>
          <w:rFonts w:ascii="Times New Roman" w:hAnsi="Times New Roman"/>
          <w:lang w:val="fr-FR"/>
        </w:rPr>
        <w:tab/>
      </w:r>
      <w:r w:rsidRPr="00885FA1">
        <w:rPr>
          <w:rFonts w:ascii="Times New Roman" w:hAnsi="Times New Roman"/>
          <w:lang w:val="fr-FR"/>
        </w:rPr>
        <w:tab/>
      </w:r>
      <w:r w:rsidRPr="00885FA1">
        <w:rPr>
          <w:rFonts w:ascii="Times New Roman" w:hAnsi="Times New Roman"/>
          <w:lang w:val="fr-FR"/>
        </w:rPr>
        <w:tab/>
      </w:r>
      <w:r w:rsidRPr="00885FA1">
        <w:rPr>
          <w:rFonts w:ascii="Times New Roman" w:hAnsi="Times New Roman"/>
          <w:lang w:val="sr-Cyrl-CS"/>
        </w:rPr>
        <w:t xml:space="preserve">            </w:t>
      </w:r>
      <w:r w:rsidRPr="00885FA1">
        <w:rPr>
          <w:rFonts w:ascii="Times New Roman" w:hAnsi="Times New Roman"/>
          <w:lang w:val="fr-FR"/>
        </w:rPr>
        <w:tab/>
        <w:t>(назив понуђача)</w:t>
      </w:r>
    </w:p>
    <w:p w:rsidR="003F74EE" w:rsidRPr="00A5640E" w:rsidRDefault="003F74EE" w:rsidP="003F74EE">
      <w:pPr>
        <w:ind w:left="90"/>
        <w:jc w:val="both"/>
        <w:rPr>
          <w:rFonts w:ascii="Times New Roman" w:hAnsi="Times New Roman"/>
          <w:lang w:val="fr-FR"/>
        </w:rPr>
      </w:pPr>
    </w:p>
    <w:p w:rsidR="003F74EE" w:rsidRPr="00A5640E" w:rsidRDefault="003F74EE" w:rsidP="003F74EE">
      <w:pPr>
        <w:ind w:left="90"/>
        <w:jc w:val="both"/>
        <w:rPr>
          <w:rFonts w:ascii="Times New Roman" w:hAnsi="Times New Roman"/>
          <w:lang w:val="fr-FR"/>
        </w:rPr>
      </w:pPr>
      <w:r w:rsidRPr="00A5640E">
        <w:rPr>
          <w:rFonts w:ascii="Times New Roman" w:hAnsi="Times New Roman"/>
          <w:lang w:val="fr-FR"/>
        </w:rPr>
        <w:t xml:space="preserve">може да учествује у </w:t>
      </w:r>
      <w:r w:rsidRPr="00A5640E">
        <w:rPr>
          <w:rFonts w:ascii="Times New Roman" w:hAnsi="Times New Roman"/>
          <w:lang w:val="sr-Cyrl-CS"/>
        </w:rPr>
        <w:t xml:space="preserve">отвореном </w:t>
      </w:r>
      <w:r w:rsidRPr="00A5640E">
        <w:rPr>
          <w:rFonts w:ascii="Times New Roman" w:hAnsi="Times New Roman"/>
          <w:lang w:val="fr-FR"/>
        </w:rPr>
        <w:t xml:space="preserve">поступку јавне набавке </w:t>
      </w:r>
      <w:r w:rsidRPr="00A5640E">
        <w:rPr>
          <w:rFonts w:ascii="Times New Roman" w:hAnsi="Times New Roman"/>
          <w:lang w:val="sr-Cyrl-CS"/>
        </w:rPr>
        <w:t xml:space="preserve">услуге -  </w:t>
      </w:r>
      <w:r w:rsidRPr="00A5640E">
        <w:rPr>
          <w:rFonts w:ascii="Times New Roman" w:hAnsi="Times New Roman"/>
          <w:iCs/>
        </w:rPr>
        <w:t>Серви</w:t>
      </w:r>
      <w:r>
        <w:rPr>
          <w:rFonts w:ascii="Times New Roman" w:hAnsi="Times New Roman"/>
          <w:iCs/>
        </w:rPr>
        <w:t>сирање за потребе Болнице, поновљени поступак</w:t>
      </w:r>
      <w:r w:rsidRPr="00A5640E">
        <w:rPr>
          <w:rFonts w:ascii="Times New Roman" w:hAnsi="Times New Roman"/>
          <w:iCs/>
          <w:lang w:val="sr-Cyrl-CS"/>
        </w:rPr>
        <w:t xml:space="preserve">, редни број набавке </w:t>
      </w:r>
      <w:r>
        <w:rPr>
          <w:rFonts w:ascii="Times New Roman" w:hAnsi="Times New Roman"/>
          <w:iCs/>
          <w:lang w:val="sr-Cyrl-CS"/>
        </w:rPr>
        <w:t>4</w:t>
      </w:r>
      <w:r w:rsidRPr="00A5640E">
        <w:rPr>
          <w:rFonts w:ascii="Times New Roman" w:hAnsi="Times New Roman"/>
          <w:iCs/>
          <w:lang w:val="sr-Cyrl-CS"/>
        </w:rPr>
        <w:t>9/2019,</w:t>
      </w:r>
      <w:r w:rsidRPr="00A5640E">
        <w:rPr>
          <w:rFonts w:ascii="Times New Roman" w:hAnsi="Times New Roman"/>
          <w:lang w:val="fr-FR"/>
        </w:rPr>
        <w:t xml:space="preserve"> коју је покренуо наручилац Специјална болница за психијатријске болести ''Горња Топоница'' у Горњој Топоници, Ниш</w:t>
      </w:r>
      <w:r w:rsidRPr="00A5640E">
        <w:rPr>
          <w:rFonts w:ascii="Times New Roman" w:hAnsi="Times New Roman"/>
          <w:lang w:val="sr-Cyrl-CS"/>
        </w:rPr>
        <w:t>.</w:t>
      </w:r>
      <w:r w:rsidRPr="00A5640E">
        <w:rPr>
          <w:rFonts w:ascii="Times New Roman" w:hAnsi="Times New Roman"/>
          <w:lang w:val="fr-FR"/>
        </w:rPr>
        <w:t xml:space="preserve"> </w:t>
      </w:r>
    </w:p>
    <w:p w:rsidR="003F74EE" w:rsidRPr="00A5640E" w:rsidRDefault="003F74EE" w:rsidP="003F74EE">
      <w:pPr>
        <w:ind w:left="90"/>
        <w:jc w:val="both"/>
        <w:rPr>
          <w:rFonts w:ascii="Times New Roman" w:hAnsi="Times New Roman"/>
          <w:lang w:val="ru-RU"/>
        </w:rPr>
      </w:pPr>
      <w:r w:rsidRPr="00A5640E">
        <w:rPr>
          <w:rFonts w:ascii="Times New Roman" w:hAnsi="Times New Roman"/>
          <w:lang w:val="fr-FR"/>
        </w:rPr>
        <w:tab/>
      </w:r>
      <w:r w:rsidRPr="00A5640E">
        <w:rPr>
          <w:rFonts w:ascii="Times New Roman" w:hAnsi="Times New Roman"/>
          <w:lang w:val="ru-RU"/>
        </w:rPr>
        <w:t xml:space="preserve">Пуномоћник има овлашћења да предузима све радње у поступку јавног отварања понуда. </w:t>
      </w:r>
    </w:p>
    <w:p w:rsidR="003F74EE" w:rsidRPr="00A5640E" w:rsidRDefault="003F74EE" w:rsidP="003F74EE">
      <w:pPr>
        <w:ind w:left="90"/>
        <w:jc w:val="both"/>
        <w:rPr>
          <w:rFonts w:ascii="Times New Roman" w:hAnsi="Times New Roman"/>
          <w:lang w:val="ru-RU"/>
        </w:rPr>
      </w:pPr>
      <w:r w:rsidRPr="00A5640E">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3F74EE" w:rsidRPr="00A5640E" w:rsidRDefault="003F74EE" w:rsidP="003F74EE">
      <w:pPr>
        <w:jc w:val="both"/>
        <w:rPr>
          <w:rFonts w:ascii="Times New Roman" w:hAnsi="Times New Roman"/>
          <w:lang w:val="sr-Cyrl-CS"/>
        </w:rPr>
      </w:pPr>
    </w:p>
    <w:p w:rsidR="003F74EE" w:rsidRPr="00A5640E" w:rsidRDefault="003F74EE" w:rsidP="003F74EE">
      <w:pPr>
        <w:jc w:val="both"/>
        <w:rPr>
          <w:rFonts w:ascii="Times New Roman" w:hAnsi="Times New Roman"/>
          <w:lang w:val="sr-Cyrl-CS"/>
        </w:rPr>
      </w:pPr>
    </w:p>
    <w:p w:rsidR="003F74EE" w:rsidRPr="00A5640E" w:rsidRDefault="003F74EE" w:rsidP="003F74EE">
      <w:pPr>
        <w:jc w:val="both"/>
        <w:rPr>
          <w:rFonts w:ascii="Times New Roman" w:hAnsi="Times New Roman"/>
          <w:lang w:val="sr-Cyrl-CS"/>
        </w:rPr>
      </w:pPr>
    </w:p>
    <w:p w:rsidR="003F74EE" w:rsidRPr="00A5640E" w:rsidRDefault="003F74EE" w:rsidP="003F74EE">
      <w:pPr>
        <w:ind w:left="90"/>
        <w:jc w:val="both"/>
        <w:rPr>
          <w:rFonts w:ascii="Times New Roman" w:hAnsi="Times New Roman"/>
          <w:lang w:val="sr-Cyrl-CS"/>
        </w:rPr>
      </w:pPr>
      <w:r w:rsidRPr="00A5640E">
        <w:rPr>
          <w:rFonts w:ascii="Times New Roman" w:hAnsi="Times New Roman"/>
          <w:lang w:val="ru-RU"/>
        </w:rPr>
        <w:t>Датум: __________ 201</w:t>
      </w:r>
      <w:r w:rsidRPr="00A5640E">
        <w:rPr>
          <w:rFonts w:ascii="Times New Roman" w:hAnsi="Times New Roman"/>
        </w:rPr>
        <w:t>9</w:t>
      </w:r>
      <w:r w:rsidRPr="00A5640E">
        <w:rPr>
          <w:rFonts w:ascii="Times New Roman" w:hAnsi="Times New Roman"/>
          <w:lang w:val="ru-RU"/>
        </w:rPr>
        <w:t>. год.</w:t>
      </w:r>
    </w:p>
    <w:p w:rsidR="003F74EE" w:rsidRPr="00A5640E" w:rsidRDefault="003F74EE" w:rsidP="003F74EE">
      <w:pPr>
        <w:ind w:left="90"/>
        <w:jc w:val="both"/>
        <w:rPr>
          <w:rFonts w:ascii="Times New Roman" w:hAnsi="Times New Roman"/>
          <w:lang w:val="sr-Cyrl-CS"/>
        </w:rPr>
      </w:pPr>
    </w:p>
    <w:p w:rsidR="003F74EE" w:rsidRPr="00A5640E" w:rsidRDefault="003F74EE" w:rsidP="003F74EE">
      <w:pPr>
        <w:ind w:left="120"/>
        <w:jc w:val="center"/>
        <w:rPr>
          <w:rFonts w:ascii="Times New Roman" w:hAnsi="Times New Roman"/>
          <w:lang w:val="sr-Cyrl-CS"/>
        </w:rPr>
      </w:pPr>
      <w:r w:rsidRPr="00A5640E">
        <w:rPr>
          <w:rFonts w:ascii="Times New Roman" w:hAnsi="Times New Roman"/>
          <w:lang w:val="ru-RU"/>
        </w:rPr>
        <w:t>М.П.</w:t>
      </w:r>
    </w:p>
    <w:p w:rsidR="003F74EE" w:rsidRPr="00A5640E" w:rsidRDefault="003F74EE" w:rsidP="003F74EE">
      <w:pPr>
        <w:ind w:left="5760"/>
        <w:jc w:val="both"/>
        <w:rPr>
          <w:rFonts w:ascii="Times New Roman" w:hAnsi="Times New Roman"/>
          <w:lang w:val="ru-RU"/>
        </w:rPr>
      </w:pPr>
      <w:r w:rsidRPr="00A5640E">
        <w:rPr>
          <w:rFonts w:ascii="Times New Roman" w:hAnsi="Times New Roman"/>
          <w:lang w:val="ru-RU"/>
        </w:rPr>
        <w:t xml:space="preserve">          Потпис овлашћеног лица: </w:t>
      </w:r>
    </w:p>
    <w:p w:rsidR="003F74EE" w:rsidRPr="00A5640E" w:rsidRDefault="003F74EE" w:rsidP="003F74EE">
      <w:pPr>
        <w:ind w:left="6120"/>
        <w:jc w:val="both"/>
        <w:rPr>
          <w:rFonts w:ascii="Times New Roman" w:hAnsi="Times New Roman"/>
          <w:lang w:val="ru-RU"/>
        </w:rPr>
      </w:pPr>
    </w:p>
    <w:p w:rsidR="003F74EE" w:rsidRPr="00A5640E" w:rsidRDefault="003F74EE" w:rsidP="003F74EE">
      <w:pPr>
        <w:widowControl w:val="0"/>
        <w:autoSpaceDE w:val="0"/>
        <w:autoSpaceDN w:val="0"/>
        <w:adjustRightInd w:val="0"/>
        <w:spacing w:before="18" w:line="260" w:lineRule="exact"/>
        <w:ind w:left="5760" w:firstLine="720"/>
        <w:rPr>
          <w:rFonts w:ascii="Times New Roman" w:hAnsi="Times New Roman"/>
          <w:lang w:val="ru-RU"/>
        </w:rPr>
      </w:pPr>
      <w:r w:rsidRPr="00A5640E">
        <w:rPr>
          <w:rFonts w:ascii="Times New Roman" w:hAnsi="Times New Roman"/>
          <w:lang w:val="sr-Cyrl-CS"/>
        </w:rPr>
        <w:t>_____</w:t>
      </w:r>
      <w:r w:rsidRPr="00A5640E">
        <w:rPr>
          <w:rFonts w:ascii="Times New Roman" w:hAnsi="Times New Roman"/>
          <w:lang w:val="ru-RU"/>
        </w:rPr>
        <w:t>_____________</w:t>
      </w:r>
    </w:p>
    <w:p w:rsidR="003F74EE" w:rsidRPr="00A5640E" w:rsidRDefault="003F74EE" w:rsidP="003F74EE">
      <w:pPr>
        <w:widowControl w:val="0"/>
        <w:autoSpaceDE w:val="0"/>
        <w:autoSpaceDN w:val="0"/>
        <w:adjustRightInd w:val="0"/>
        <w:spacing w:before="18" w:line="260" w:lineRule="exact"/>
        <w:ind w:left="5760" w:firstLine="720"/>
        <w:rPr>
          <w:rFonts w:ascii="Times New Roman" w:hAnsi="Times New Roman"/>
          <w:lang w:val="ru-RU"/>
        </w:rPr>
      </w:pPr>
    </w:p>
    <w:p w:rsidR="003F74EE" w:rsidRPr="00A5640E" w:rsidRDefault="003F74EE" w:rsidP="003F74EE">
      <w:pPr>
        <w:widowControl w:val="0"/>
        <w:autoSpaceDE w:val="0"/>
        <w:autoSpaceDN w:val="0"/>
        <w:adjustRightInd w:val="0"/>
        <w:spacing w:before="18" w:line="260" w:lineRule="exact"/>
        <w:ind w:left="5760" w:firstLine="720"/>
        <w:rPr>
          <w:rFonts w:ascii="Times New Roman" w:hAnsi="Times New Roman"/>
          <w:lang w:val="ru-RU"/>
        </w:rPr>
      </w:pPr>
    </w:p>
    <w:p w:rsidR="003F74EE" w:rsidRPr="00A5640E" w:rsidRDefault="003F74EE" w:rsidP="003F74EE">
      <w:pPr>
        <w:widowControl w:val="0"/>
        <w:autoSpaceDE w:val="0"/>
        <w:autoSpaceDN w:val="0"/>
        <w:adjustRightInd w:val="0"/>
        <w:spacing w:before="18" w:line="260" w:lineRule="exact"/>
        <w:jc w:val="both"/>
        <w:rPr>
          <w:rFonts w:ascii="Times New Roman" w:hAnsi="Times New Roman"/>
        </w:rPr>
      </w:pPr>
      <w:r w:rsidRPr="00A5640E">
        <w:rPr>
          <w:rFonts w:ascii="Times New Roman" w:hAnsi="Times New Roman"/>
          <w:lang w:val="ru-RU"/>
        </w:rPr>
        <w:br w:type="page"/>
      </w:r>
      <w:r w:rsidRPr="00A5640E">
        <w:rPr>
          <w:rFonts w:ascii="Times New Roman" w:hAnsi="Times New Roman"/>
        </w:rPr>
        <w:lastRenderedPageBreak/>
        <w:t xml:space="preserve"> </w:t>
      </w:r>
    </w:p>
    <w:p w:rsidR="008B6F9A" w:rsidRDefault="008B6F9A"/>
    <w:sectPr w:rsidR="008B6F9A" w:rsidSect="00972A58">
      <w:footerReference w:type="default" r:id="rId10"/>
      <w:pgSz w:w="12240" w:h="15840"/>
      <w:pgMar w:top="618" w:right="1582" w:bottom="278" w:left="15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E0" w:rsidRDefault="007D40E0" w:rsidP="00BF198D">
      <w:pPr>
        <w:spacing w:after="0" w:line="240" w:lineRule="auto"/>
      </w:pPr>
      <w:r>
        <w:separator/>
      </w:r>
    </w:p>
  </w:endnote>
  <w:endnote w:type="continuationSeparator" w:id="1">
    <w:p w:rsidR="007D40E0" w:rsidRDefault="007D40E0" w:rsidP="00BF1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T2C2o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57" w:rsidRDefault="00BF198D" w:rsidP="00972A58">
    <w:pPr>
      <w:pStyle w:val="Footer"/>
      <w:framePr w:wrap="around" w:vAnchor="text" w:hAnchor="margin" w:xAlign="right" w:y="1"/>
      <w:rPr>
        <w:rStyle w:val="PageNumber"/>
      </w:rPr>
    </w:pPr>
    <w:r>
      <w:rPr>
        <w:rStyle w:val="PageNumber"/>
      </w:rPr>
      <w:fldChar w:fldCharType="begin"/>
    </w:r>
    <w:r w:rsidR="008B6F9A">
      <w:rPr>
        <w:rStyle w:val="PageNumber"/>
      </w:rPr>
      <w:instrText xml:space="preserve">PAGE  </w:instrText>
    </w:r>
    <w:r>
      <w:rPr>
        <w:rStyle w:val="PageNumber"/>
      </w:rPr>
      <w:fldChar w:fldCharType="end"/>
    </w:r>
  </w:p>
  <w:p w:rsidR="00780857" w:rsidRDefault="007D40E0" w:rsidP="00972A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57" w:rsidRDefault="00BF198D" w:rsidP="00972A58">
    <w:pPr>
      <w:pStyle w:val="Footer"/>
      <w:framePr w:wrap="around" w:vAnchor="text" w:hAnchor="margin" w:xAlign="right" w:y="1"/>
      <w:rPr>
        <w:rStyle w:val="PageNumber"/>
      </w:rPr>
    </w:pPr>
    <w:r>
      <w:rPr>
        <w:rStyle w:val="PageNumber"/>
      </w:rPr>
      <w:fldChar w:fldCharType="begin"/>
    </w:r>
    <w:r w:rsidR="008B6F9A">
      <w:rPr>
        <w:rStyle w:val="PageNumber"/>
      </w:rPr>
      <w:instrText xml:space="preserve">PAGE  </w:instrText>
    </w:r>
    <w:r>
      <w:rPr>
        <w:rStyle w:val="PageNumber"/>
      </w:rPr>
      <w:fldChar w:fldCharType="separate"/>
    </w:r>
    <w:r w:rsidR="006C6C07">
      <w:rPr>
        <w:rStyle w:val="PageNumber"/>
        <w:noProof/>
      </w:rPr>
      <w:t>1</w:t>
    </w:r>
    <w:r>
      <w:rPr>
        <w:rStyle w:val="PageNumber"/>
      </w:rPr>
      <w:fldChar w:fldCharType="end"/>
    </w:r>
  </w:p>
  <w:p w:rsidR="00780857" w:rsidRDefault="007D40E0" w:rsidP="00972A5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57" w:rsidRDefault="00BF198D">
    <w:pPr>
      <w:pStyle w:val="Footer"/>
      <w:jc w:val="center"/>
    </w:pPr>
    <w:r>
      <w:fldChar w:fldCharType="begin"/>
    </w:r>
    <w:r w:rsidR="008B6F9A">
      <w:instrText xml:space="preserve"> PAGE   \* MERGEFORMAT </w:instrText>
    </w:r>
    <w:r>
      <w:fldChar w:fldCharType="separate"/>
    </w:r>
    <w:r w:rsidR="006C6C07">
      <w:rPr>
        <w:noProof/>
      </w:rPr>
      <w:t>45</w:t>
    </w:r>
    <w:r>
      <w:fldChar w:fldCharType="end"/>
    </w:r>
  </w:p>
  <w:p w:rsidR="00780857" w:rsidRDefault="007D4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E0" w:rsidRDefault="007D40E0" w:rsidP="00BF198D">
      <w:pPr>
        <w:spacing w:after="0" w:line="240" w:lineRule="auto"/>
      </w:pPr>
      <w:r>
        <w:separator/>
      </w:r>
    </w:p>
  </w:footnote>
  <w:footnote w:type="continuationSeparator" w:id="1">
    <w:p w:rsidR="007D40E0" w:rsidRDefault="007D40E0" w:rsidP="00BF1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840"/>
        </w:tabs>
        <w:ind w:left="1560" w:hanging="360"/>
      </w:pPr>
      <w:rPr>
        <w:b/>
        <w:color w:val="auto"/>
      </w:rPr>
    </w:lvl>
    <w:lvl w:ilvl="1">
      <w:start w:val="1"/>
      <w:numFmt w:val="decimal"/>
      <w:lvlText w:val="%1.%2."/>
      <w:lvlJc w:val="left"/>
      <w:pPr>
        <w:tabs>
          <w:tab w:val="num" w:pos="210"/>
        </w:tabs>
        <w:ind w:left="1560" w:hanging="720"/>
      </w:pPr>
      <w:rPr>
        <w:b/>
        <w:i w:val="0"/>
        <w:sz w:val="24"/>
        <w:szCs w:val="24"/>
      </w:rPr>
    </w:lvl>
    <w:lvl w:ilvl="2">
      <w:start w:val="1"/>
      <w:numFmt w:val="decimal"/>
      <w:lvlText w:val="%1.%2.%3."/>
      <w:lvlJc w:val="left"/>
      <w:pPr>
        <w:tabs>
          <w:tab w:val="num" w:pos="120"/>
        </w:tabs>
        <w:ind w:left="1200" w:hanging="720"/>
      </w:pPr>
    </w:lvl>
    <w:lvl w:ilvl="3">
      <w:start w:val="1"/>
      <w:numFmt w:val="decimal"/>
      <w:lvlText w:val="%1.%2.%3.%4."/>
      <w:lvlJc w:val="left"/>
      <w:pPr>
        <w:tabs>
          <w:tab w:val="num" w:pos="120"/>
        </w:tabs>
        <w:ind w:left="1560" w:hanging="1080"/>
      </w:pPr>
    </w:lvl>
    <w:lvl w:ilvl="4">
      <w:start w:val="1"/>
      <w:numFmt w:val="decimal"/>
      <w:lvlText w:val="%1.%2.%3.%4.%5."/>
      <w:lvlJc w:val="left"/>
      <w:pPr>
        <w:tabs>
          <w:tab w:val="num" w:pos="120"/>
        </w:tabs>
        <w:ind w:left="1920" w:hanging="1440"/>
      </w:pPr>
    </w:lvl>
    <w:lvl w:ilvl="5">
      <w:start w:val="1"/>
      <w:numFmt w:val="decimal"/>
      <w:lvlText w:val="%1.%2.%3.%4.%5.%6."/>
      <w:lvlJc w:val="left"/>
      <w:pPr>
        <w:tabs>
          <w:tab w:val="num" w:pos="120"/>
        </w:tabs>
        <w:ind w:left="1920" w:hanging="1440"/>
      </w:pPr>
    </w:lvl>
    <w:lvl w:ilvl="6">
      <w:start w:val="1"/>
      <w:numFmt w:val="decimal"/>
      <w:lvlText w:val="%1.%2.%3.%4.%5.%6.%7."/>
      <w:lvlJc w:val="left"/>
      <w:pPr>
        <w:tabs>
          <w:tab w:val="num" w:pos="120"/>
        </w:tabs>
        <w:ind w:left="2280" w:hanging="1800"/>
      </w:pPr>
    </w:lvl>
    <w:lvl w:ilvl="7">
      <w:start w:val="1"/>
      <w:numFmt w:val="decimal"/>
      <w:lvlText w:val="%1.%2.%3.%4.%5.%6.%7.%8."/>
      <w:lvlJc w:val="left"/>
      <w:pPr>
        <w:tabs>
          <w:tab w:val="num" w:pos="120"/>
        </w:tabs>
        <w:ind w:left="2640" w:hanging="2160"/>
      </w:pPr>
    </w:lvl>
    <w:lvl w:ilvl="8">
      <w:start w:val="1"/>
      <w:numFmt w:val="decimal"/>
      <w:lvlText w:val="%1.%2.%3.%4.%5.%6.%7.%8.%9."/>
      <w:lvlJc w:val="left"/>
      <w:pPr>
        <w:tabs>
          <w:tab w:val="num" w:pos="120"/>
        </w:tabs>
        <w:ind w:left="2640" w:hanging="2160"/>
      </w:pPr>
    </w:lvl>
  </w:abstractNum>
  <w:abstractNum w:abstractNumId="3">
    <w:nsid w:val="00000004"/>
    <w:multiLevelType w:val="multilevel"/>
    <w:tmpl w:val="224E5876"/>
    <w:name w:val="WW8Num4"/>
    <w:lvl w:ilvl="0">
      <w:start w:val="1"/>
      <w:numFmt w:val="decimal"/>
      <w:lvlText w:val="%1."/>
      <w:lvlJc w:val="left"/>
      <w:pPr>
        <w:tabs>
          <w:tab w:val="num" w:pos="0"/>
        </w:tabs>
        <w:ind w:left="1440" w:hanging="360"/>
      </w:pPr>
      <w:rPr>
        <w:rFonts w:ascii="Times New Roman" w:eastAsia="Arial Unicode MS" w:hAnsi="Times New Roman" w:cs="Times New Roman"/>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3138C1E4"/>
    <w:name w:val="WW8Num5"/>
    <w:lvl w:ilvl="0">
      <w:start w:val="1"/>
      <w:numFmt w:val="decimal"/>
      <w:lvlText w:val="%1."/>
      <w:lvlJc w:val="left"/>
      <w:pPr>
        <w:tabs>
          <w:tab w:val="num" w:pos="0"/>
        </w:tabs>
        <w:ind w:left="1440" w:hanging="360"/>
      </w:pPr>
      <w:rPr>
        <w:rFonts w:ascii="Times New Roman" w:eastAsia="Arial Unicode MS"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2808DC"/>
    <w:multiLevelType w:val="hybridMultilevel"/>
    <w:tmpl w:val="387C7DE0"/>
    <w:lvl w:ilvl="0" w:tplc="FDCC2852">
      <w:start w:val="7"/>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003686"/>
    <w:multiLevelType w:val="hybridMultilevel"/>
    <w:tmpl w:val="12BE5A6C"/>
    <w:lvl w:ilvl="0" w:tplc="D6922508">
      <w:start w:val="3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CC42AD"/>
    <w:multiLevelType w:val="hybridMultilevel"/>
    <w:tmpl w:val="C61A45BA"/>
    <w:lvl w:ilvl="0" w:tplc="518A98B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001A43"/>
    <w:multiLevelType w:val="hybridMultilevel"/>
    <w:tmpl w:val="C9322C06"/>
    <w:lvl w:ilvl="0" w:tplc="C87A80E2">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2A665C8"/>
    <w:multiLevelType w:val="hybridMultilevel"/>
    <w:tmpl w:val="007CD4A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A278C"/>
    <w:multiLevelType w:val="hybridMultilevel"/>
    <w:tmpl w:val="67409C1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2EF7778C"/>
    <w:multiLevelType w:val="multilevel"/>
    <w:tmpl w:val="F84E62DA"/>
    <w:lvl w:ilvl="0">
      <w:start w:val="4"/>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34002681"/>
    <w:multiLevelType w:val="hybridMultilevel"/>
    <w:tmpl w:val="0D5A8C40"/>
    <w:lvl w:ilvl="0" w:tplc="BE3C8C2C">
      <w:start w:val="6"/>
      <w:numFmt w:val="bullet"/>
      <w:lvlText w:val="-"/>
      <w:lvlJc w:val="left"/>
      <w:pPr>
        <w:ind w:left="1080" w:hanging="360"/>
      </w:pPr>
      <w:rPr>
        <w:rFonts w:ascii="Times New Roman" w:eastAsia="Arial Unicode MS" w:hAnsi="Times New Roman"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870E64"/>
    <w:multiLevelType w:val="hybridMultilevel"/>
    <w:tmpl w:val="B9E89EFC"/>
    <w:lvl w:ilvl="0" w:tplc="DCBCDC9A">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6E7781A"/>
    <w:multiLevelType w:val="hybridMultilevel"/>
    <w:tmpl w:val="7A3A7A60"/>
    <w:lvl w:ilvl="0" w:tplc="24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6D06E4"/>
    <w:multiLevelType w:val="hybridMultilevel"/>
    <w:tmpl w:val="A5D8E03A"/>
    <w:lvl w:ilvl="0" w:tplc="C978B426">
      <w:start w:val="7"/>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11043"/>
    <w:multiLevelType w:val="hybridMultilevel"/>
    <w:tmpl w:val="3ADEAF7A"/>
    <w:lvl w:ilvl="0" w:tplc="1F3829C8">
      <w:start w:val="39"/>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75C9C"/>
    <w:multiLevelType w:val="hybridMultilevel"/>
    <w:tmpl w:val="FB86C70A"/>
    <w:lvl w:ilvl="0" w:tplc="4EC8E3DC">
      <w:start w:val="4"/>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44E35D8"/>
    <w:multiLevelType w:val="multilevel"/>
    <w:tmpl w:val="B14ADF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4">
    <w:nsid w:val="4DD406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C8795A"/>
    <w:multiLevelType w:val="hybridMultilevel"/>
    <w:tmpl w:val="69B0F80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1D449E2"/>
    <w:multiLevelType w:val="hybridMultilevel"/>
    <w:tmpl w:val="69704F90"/>
    <w:lvl w:ilvl="0" w:tplc="F0A6A6C0">
      <w:start w:val="1"/>
      <w:numFmt w:val="decimal"/>
      <w:lvlText w:val="%1."/>
      <w:lvlJc w:val="left"/>
      <w:pPr>
        <w:ind w:left="720" w:hanging="360"/>
      </w:pPr>
      <w:rPr>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8A089B"/>
    <w:multiLevelType w:val="hybridMultilevel"/>
    <w:tmpl w:val="860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D31FF"/>
    <w:multiLevelType w:val="hybridMultilevel"/>
    <w:tmpl w:val="3A506E60"/>
    <w:lvl w:ilvl="0" w:tplc="93FCA750">
      <w:start w:val="26"/>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17512A"/>
    <w:multiLevelType w:val="hybridMultilevel"/>
    <w:tmpl w:val="B87E494C"/>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E0A3830"/>
    <w:multiLevelType w:val="hybridMultilevel"/>
    <w:tmpl w:val="7DB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93B02"/>
    <w:multiLevelType w:val="hybridMultilevel"/>
    <w:tmpl w:val="B78CFB3C"/>
    <w:lvl w:ilvl="0" w:tplc="B9F45A1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C351B1"/>
    <w:multiLevelType w:val="hybridMultilevel"/>
    <w:tmpl w:val="F58CAEB8"/>
    <w:lvl w:ilvl="0" w:tplc="B1826A2E">
      <w:start w:val="4"/>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30"/>
  </w:num>
  <w:num w:numId="28">
    <w:abstractNumId w:val="14"/>
  </w:num>
  <w:num w:numId="29">
    <w:abstractNumId w:val="2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4"/>
  </w:num>
  <w:num w:numId="33">
    <w:abstractNumId w:val="15"/>
  </w:num>
  <w:num w:numId="34">
    <w:abstractNumId w:val="25"/>
  </w:num>
  <w:num w:numId="35">
    <w:abstractNumId w:val="26"/>
  </w:num>
  <w:num w:numId="36">
    <w:abstractNumId w:val="28"/>
  </w:num>
  <w:num w:numId="37">
    <w:abstractNumId w:val="11"/>
  </w:num>
  <w:num w:numId="38">
    <w:abstractNumId w:val="21"/>
  </w:num>
  <w:num w:numId="39">
    <w:abstractNumId w:val="10"/>
  </w:num>
  <w:num w:numId="40">
    <w:abstractNumId w:val="1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useFELayout/>
  </w:compat>
  <w:rsids>
    <w:rsidRoot w:val="003F74EE"/>
    <w:rsid w:val="003F74EE"/>
    <w:rsid w:val="006C6C07"/>
    <w:rsid w:val="007D40E0"/>
    <w:rsid w:val="008B6F9A"/>
    <w:rsid w:val="00BF1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8D"/>
  </w:style>
  <w:style w:type="paragraph" w:styleId="Heading1">
    <w:name w:val="heading 1"/>
    <w:basedOn w:val="Normal"/>
    <w:next w:val="BodyText"/>
    <w:link w:val="Heading1Char"/>
    <w:qFormat/>
    <w:rsid w:val="003F74EE"/>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3F74EE"/>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unhideWhenUsed/>
    <w:qFormat/>
    <w:rsid w:val="003F74EE"/>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unhideWhenUsed/>
    <w:qFormat/>
    <w:rsid w:val="003F74EE"/>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unhideWhenUsed/>
    <w:qFormat/>
    <w:rsid w:val="003F74EE"/>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unhideWhenUsed/>
    <w:qFormat/>
    <w:rsid w:val="003F74EE"/>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unhideWhenUsed/>
    <w:qFormat/>
    <w:rsid w:val="003F74EE"/>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unhideWhenUsed/>
    <w:qFormat/>
    <w:rsid w:val="003F74EE"/>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unhideWhenUsed/>
    <w:qFormat/>
    <w:rsid w:val="003F74EE"/>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4E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3F74E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3F74E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3F74E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3F74E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3F74E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3F74E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3F74E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3F74EE"/>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3F74EE"/>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3F74EE"/>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3F74EE"/>
    <w:pPr>
      <w:suppressLineNumbers/>
      <w:tabs>
        <w:tab w:val="center" w:pos="4513"/>
        <w:tab w:val="right" w:pos="9026"/>
      </w:tabs>
      <w:suppressAutoHyphens/>
      <w:spacing w:after="0" w:line="100" w:lineRule="atLeast"/>
    </w:pPr>
    <w:rPr>
      <w:rFonts w:ascii="Arial Unicode MS" w:eastAsia="Arial Unicode MS" w:hAnsi="Arial Unicode MS" w:cs="Arial Unicode MS"/>
      <w:color w:val="000000"/>
      <w:kern w:val="2"/>
      <w:sz w:val="24"/>
      <w:szCs w:val="24"/>
      <w:lang w:eastAsia="ar-SA"/>
    </w:rPr>
  </w:style>
  <w:style w:type="character" w:customStyle="1" w:styleId="HeaderChar">
    <w:name w:val="Header Char"/>
    <w:basedOn w:val="DefaultParagraphFont"/>
    <w:link w:val="Header"/>
    <w:rsid w:val="003F74EE"/>
  </w:style>
  <w:style w:type="character" w:customStyle="1" w:styleId="HeaderChar1">
    <w:name w:val="Header Char1"/>
    <w:basedOn w:val="DefaultParagraphFont"/>
    <w:link w:val="Header"/>
    <w:locked/>
    <w:rsid w:val="003F74EE"/>
    <w:rPr>
      <w:rFonts w:ascii="Arial Unicode MS" w:eastAsia="Arial Unicode MS" w:hAnsi="Arial Unicode MS" w:cs="Arial Unicode MS"/>
      <w:color w:val="000000"/>
      <w:kern w:val="2"/>
      <w:sz w:val="24"/>
      <w:szCs w:val="24"/>
      <w:lang w:eastAsia="ar-SA"/>
    </w:rPr>
  </w:style>
  <w:style w:type="paragraph" w:styleId="Footer">
    <w:name w:val="footer"/>
    <w:basedOn w:val="Normal"/>
    <w:link w:val="FooterChar1"/>
    <w:unhideWhenUsed/>
    <w:rsid w:val="003F74EE"/>
    <w:pPr>
      <w:suppressLineNumbers/>
      <w:tabs>
        <w:tab w:val="center" w:pos="4513"/>
        <w:tab w:val="right" w:pos="9026"/>
      </w:tabs>
      <w:suppressAutoHyphens/>
      <w:spacing w:after="0" w:line="100" w:lineRule="atLeast"/>
    </w:pPr>
    <w:rPr>
      <w:rFonts w:ascii="Arial Unicode MS" w:eastAsia="Arial Unicode MS" w:hAnsi="Arial Unicode MS" w:cs="Arial Unicode MS"/>
      <w:color w:val="000000"/>
      <w:kern w:val="2"/>
      <w:sz w:val="24"/>
      <w:szCs w:val="24"/>
      <w:lang w:eastAsia="ar-SA"/>
    </w:rPr>
  </w:style>
  <w:style w:type="character" w:customStyle="1" w:styleId="FooterChar">
    <w:name w:val="Footer Char"/>
    <w:basedOn w:val="DefaultParagraphFont"/>
    <w:link w:val="Footer"/>
    <w:rsid w:val="003F74EE"/>
  </w:style>
  <w:style w:type="character" w:customStyle="1" w:styleId="FooterChar1">
    <w:name w:val="Footer Char1"/>
    <w:basedOn w:val="DefaultParagraphFont"/>
    <w:link w:val="Footer"/>
    <w:locked/>
    <w:rsid w:val="003F74EE"/>
    <w:rPr>
      <w:rFonts w:ascii="Arial Unicode MS" w:eastAsia="Arial Unicode MS" w:hAnsi="Arial Unicode MS" w:cs="Arial Unicode MS"/>
      <w:color w:val="000000"/>
      <w:kern w:val="2"/>
      <w:sz w:val="24"/>
      <w:szCs w:val="24"/>
      <w:lang w:eastAsia="ar-SA"/>
    </w:rPr>
  </w:style>
  <w:style w:type="paragraph" w:styleId="BodyTextIndent">
    <w:name w:val="Body Text Indent"/>
    <w:basedOn w:val="Normal"/>
    <w:link w:val="BodyTextIndentChar1"/>
    <w:semiHidden/>
    <w:unhideWhenUsed/>
    <w:rsid w:val="003F74EE"/>
    <w:pPr>
      <w:suppressAutoHyphens/>
      <w:spacing w:after="120" w:line="100" w:lineRule="atLeast"/>
      <w:ind w:left="283"/>
    </w:pPr>
    <w:rPr>
      <w:rFonts w:ascii="Arial Unicode MS" w:eastAsia="Arial Unicode MS" w:hAnsi="Arial Unicode MS" w:cs="Arial Unicode MS"/>
      <w:color w:val="000000"/>
      <w:kern w:val="2"/>
      <w:sz w:val="24"/>
      <w:szCs w:val="24"/>
      <w:lang w:eastAsia="ar-SA"/>
    </w:rPr>
  </w:style>
  <w:style w:type="character" w:customStyle="1" w:styleId="BodyTextIndentChar">
    <w:name w:val="Body Text Indent Char"/>
    <w:basedOn w:val="DefaultParagraphFont"/>
    <w:link w:val="BodyTextIndent"/>
    <w:semiHidden/>
    <w:rsid w:val="003F74EE"/>
  </w:style>
  <w:style w:type="character" w:customStyle="1" w:styleId="BodyTextIndentChar1">
    <w:name w:val="Body Text Indent Char1"/>
    <w:basedOn w:val="DefaultParagraphFont"/>
    <w:link w:val="BodyTextIndent"/>
    <w:semiHidden/>
    <w:locked/>
    <w:rsid w:val="003F74EE"/>
    <w:rPr>
      <w:rFonts w:ascii="Arial Unicode MS" w:eastAsia="Arial Unicode MS" w:hAnsi="Arial Unicode MS" w:cs="Arial Unicode MS"/>
      <w:color w:val="000000"/>
      <w:kern w:val="2"/>
      <w:sz w:val="24"/>
      <w:szCs w:val="24"/>
      <w:lang w:eastAsia="ar-SA"/>
    </w:rPr>
  </w:style>
  <w:style w:type="paragraph" w:styleId="BodyText2">
    <w:name w:val="Body Text 2"/>
    <w:basedOn w:val="Normal"/>
    <w:link w:val="BodyText2Char1"/>
    <w:unhideWhenUsed/>
    <w:rsid w:val="003F74EE"/>
    <w:pPr>
      <w:suppressAutoHyphens/>
      <w:spacing w:after="120" w:line="480" w:lineRule="auto"/>
    </w:pPr>
    <w:rPr>
      <w:rFonts w:ascii="Arial Unicode MS" w:eastAsia="Arial Unicode MS" w:hAnsi="Arial Unicode MS" w:cs="Arial Unicode MS"/>
      <w:color w:val="000000"/>
      <w:kern w:val="2"/>
      <w:sz w:val="24"/>
      <w:szCs w:val="24"/>
      <w:lang w:eastAsia="ar-SA"/>
    </w:rPr>
  </w:style>
  <w:style w:type="character" w:customStyle="1" w:styleId="BodyText2Char">
    <w:name w:val="Body Text 2 Char"/>
    <w:basedOn w:val="DefaultParagraphFont"/>
    <w:link w:val="BodyText2"/>
    <w:rsid w:val="003F74EE"/>
  </w:style>
  <w:style w:type="character" w:customStyle="1" w:styleId="BodyText2Char1">
    <w:name w:val="Body Text 2 Char1"/>
    <w:basedOn w:val="DefaultParagraphFont"/>
    <w:link w:val="BodyText2"/>
    <w:locked/>
    <w:rsid w:val="003F74EE"/>
    <w:rPr>
      <w:rFonts w:ascii="Arial Unicode MS" w:eastAsia="Arial Unicode MS" w:hAnsi="Arial Unicode MS" w:cs="Arial Unicode MS"/>
      <w:color w:val="000000"/>
      <w:kern w:val="2"/>
      <w:sz w:val="24"/>
      <w:szCs w:val="24"/>
      <w:lang w:eastAsia="ar-SA"/>
    </w:rPr>
  </w:style>
  <w:style w:type="paragraph" w:styleId="BodyText3">
    <w:name w:val="Body Text 3"/>
    <w:basedOn w:val="Normal"/>
    <w:link w:val="BodyText3Char1"/>
    <w:semiHidden/>
    <w:unhideWhenUsed/>
    <w:rsid w:val="003F74EE"/>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3F74EE"/>
    <w:rPr>
      <w:sz w:val="16"/>
      <w:szCs w:val="16"/>
    </w:rPr>
  </w:style>
  <w:style w:type="character" w:customStyle="1" w:styleId="BodyText3Char1">
    <w:name w:val="Body Text 3 Char1"/>
    <w:basedOn w:val="DefaultParagraphFont"/>
    <w:link w:val="BodyText3"/>
    <w:semiHidden/>
    <w:locked/>
    <w:rsid w:val="003F74EE"/>
    <w:rPr>
      <w:rFonts w:ascii="Times New Roman" w:eastAsia="Times New Roman" w:hAnsi="Times New Roman" w:cs="Times New Roman"/>
      <w:color w:val="000000"/>
      <w:kern w:val="2"/>
      <w:sz w:val="16"/>
      <w:szCs w:val="16"/>
      <w:lang w:eastAsia="ar-SA"/>
    </w:rPr>
  </w:style>
  <w:style w:type="paragraph" w:styleId="BodyTextIndent2">
    <w:name w:val="Body Text Indent 2"/>
    <w:basedOn w:val="Normal"/>
    <w:link w:val="BodyTextIndent2Char1"/>
    <w:semiHidden/>
    <w:unhideWhenUsed/>
    <w:rsid w:val="003F74EE"/>
    <w:pPr>
      <w:suppressAutoHyphens/>
      <w:spacing w:after="120" w:line="480" w:lineRule="auto"/>
      <w:ind w:left="283"/>
    </w:pPr>
    <w:rPr>
      <w:rFonts w:ascii="Arial Unicode MS" w:eastAsia="Arial Unicode MS" w:hAnsi="Arial Unicode MS" w:cs="Arial Unicode MS"/>
      <w:color w:val="000000"/>
      <w:kern w:val="2"/>
      <w:sz w:val="24"/>
      <w:szCs w:val="24"/>
      <w:lang w:eastAsia="ar-SA"/>
    </w:rPr>
  </w:style>
  <w:style w:type="character" w:customStyle="1" w:styleId="BodyTextIndent2Char">
    <w:name w:val="Body Text Indent 2 Char"/>
    <w:basedOn w:val="DefaultParagraphFont"/>
    <w:link w:val="BodyTextIndent2"/>
    <w:semiHidden/>
    <w:rsid w:val="003F74EE"/>
  </w:style>
  <w:style w:type="character" w:customStyle="1" w:styleId="BodyTextIndent2Char1">
    <w:name w:val="Body Text Indent 2 Char1"/>
    <w:basedOn w:val="DefaultParagraphFont"/>
    <w:link w:val="BodyTextIndent2"/>
    <w:semiHidden/>
    <w:locked/>
    <w:rsid w:val="003F74EE"/>
    <w:rPr>
      <w:rFonts w:ascii="Arial Unicode MS" w:eastAsia="Arial Unicode MS" w:hAnsi="Arial Unicode MS" w:cs="Arial Unicode MS"/>
      <w:color w:val="000000"/>
      <w:kern w:val="2"/>
      <w:sz w:val="24"/>
      <w:szCs w:val="24"/>
      <w:lang w:eastAsia="ar-SA"/>
    </w:rPr>
  </w:style>
  <w:style w:type="paragraph" w:styleId="BalloonText">
    <w:name w:val="Balloon Text"/>
    <w:basedOn w:val="Normal"/>
    <w:link w:val="BalloonTextChar1"/>
    <w:semiHidden/>
    <w:unhideWhenUsed/>
    <w:rsid w:val="003F74EE"/>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3F74EE"/>
    <w:rPr>
      <w:rFonts w:ascii="Tahoma" w:hAnsi="Tahoma" w:cs="Tahoma"/>
      <w:sz w:val="16"/>
      <w:szCs w:val="16"/>
    </w:rPr>
  </w:style>
  <w:style w:type="character" w:customStyle="1" w:styleId="BalloonTextChar1">
    <w:name w:val="Balloon Text Char1"/>
    <w:basedOn w:val="DefaultParagraphFont"/>
    <w:link w:val="BalloonText"/>
    <w:semiHidden/>
    <w:locked/>
    <w:rsid w:val="003F74EE"/>
    <w:rPr>
      <w:rFonts w:ascii="Tahoma" w:eastAsia="Arial Unicode MS" w:hAnsi="Tahoma" w:cs="Tahoma"/>
      <w:color w:val="000000"/>
      <w:kern w:val="2"/>
      <w:sz w:val="16"/>
      <w:szCs w:val="16"/>
      <w:lang w:eastAsia="ar-SA"/>
    </w:rPr>
  </w:style>
  <w:style w:type="paragraph" w:styleId="ListParagraph">
    <w:name w:val="List Paragraph"/>
    <w:aliases w:val="Liste 1,List Paragraph1"/>
    <w:basedOn w:val="Normal"/>
    <w:qFormat/>
    <w:rsid w:val="003F74EE"/>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listparagraphcxsplast">
    <w:name w:val="listparagraphcxsplast"/>
    <w:basedOn w:val="Normal"/>
    <w:rsid w:val="003F7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3F74EE"/>
    <w:rPr>
      <w:color w:val="0000FF"/>
      <w:u w:val="single"/>
    </w:rPr>
  </w:style>
  <w:style w:type="character" w:styleId="PageNumber">
    <w:name w:val="page number"/>
    <w:basedOn w:val="DefaultParagraphFont"/>
    <w:rsid w:val="003F74EE"/>
  </w:style>
  <w:style w:type="table" w:styleId="TableGrid">
    <w:name w:val="Table Grid"/>
    <w:basedOn w:val="TableNormal"/>
    <w:rsid w:val="003F74EE"/>
    <w:pPr>
      <w:suppressAutoHyphens/>
      <w:spacing w:after="0" w:line="10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F74EE"/>
    <w:pPr>
      <w:spacing w:before="100" w:beforeAutospacing="1" w:after="119"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F74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F74EE"/>
    <w:rPr>
      <w:rFonts w:ascii="Courier New" w:eastAsia="Times New Roman" w:hAnsi="Courier New" w:cs="Times New Roman"/>
      <w:sz w:val="20"/>
      <w:szCs w:val="20"/>
    </w:rPr>
  </w:style>
  <w:style w:type="character" w:styleId="SubtleReference">
    <w:name w:val="Subtle Reference"/>
    <w:qFormat/>
    <w:rsid w:val="003F74EE"/>
    <w:rPr>
      <w:smallCaps/>
      <w:color w:val="C0504D"/>
      <w:u w:val="single"/>
    </w:rPr>
  </w:style>
  <w:style w:type="paragraph" w:styleId="NoSpacing">
    <w:name w:val="No Spacing"/>
    <w:uiPriority w:val="1"/>
    <w:qFormat/>
    <w:rsid w:val="003F74E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na@dzsabac.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9890</Words>
  <Characters>56376</Characters>
  <Application>Microsoft Office Word</Application>
  <DocSecurity>0</DocSecurity>
  <Lines>469</Lines>
  <Paragraphs>132</Paragraphs>
  <ScaleCrop>false</ScaleCrop>
  <Company/>
  <LinksUpToDate>false</LinksUpToDate>
  <CharactersWithSpaces>66134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dc:creator>
  <cp:keywords/>
  <dc:description/>
  <cp:lastModifiedBy>Milosj</cp:lastModifiedBy>
  <cp:revision>3</cp:revision>
  <dcterms:created xsi:type="dcterms:W3CDTF">2019-11-01T12:10:00Z</dcterms:created>
  <dcterms:modified xsi:type="dcterms:W3CDTF">2019-11-01T12:39:00Z</dcterms:modified>
</cp:coreProperties>
</file>